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6F09AB">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w:t>
            </w:r>
            <w:r w:rsidR="00616A8D">
              <w:t>αθέτοντα Φορέα ΚΗΜΔΗΣ : [</w:t>
            </w:r>
            <w:r w:rsidR="00616A8D" w:rsidRPr="00616A8D">
              <w:rPr>
                <w:rFonts w:ascii="Times New Roman" w:hAnsi="Times New Roman"/>
              </w:rPr>
              <w:t>6155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97205A">
              <w:t>,</w:t>
            </w:r>
            <w:r w:rsidR="0084551F">
              <w:t xml:space="preserve"> ΚΟΜΟΤΗΝΗ</w:t>
            </w:r>
            <w:r w:rsidR="00853CC0" w:rsidRPr="0097205A">
              <w:t>,</w:t>
            </w:r>
            <w:r w:rsidR="0084551F">
              <w:t xml:space="preserve"> 69133</w:t>
            </w:r>
            <w:r>
              <w:t>]</w:t>
            </w:r>
          </w:p>
          <w:p w:rsidR="00E00AB5" w:rsidRDefault="00E00AB5" w:rsidP="00576263">
            <w:pPr>
              <w:spacing w:after="0"/>
              <w:ind w:firstLine="0"/>
            </w:pPr>
            <w:r>
              <w:t>- Αρμόδιος για πληροφορίες: [</w:t>
            </w:r>
            <w:r w:rsidR="003330E7">
              <w:rPr>
                <w:rFonts w:ascii="Times New Roman" w:hAnsi="Times New Roman"/>
              </w:rPr>
              <w:t>ΚΟΥΛΕΣΙΔΟΥ ΕΙΡΗΝΗ, ΠΑΣΣΟΥ ΔΕΣΠΟΙΝΑ</w:t>
            </w:r>
            <w:r>
              <w:t>]</w:t>
            </w:r>
          </w:p>
          <w:p w:rsidR="00E00AB5" w:rsidRDefault="00E00AB5" w:rsidP="00576263">
            <w:pPr>
              <w:spacing w:after="0"/>
              <w:ind w:firstLine="0"/>
            </w:pPr>
            <w:r>
              <w:t>- Τηλέφωνο: [</w:t>
            </w:r>
            <w:r w:rsidR="003330E7">
              <w:t>253135240</w:t>
            </w:r>
            <w:r w:rsidR="003330E7">
              <w:rPr>
                <w:rFonts w:ascii="Times New Roman" w:hAnsi="Times New Roman"/>
              </w:rPr>
              <w:t>4, 420</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gr</w:t>
            </w:r>
            <w:proofErr w:type="spellEnd"/>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proofErr w:type="spellStart"/>
            <w:r w:rsidR="00B1318A">
              <w:rPr>
                <w:lang w:val="en-US"/>
              </w:rPr>
              <w:t>gr</w:t>
            </w:r>
            <w:proofErr w:type="spellEnd"/>
            <w:r>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3330E7" w:rsidRDefault="00E00AB5" w:rsidP="003330E7">
            <w:pPr>
              <w:rPr>
                <w:rFonts w:ascii="Tahoma" w:hAnsi="Tahoma" w:cs="Tahoma"/>
                <w:b/>
                <w:color w:val="FF000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B1318A">
              <w:t>[</w:t>
            </w:r>
            <w:r w:rsidR="00B1318A" w:rsidRPr="00B1318A">
              <w:rPr>
                <w:rFonts w:eastAsia="Cambria"/>
                <w:b/>
                <w:color w:val="000000"/>
              </w:rPr>
              <w:t>«</w:t>
            </w:r>
            <w:r w:rsidR="003330E7">
              <w:rPr>
                <w:rFonts w:ascii="Tahoma" w:eastAsia="Andale Sans UI" w:hAnsi="Tahoma" w:cs="Tahoma"/>
                <w:b/>
              </w:rPr>
              <w:t>ΕΡΓΟ ΠΡΟΣΠΕΛΑΣΙΜΟΤΗΤΑΣ ΚΑΙ ΒΙΩΣΙΜΗΣ ΚΙΝΗΤΙΚΟΤΗΤΑΣ ΣΕ ΟΔΟΥΣ ΠΕΡΙΞ ΤΟΥ ΒΥΖΑΝΤΙΝΟΥ ΤΕΙΧΟΥΣ</w:t>
            </w:r>
            <w:r w:rsidR="00B1318A" w:rsidRPr="00B1318A">
              <w:rPr>
                <w:rFonts w:cs="Cambria"/>
                <w:b/>
              </w:rPr>
              <w:t>»</w:t>
            </w:r>
            <w:r w:rsidR="001827CF">
              <w:rPr>
                <w:rFonts w:cs="Cambria"/>
                <w:b/>
              </w:rPr>
              <w:t xml:space="preserve">( </w:t>
            </w:r>
            <w:r w:rsidR="003330E7">
              <w:rPr>
                <w:rFonts w:ascii="Tahoma" w:hAnsi="Tahoma" w:cs="Tahoma"/>
                <w:b/>
                <w:bCs/>
                <w:color w:val="000000"/>
                <w:lang w:val="en-US"/>
              </w:rPr>
              <w:t>CPV</w:t>
            </w:r>
            <w:r w:rsidR="003330E7">
              <w:rPr>
                <w:rFonts w:ascii="Tahoma" w:hAnsi="Tahoma" w:cs="Tahoma"/>
                <w:b/>
                <w:bCs/>
                <w:color w:val="000000"/>
              </w:rPr>
              <w:t>: 45233120-6</w:t>
            </w:r>
            <w:r w:rsidR="001827CF" w:rsidRPr="001827CF">
              <w:rPr>
                <w:rFonts w:cs="Cambria"/>
                <w:b/>
              </w:rPr>
              <w:t xml:space="preserve"> )</w:t>
            </w:r>
            <w:r w:rsidRPr="00B1318A">
              <w:t>]</w:t>
            </w:r>
          </w:p>
          <w:p w:rsidR="00E00AB5" w:rsidRPr="00232C4B" w:rsidRDefault="00E00AB5" w:rsidP="006D3311">
            <w:r>
              <w:t>- Κωδικός στο ΚΗΜΔΗΣ: [</w:t>
            </w:r>
            <w:r w:rsidR="006D3311" w:rsidRPr="00232C4B">
              <w:t>17</w:t>
            </w:r>
            <w:r w:rsidR="006D3311">
              <w:rPr>
                <w:lang w:val="en-US"/>
              </w:rPr>
              <w:t>PROC</w:t>
            </w:r>
            <w:r w:rsidR="006D3311" w:rsidRPr="00232C4B">
              <w:t>002348338 2017-12-04</w:t>
            </w:r>
            <w:r>
              <w:t>]</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6F09AB">
      <w:pPr>
        <w:pageBreakBefore/>
        <w:ind w:firstLine="0"/>
        <w:jc w:val="center"/>
        <w:outlineLvl w:val="0"/>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6F09AB">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6F09AB">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6F09AB">
      <w:pPr>
        <w:pageBreakBefore/>
        <w:jc w:val="center"/>
        <w:outlineLvl w:val="0"/>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6F09AB">
      <w:pPr>
        <w:pageBreakBefore/>
        <w:ind w:firstLine="0"/>
        <w:jc w:val="center"/>
        <w:outlineLvl w:val="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97205A" w:rsidRDefault="0097205A" w:rsidP="0097205A">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97205A" w:rsidTr="00D65869">
        <w:trPr>
          <w:jc w:val="center"/>
        </w:trPr>
        <w:tc>
          <w:tcPr>
            <w:tcW w:w="4479" w:type="dxa"/>
            <w:tcBorders>
              <w:top w:val="single" w:sz="4" w:space="0" w:color="000000"/>
              <w:left w:val="single" w:sz="4" w:space="0" w:color="000000"/>
              <w:bottom w:val="single" w:sz="4" w:space="0" w:color="000000"/>
            </w:tcBorders>
            <w:shd w:val="clear" w:color="auto" w:fill="auto"/>
          </w:tcPr>
          <w:p w:rsidR="0097205A" w:rsidRDefault="0097205A" w:rsidP="00D6586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5A" w:rsidRDefault="0097205A" w:rsidP="00D65869">
            <w:pPr>
              <w:spacing w:after="0"/>
              <w:ind w:firstLine="0"/>
            </w:pPr>
            <w:r>
              <w:rPr>
                <w:b/>
                <w:i/>
              </w:rPr>
              <w:t>Απάντηση:</w:t>
            </w:r>
          </w:p>
        </w:tc>
      </w:tr>
      <w:tr w:rsidR="0097205A" w:rsidTr="00D6586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7205A" w:rsidRDefault="0097205A" w:rsidP="00D6586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5A" w:rsidRDefault="0097205A" w:rsidP="00D65869">
            <w:pPr>
              <w:spacing w:after="0"/>
              <w:ind w:firstLine="0"/>
            </w:pPr>
            <w:r>
              <w:t xml:space="preserve">[] Ναι [] Όχι </w:t>
            </w:r>
          </w:p>
          <w:p w:rsidR="0097205A" w:rsidRDefault="0097205A" w:rsidP="00D65869">
            <w:pPr>
              <w:spacing w:after="0"/>
              <w:ind w:firstLine="0"/>
            </w:pPr>
          </w:p>
          <w:p w:rsidR="0097205A" w:rsidRDefault="0097205A" w:rsidP="00D65869">
            <w:pPr>
              <w:spacing w:after="0"/>
              <w:ind w:firstLine="0"/>
              <w:jc w:val="left"/>
              <w:rPr>
                <w:b/>
                <w:i/>
              </w:rPr>
            </w:pPr>
            <w:r>
              <w:rPr>
                <w:i/>
              </w:rPr>
              <w:t>(διαδικτυακή διεύθυνση, αρχή ή φορέας έκδοσης, επακριβή στοιχεία αναφοράς των εγγράφων): [……][……][……]</w:t>
            </w:r>
          </w:p>
          <w:p w:rsidR="0097205A" w:rsidRDefault="0097205A" w:rsidP="00D65869">
            <w:pPr>
              <w:spacing w:after="0"/>
              <w:ind w:firstLine="0"/>
              <w:jc w:val="left"/>
              <w:rPr>
                <w:i/>
              </w:rPr>
            </w:pPr>
            <w:r>
              <w:rPr>
                <w:b/>
                <w:i/>
              </w:rPr>
              <w:t>Εάν ναι</w:t>
            </w:r>
            <w:r>
              <w:rPr>
                <w:i/>
              </w:rPr>
              <w:t xml:space="preserve">, έχει λάβει ο οικονομικός φορέας μέτρα αυτοκάθαρσης; </w:t>
            </w:r>
          </w:p>
          <w:p w:rsidR="0097205A" w:rsidRDefault="0097205A" w:rsidP="00D65869">
            <w:pPr>
              <w:spacing w:after="0"/>
              <w:ind w:firstLine="0"/>
              <w:jc w:val="left"/>
              <w:rPr>
                <w:b/>
                <w:i/>
              </w:rPr>
            </w:pPr>
            <w:r>
              <w:rPr>
                <w:i/>
              </w:rPr>
              <w:t>[] Ναι [] Όχι</w:t>
            </w:r>
          </w:p>
          <w:p w:rsidR="0097205A" w:rsidRDefault="0097205A" w:rsidP="00D65869">
            <w:pPr>
              <w:spacing w:after="0"/>
              <w:ind w:firstLine="0"/>
              <w:jc w:val="left"/>
              <w:rPr>
                <w:i/>
              </w:rPr>
            </w:pPr>
            <w:r>
              <w:rPr>
                <w:b/>
                <w:i/>
              </w:rPr>
              <w:t>Εάν το έχει πράξει,</w:t>
            </w:r>
            <w:r>
              <w:rPr>
                <w:i/>
              </w:rPr>
              <w:t xml:space="preserve"> περιγράψτε τα μέτρα που λήφθηκαν: </w:t>
            </w:r>
          </w:p>
          <w:p w:rsidR="0097205A" w:rsidRDefault="0097205A" w:rsidP="00D65869">
            <w:pPr>
              <w:spacing w:after="0"/>
              <w:ind w:firstLine="0"/>
              <w:jc w:val="left"/>
            </w:pPr>
            <w:r>
              <w:rPr>
                <w:i/>
              </w:rPr>
              <w:t>[……]</w:t>
            </w:r>
          </w:p>
        </w:tc>
      </w:tr>
      <w:tr w:rsidR="0097205A" w:rsidTr="00D65869">
        <w:trPr>
          <w:trHeight w:val="756"/>
          <w:jc w:val="center"/>
        </w:trPr>
        <w:tc>
          <w:tcPr>
            <w:tcW w:w="4479" w:type="dxa"/>
            <w:tcBorders>
              <w:top w:val="single" w:sz="4" w:space="0" w:color="000000"/>
              <w:left w:val="single" w:sz="4" w:space="0" w:color="000000"/>
              <w:bottom w:val="single" w:sz="4" w:space="0" w:color="000000"/>
            </w:tcBorders>
            <w:shd w:val="clear" w:color="auto" w:fill="auto"/>
          </w:tcPr>
          <w:p w:rsidR="0097205A" w:rsidRPr="0097205A" w:rsidRDefault="0097205A" w:rsidP="00D65869">
            <w:pPr>
              <w:spacing w:after="0"/>
              <w:ind w:firstLine="0"/>
              <w:rPr>
                <w:color w:val="000000" w:themeColor="text1"/>
              </w:rPr>
            </w:pPr>
            <w:r w:rsidRPr="0097205A">
              <w:rPr>
                <w:b/>
                <w:i/>
                <w:color w:val="000000" w:themeColor="text1"/>
              </w:rPr>
              <w:t>Παραβάσεις της εργατικής νομοθεσίας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5A" w:rsidRPr="0097205A" w:rsidRDefault="0097205A" w:rsidP="00D65869">
            <w:pPr>
              <w:spacing w:after="0"/>
              <w:ind w:firstLine="0"/>
              <w:rPr>
                <w:color w:val="000000" w:themeColor="text1"/>
              </w:rPr>
            </w:pPr>
            <w:r w:rsidRPr="0097205A">
              <w:rPr>
                <w:b/>
                <w:i/>
                <w:color w:val="000000" w:themeColor="text1"/>
              </w:rPr>
              <w:t>Απάντηση:</w:t>
            </w:r>
          </w:p>
        </w:tc>
      </w:tr>
      <w:tr w:rsidR="0097205A" w:rsidTr="00D6586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7205A" w:rsidRPr="0097205A" w:rsidRDefault="0097205A" w:rsidP="00D65869">
            <w:pPr>
              <w:spacing w:after="0"/>
              <w:ind w:firstLine="0"/>
              <w:rPr>
                <w:color w:val="000000" w:themeColor="text1"/>
              </w:rPr>
            </w:pPr>
            <w:r w:rsidRPr="0097205A">
              <w:rPr>
                <w:color w:val="000000" w:themeColor="text1"/>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 </w:t>
            </w:r>
          </w:p>
          <w:p w:rsidR="0097205A" w:rsidRPr="0097205A" w:rsidRDefault="0097205A" w:rsidP="00D65869">
            <w:pPr>
              <w:spacing w:after="0"/>
              <w:ind w:firstLine="0"/>
              <w:rPr>
                <w:color w:val="000000" w:themeColor="text1"/>
              </w:rPr>
            </w:pPr>
            <w:r w:rsidRPr="0097205A">
              <w:rPr>
                <w:color w:val="000000" w:themeColor="text1"/>
              </w:rPr>
              <w:t xml:space="preserve">ή </w:t>
            </w:r>
            <w:proofErr w:type="spellStart"/>
            <w:r w:rsidRPr="0097205A">
              <w:rPr>
                <w:color w:val="000000" w:themeColor="text1"/>
              </w:rPr>
              <w:t>ββ</w:t>
            </w:r>
            <w:proofErr w:type="spellEnd"/>
            <w:r w:rsidRPr="0097205A">
              <w:rPr>
                <w:color w:val="000000" w:themeColor="text1"/>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97205A" w:rsidRPr="0097205A" w:rsidRDefault="0097205A" w:rsidP="00D65869">
            <w:pPr>
              <w:spacing w:after="0"/>
              <w:ind w:firstLine="0"/>
              <w:rPr>
                <w:color w:val="000000" w:themeColor="text1"/>
              </w:rPr>
            </w:pPr>
            <w:r w:rsidRPr="0097205A">
              <w:rPr>
                <w:b/>
                <w:color w:val="000000" w:themeColor="text1"/>
              </w:rPr>
              <w:t>Εάν Ναι,</w:t>
            </w:r>
            <w:r w:rsidRPr="0097205A">
              <w:rPr>
                <w:color w:val="000000" w:themeColor="text1"/>
              </w:rPr>
              <w:t xml:space="preserve"> έχουν αποκτήσει τελεσίδικη και δεσμευτική ισχύ οι υπό </w:t>
            </w:r>
            <w:proofErr w:type="spellStart"/>
            <w:r w:rsidRPr="0097205A">
              <w:rPr>
                <w:color w:val="000000" w:themeColor="text1"/>
              </w:rPr>
              <w:t>αα΄</w:t>
            </w:r>
            <w:proofErr w:type="spellEnd"/>
            <w:r w:rsidRPr="0097205A">
              <w:rPr>
                <w:color w:val="000000" w:themeColor="text1"/>
              </w:rPr>
              <w:t xml:space="preserve"> και </w:t>
            </w:r>
            <w:proofErr w:type="spellStart"/>
            <w:r w:rsidRPr="0097205A">
              <w:rPr>
                <w:color w:val="000000" w:themeColor="text1"/>
              </w:rPr>
              <w:t>ββ΄</w:t>
            </w:r>
            <w:proofErr w:type="spellEnd"/>
            <w:r w:rsidRPr="0097205A">
              <w:rPr>
                <w:color w:val="000000" w:themeColor="text1"/>
              </w:rPr>
              <w:t xml:space="preserve"> κυρώσεις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5A" w:rsidRPr="0097205A" w:rsidRDefault="0097205A" w:rsidP="00D65869">
            <w:pPr>
              <w:spacing w:after="0"/>
              <w:ind w:firstLine="0"/>
              <w:rPr>
                <w:color w:val="000000" w:themeColor="text1"/>
              </w:rPr>
            </w:pPr>
            <w:r w:rsidRPr="0097205A">
              <w:rPr>
                <w:color w:val="000000" w:themeColor="text1"/>
              </w:rPr>
              <w:t xml:space="preserve">[] Ναι [] Όχι </w:t>
            </w: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r w:rsidRPr="0097205A">
              <w:rPr>
                <w:color w:val="000000" w:themeColor="text1"/>
              </w:rPr>
              <w:t xml:space="preserve">[] Ναι [] Όχι </w:t>
            </w: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p>
          <w:p w:rsidR="0097205A" w:rsidRPr="0097205A" w:rsidRDefault="0097205A" w:rsidP="00D65869">
            <w:pPr>
              <w:spacing w:after="0"/>
              <w:ind w:firstLine="0"/>
              <w:rPr>
                <w:color w:val="000000" w:themeColor="text1"/>
              </w:rPr>
            </w:pPr>
            <w:r w:rsidRPr="0097205A">
              <w:rPr>
                <w:color w:val="000000" w:themeColor="text1"/>
              </w:rPr>
              <w:t xml:space="preserve">[] Ναι [] Όχι </w:t>
            </w:r>
          </w:p>
          <w:p w:rsidR="0097205A" w:rsidRPr="0097205A" w:rsidRDefault="0097205A" w:rsidP="00D65869">
            <w:pPr>
              <w:spacing w:after="0"/>
              <w:ind w:firstLine="0"/>
              <w:rPr>
                <w:color w:val="000000" w:themeColor="text1"/>
              </w:rPr>
            </w:pP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6F09AB">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6F09AB">
      <w:pPr>
        <w:pageBreakBefore/>
        <w:jc w:val="center"/>
        <w:outlineLvl w:val="0"/>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7205A">
              <w:t xml:space="preserve"> </w:t>
            </w:r>
            <w:r>
              <w:t>[……][…]</w:t>
            </w:r>
            <w:r w:rsidR="00CA0924" w:rsidRPr="0097205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D331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6F09AB">
      <w:pPr>
        <w:pageBreakBefore/>
        <w:jc w:val="center"/>
        <w:outlineLvl w:val="0"/>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rsidP="006F09AB">
      <w:pPr>
        <w:pageBreakBefore/>
        <w:jc w:val="center"/>
        <w:outlineLvl w:val="0"/>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rsidP="006F09AB">
      <w:pPr>
        <w:pageBreakBefore/>
        <w:ind w:firstLine="0"/>
        <w:jc w:val="center"/>
        <w:outlineLvl w:val="0"/>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rsidP="006F09AB">
      <w:pPr>
        <w:ind w:firstLine="0"/>
        <w:outlineLvl w:val="0"/>
        <w:rPr>
          <w:b/>
          <w:i/>
        </w:rPr>
      </w:pPr>
      <w:r>
        <w:rPr>
          <w:b/>
        </w:rPr>
        <w:t>Ο οικονομικός φορέας δηλώνει ότι:</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6F09AB">
      <w:pPr>
        <w:pStyle w:val="ChapterTitle"/>
        <w:outlineLvl w:val="0"/>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32C4B" w:rsidRDefault="00F62DFA" w:rsidP="00232C4B">
      <w:pPr>
        <w:rPr>
          <w:b/>
          <w:i/>
        </w:rPr>
      </w:pPr>
      <w:r>
        <w:rPr>
          <w:i/>
        </w:rPr>
        <w:t>Ο κάτωθι υπογεγραμμένος δίδω επισήμως τη συγκατάθεσή μου στ</w:t>
      </w:r>
      <w:r w:rsidR="00232C4B">
        <w:rPr>
          <w:i/>
        </w:rPr>
        <w:t xml:space="preserve">ην αρμόδια Επιτροπή του διαγωνισμού του </w:t>
      </w:r>
      <w:r w:rsidR="00232C4B" w:rsidRPr="00232C4B">
        <w:rPr>
          <w:b/>
          <w:i/>
        </w:rPr>
        <w:t>Δήμου Κομοτηνής</w:t>
      </w:r>
      <w:r w:rsidR="00232C4B">
        <w:rPr>
          <w:i/>
        </w:rPr>
        <w:t xml:space="preserve"> </w:t>
      </w:r>
      <w:r>
        <w:rPr>
          <w:i/>
        </w:rPr>
        <w:t xml:space="preserve"> , προκειμένου να αποκτήσει πρόσβαση σε δικαιολογητικά των πληροφο</w:t>
      </w:r>
      <w:r w:rsidR="00232C4B">
        <w:rPr>
          <w:i/>
        </w:rPr>
        <w:t>ριών τις οποίες έχω υποβάλλει στο παρόν</w:t>
      </w:r>
      <w:r>
        <w:rPr>
          <w:i/>
        </w:rPr>
        <w:t xml:space="preserve"> Τυποποιημένο </w:t>
      </w:r>
      <w:r w:rsidR="00232C4B">
        <w:rPr>
          <w:i/>
        </w:rPr>
        <w:t>Έντυπο</w:t>
      </w:r>
      <w:r>
        <w:rPr>
          <w:i/>
        </w:rPr>
        <w:t xml:space="preserve"> Υπεύθυνης </w:t>
      </w:r>
      <w:r w:rsidR="00232C4B">
        <w:rPr>
          <w:i/>
        </w:rPr>
        <w:t>Δήλωσης</w:t>
      </w:r>
      <w:r>
        <w:rPr>
          <w:i/>
        </w:rPr>
        <w:t xml:space="preserve"> για τους σκοπούς τ</w:t>
      </w:r>
      <w:r w:rsidR="00232C4B">
        <w:rPr>
          <w:i/>
        </w:rPr>
        <w:t>ου έργου με τίτλο :</w:t>
      </w:r>
      <w:r w:rsidR="00232C4B" w:rsidRPr="00232C4B">
        <w:t xml:space="preserve"> </w:t>
      </w:r>
      <w:r w:rsidR="00232C4B" w:rsidRPr="00232C4B">
        <w:rPr>
          <w:b/>
          <w:i/>
        </w:rPr>
        <w:t>«ΕΡΓΟ ΠΡΟΣΠΕΛΑΣΙΜΟΤΗΤΑΣ ΚΑΙ ΒΙΩΣΙΜΗΣ ΚΙΝΗΤΙΚΟΤΗΤΑΣ ΣΕ ΟΔΟΥΣ ΠΕΡΙΞ ΤΟΥ ΒΥΖΑΝΤΙΝΟΥ ΤΕΙΧΟΥΣ»( CPV: 45233120-6 ) και  Κωδικό στο ΚΗΜΔΗΣ: [17PROC002348338 2017-12-04]</w:t>
      </w:r>
      <w:r w:rsidRPr="00232C4B">
        <w:rPr>
          <w:b/>
          <w:i/>
        </w:rPr>
        <w:t xml:space="preserve"> </w:t>
      </w:r>
    </w:p>
    <w:p w:rsidR="00F62DFA" w:rsidRDefault="00F62DFA">
      <w:pPr>
        <w:ind w:firstLine="0"/>
        <w:rPr>
          <w:i/>
        </w:rPr>
      </w:pPr>
    </w:p>
    <w:p w:rsidR="00F62DFA" w:rsidRDefault="00F62DFA" w:rsidP="006F09AB">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80A9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83" w:rsidRDefault="00445683">
      <w:pPr>
        <w:spacing w:after="0" w:line="240" w:lineRule="auto"/>
      </w:pPr>
      <w:r>
        <w:separator/>
      </w:r>
    </w:p>
  </w:endnote>
  <w:endnote w:type="continuationSeparator" w:id="0">
    <w:p w:rsidR="00445683" w:rsidRDefault="00445683">
      <w:pPr>
        <w:spacing w:after="0" w:line="240" w:lineRule="auto"/>
      </w:pPr>
      <w:r>
        <w:continuationSeparator/>
      </w:r>
    </w:p>
  </w:endnote>
  <w:endnote w:id="1">
    <w:p w:rsidR="005015FD" w:rsidRPr="002F6B21" w:rsidRDefault="005015F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015FD" w:rsidRPr="002F6B21" w:rsidRDefault="005015F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015FD" w:rsidRPr="00F62DFA" w:rsidRDefault="005015F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15FD" w:rsidRPr="00F62DFA" w:rsidRDefault="005015F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015FD" w:rsidRPr="00F62DFA" w:rsidRDefault="005015F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015FD" w:rsidRPr="002F6B21" w:rsidRDefault="005015F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015FD" w:rsidRPr="002F6B21" w:rsidRDefault="005015FD"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015FD" w:rsidRPr="002F6B21" w:rsidRDefault="005015F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015FD" w:rsidRPr="002F6B21" w:rsidRDefault="005015F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015FD" w:rsidRPr="002F6B21" w:rsidRDefault="005015F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015FD" w:rsidRPr="002F6B21" w:rsidRDefault="005015F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15FD" w:rsidRPr="002F6B21" w:rsidRDefault="005015F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15FD" w:rsidRPr="002F6B21" w:rsidRDefault="005015F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015FD" w:rsidRPr="002F6B21" w:rsidRDefault="005015F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015FD" w:rsidRPr="002F6B21" w:rsidRDefault="005015F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015FD" w:rsidRPr="002F6B21" w:rsidRDefault="005015F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15FD" w:rsidRPr="002F6B21" w:rsidRDefault="005015F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015FD" w:rsidRPr="002F6B21" w:rsidRDefault="005015F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015FD" w:rsidRPr="002F6B21" w:rsidRDefault="005015F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015FD" w:rsidRPr="002F6B21" w:rsidRDefault="005015F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15FD" w:rsidRPr="002F6B21" w:rsidRDefault="005015F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015FD" w:rsidRPr="002F6B21" w:rsidRDefault="005015F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15FD" w:rsidRPr="002F6B21" w:rsidRDefault="005015F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015FD" w:rsidRPr="002F6B21" w:rsidRDefault="005015F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15FD" w:rsidRPr="002F6B21" w:rsidRDefault="005015F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015FD" w:rsidRPr="002F6B21" w:rsidRDefault="005015FD" w:rsidP="00B73C16">
      <w:pPr>
        <w:pStyle w:val="af9"/>
        <w:tabs>
          <w:tab w:val="left" w:pos="284"/>
        </w:tabs>
        <w:ind w:firstLine="0"/>
      </w:pPr>
      <w:r w:rsidRPr="00F62DFA">
        <w:rPr>
          <w:rStyle w:val="a5"/>
        </w:rPr>
        <w:endnoteRef/>
      </w:r>
      <w:r w:rsidRPr="002F6B21">
        <w:tab/>
        <w:t>Άρθρο 73 παρ. 5.</w:t>
      </w:r>
    </w:p>
  </w:endnote>
  <w:endnote w:id="28">
    <w:p w:rsidR="005015FD" w:rsidRPr="002F6B21" w:rsidRDefault="005015F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15FD" w:rsidRPr="002F6B21" w:rsidRDefault="005015F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5015FD" w:rsidRPr="002F6B21" w:rsidRDefault="005015F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5015FD" w:rsidRPr="002F6B21" w:rsidRDefault="005015F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7205A" w:rsidRPr="002F6B21" w:rsidRDefault="0097205A" w:rsidP="0097205A">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015FD" w:rsidRPr="002F6B21" w:rsidRDefault="005015F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015FD" w:rsidRPr="002F6B21" w:rsidRDefault="005015F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015FD" w:rsidRPr="002F6B21" w:rsidRDefault="005015F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015FD" w:rsidRPr="002F6B21" w:rsidRDefault="005015F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015FD" w:rsidRPr="002F6B21" w:rsidRDefault="005015FD"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015FD" w:rsidRPr="002F6B21" w:rsidRDefault="005015F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015FD" w:rsidRPr="002F6B21" w:rsidRDefault="005015F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015FD" w:rsidRPr="002F6B21" w:rsidRDefault="005015F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015FD" w:rsidRPr="002F6B21" w:rsidRDefault="005015F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015FD" w:rsidRPr="002F6B21" w:rsidRDefault="005015FD"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015FD" w:rsidRPr="002F6B21" w:rsidRDefault="005015F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015FD" w:rsidRPr="002F6B21" w:rsidRDefault="005015F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015FD" w:rsidRPr="002F6B21" w:rsidRDefault="005015F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5015FD" w:rsidRPr="002F6B21" w:rsidRDefault="005015F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5015FD" w:rsidRPr="002F6B21" w:rsidRDefault="005015F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Andale Sans UI">
    <w:altName w:val="Arial Unicode MS"/>
    <w:charset w:val="A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FD" w:rsidRDefault="004066AC">
    <w:pPr>
      <w:pStyle w:val="af0"/>
      <w:shd w:val="clear" w:color="auto" w:fill="FFFFFF"/>
      <w:jc w:val="center"/>
    </w:pPr>
    <w:fldSimple w:instr=" PAGE ">
      <w:r w:rsidR="00232C4B">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83" w:rsidRDefault="00445683">
      <w:pPr>
        <w:spacing w:after="0" w:line="240" w:lineRule="auto"/>
      </w:pPr>
      <w:r>
        <w:separator/>
      </w:r>
    </w:p>
  </w:footnote>
  <w:footnote w:type="continuationSeparator" w:id="0">
    <w:p w:rsidR="00445683" w:rsidRDefault="00445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FD" w:rsidRDefault="00DC74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00B02"/>
    <w:rsid w:val="001827CF"/>
    <w:rsid w:val="001C72F2"/>
    <w:rsid w:val="001E6916"/>
    <w:rsid w:val="00232C4B"/>
    <w:rsid w:val="00280674"/>
    <w:rsid w:val="002F6B21"/>
    <w:rsid w:val="003330E7"/>
    <w:rsid w:val="00335746"/>
    <w:rsid w:val="003A5BD6"/>
    <w:rsid w:val="003D05A6"/>
    <w:rsid w:val="003D10A7"/>
    <w:rsid w:val="004066AC"/>
    <w:rsid w:val="00427649"/>
    <w:rsid w:val="00445683"/>
    <w:rsid w:val="00462377"/>
    <w:rsid w:val="004834F1"/>
    <w:rsid w:val="004A40BE"/>
    <w:rsid w:val="004C2E7A"/>
    <w:rsid w:val="005015FD"/>
    <w:rsid w:val="00576263"/>
    <w:rsid w:val="00616A8D"/>
    <w:rsid w:val="006254C5"/>
    <w:rsid w:val="006D3311"/>
    <w:rsid w:val="006F09AB"/>
    <w:rsid w:val="007318B7"/>
    <w:rsid w:val="00782DD2"/>
    <w:rsid w:val="0084551F"/>
    <w:rsid w:val="00853CC0"/>
    <w:rsid w:val="0097205A"/>
    <w:rsid w:val="0099584D"/>
    <w:rsid w:val="009A0E61"/>
    <w:rsid w:val="009B5349"/>
    <w:rsid w:val="009D06C8"/>
    <w:rsid w:val="009E263D"/>
    <w:rsid w:val="00A80A92"/>
    <w:rsid w:val="00A973E8"/>
    <w:rsid w:val="00B1318A"/>
    <w:rsid w:val="00B73C16"/>
    <w:rsid w:val="00C441BF"/>
    <w:rsid w:val="00C86856"/>
    <w:rsid w:val="00CA0924"/>
    <w:rsid w:val="00CA761F"/>
    <w:rsid w:val="00CF4C1C"/>
    <w:rsid w:val="00DC743D"/>
    <w:rsid w:val="00E00AB5"/>
    <w:rsid w:val="00E109F9"/>
    <w:rsid w:val="00E52E42"/>
    <w:rsid w:val="00F0072C"/>
    <w:rsid w:val="00F140F3"/>
    <w:rsid w:val="00F62DFA"/>
    <w:rsid w:val="00FC05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9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80A92"/>
    <w:pPr>
      <w:numPr>
        <w:numId w:val="2"/>
      </w:numPr>
      <w:outlineLvl w:val="0"/>
    </w:pPr>
    <w:rPr>
      <w:b/>
      <w:sz w:val="28"/>
    </w:rPr>
  </w:style>
  <w:style w:type="paragraph" w:styleId="2">
    <w:name w:val="heading 2"/>
    <w:basedOn w:val="a0"/>
    <w:next w:val="a0"/>
    <w:qFormat/>
    <w:rsid w:val="00A80A92"/>
    <w:pPr>
      <w:numPr>
        <w:numId w:val="3"/>
      </w:numPr>
      <w:outlineLvl w:val="1"/>
    </w:pPr>
    <w:rPr>
      <w:b/>
      <w:sz w:val="24"/>
    </w:rPr>
  </w:style>
  <w:style w:type="paragraph" w:styleId="3">
    <w:name w:val="heading 3"/>
    <w:basedOn w:val="a0"/>
    <w:next w:val="a0"/>
    <w:qFormat/>
    <w:rsid w:val="00A80A9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A92"/>
  </w:style>
  <w:style w:type="character" w:customStyle="1" w:styleId="WW8Num1z1">
    <w:name w:val="WW8Num1z1"/>
    <w:rsid w:val="00A80A92"/>
  </w:style>
  <w:style w:type="character" w:customStyle="1" w:styleId="WW8Num1z2">
    <w:name w:val="WW8Num1z2"/>
    <w:rsid w:val="00A80A92"/>
  </w:style>
  <w:style w:type="character" w:customStyle="1" w:styleId="WW8Num1z3">
    <w:name w:val="WW8Num1z3"/>
    <w:rsid w:val="00A80A92"/>
  </w:style>
  <w:style w:type="character" w:customStyle="1" w:styleId="WW8Num1z4">
    <w:name w:val="WW8Num1z4"/>
    <w:rsid w:val="00A80A92"/>
  </w:style>
  <w:style w:type="character" w:customStyle="1" w:styleId="WW8Num1z5">
    <w:name w:val="WW8Num1z5"/>
    <w:rsid w:val="00A80A92"/>
  </w:style>
  <w:style w:type="character" w:customStyle="1" w:styleId="WW8Num1z6">
    <w:name w:val="WW8Num1z6"/>
    <w:rsid w:val="00A80A92"/>
  </w:style>
  <w:style w:type="character" w:customStyle="1" w:styleId="WW8Num1z7">
    <w:name w:val="WW8Num1z7"/>
    <w:rsid w:val="00A80A92"/>
  </w:style>
  <w:style w:type="character" w:customStyle="1" w:styleId="WW8Num1z8">
    <w:name w:val="WW8Num1z8"/>
    <w:rsid w:val="00A80A92"/>
  </w:style>
  <w:style w:type="character" w:customStyle="1" w:styleId="WW8Num2z0">
    <w:name w:val="WW8Num2z0"/>
    <w:rsid w:val="00A80A92"/>
  </w:style>
  <w:style w:type="character" w:customStyle="1" w:styleId="WW8Num2z1">
    <w:name w:val="WW8Num2z1"/>
    <w:rsid w:val="00A80A92"/>
  </w:style>
  <w:style w:type="character" w:customStyle="1" w:styleId="WW8Num2z2">
    <w:name w:val="WW8Num2z2"/>
    <w:rsid w:val="00A80A92"/>
  </w:style>
  <w:style w:type="character" w:customStyle="1" w:styleId="WW8Num2z3">
    <w:name w:val="WW8Num2z3"/>
    <w:rsid w:val="00A80A92"/>
  </w:style>
  <w:style w:type="character" w:customStyle="1" w:styleId="WW8Num2z4">
    <w:name w:val="WW8Num2z4"/>
    <w:rsid w:val="00A80A92"/>
  </w:style>
  <w:style w:type="character" w:customStyle="1" w:styleId="WW8Num2z5">
    <w:name w:val="WW8Num2z5"/>
    <w:rsid w:val="00A80A92"/>
  </w:style>
  <w:style w:type="character" w:customStyle="1" w:styleId="WW8Num2z6">
    <w:name w:val="WW8Num2z6"/>
    <w:rsid w:val="00A80A92"/>
  </w:style>
  <w:style w:type="character" w:customStyle="1" w:styleId="WW8Num2z7">
    <w:name w:val="WW8Num2z7"/>
    <w:rsid w:val="00A80A92"/>
  </w:style>
  <w:style w:type="character" w:customStyle="1" w:styleId="WW8Num2z8">
    <w:name w:val="WW8Num2z8"/>
    <w:rsid w:val="00A80A92"/>
  </w:style>
  <w:style w:type="character" w:customStyle="1" w:styleId="WW8Num3z0">
    <w:name w:val="WW8Num3z0"/>
    <w:rsid w:val="00A80A92"/>
  </w:style>
  <w:style w:type="character" w:customStyle="1" w:styleId="WW8Num4z0">
    <w:name w:val="WW8Num4z0"/>
    <w:rsid w:val="00A80A92"/>
  </w:style>
  <w:style w:type="character" w:customStyle="1" w:styleId="WW8Num5z0">
    <w:name w:val="WW8Num5z0"/>
    <w:rsid w:val="00A80A92"/>
    <w:rPr>
      <w:rFonts w:ascii="Times New Roman" w:hAnsi="Times New Roman" w:cs="Times New Roman"/>
      <w:sz w:val="22"/>
      <w:szCs w:val="24"/>
    </w:rPr>
  </w:style>
  <w:style w:type="character" w:customStyle="1" w:styleId="WW8Num5z1">
    <w:name w:val="WW8Num5z1"/>
    <w:rsid w:val="00A80A92"/>
  </w:style>
  <w:style w:type="character" w:customStyle="1" w:styleId="WW8Num5z2">
    <w:name w:val="WW8Num5z2"/>
    <w:rsid w:val="00A80A92"/>
  </w:style>
  <w:style w:type="character" w:customStyle="1" w:styleId="WW8Num5z3">
    <w:name w:val="WW8Num5z3"/>
    <w:rsid w:val="00A80A92"/>
  </w:style>
  <w:style w:type="character" w:customStyle="1" w:styleId="WW8Num5z4">
    <w:name w:val="WW8Num5z4"/>
    <w:rsid w:val="00A80A92"/>
  </w:style>
  <w:style w:type="character" w:customStyle="1" w:styleId="WW8Num5z5">
    <w:name w:val="WW8Num5z5"/>
    <w:rsid w:val="00A80A92"/>
  </w:style>
  <w:style w:type="character" w:customStyle="1" w:styleId="WW8Num5z6">
    <w:name w:val="WW8Num5z6"/>
    <w:rsid w:val="00A80A92"/>
  </w:style>
  <w:style w:type="character" w:customStyle="1" w:styleId="WW8Num5z7">
    <w:name w:val="WW8Num5z7"/>
    <w:rsid w:val="00A80A92"/>
  </w:style>
  <w:style w:type="character" w:customStyle="1" w:styleId="WW8Num5z8">
    <w:name w:val="WW8Num5z8"/>
    <w:rsid w:val="00A80A92"/>
  </w:style>
  <w:style w:type="character" w:customStyle="1" w:styleId="WW8Num6z0">
    <w:name w:val="WW8Num6z0"/>
    <w:rsid w:val="00A80A92"/>
    <w:rPr>
      <w:rFonts w:ascii="Times New Roman" w:hAnsi="Times New Roman" w:cs="Times New Roman"/>
    </w:rPr>
  </w:style>
  <w:style w:type="character" w:customStyle="1" w:styleId="WW8Num6z1">
    <w:name w:val="WW8Num6z1"/>
    <w:rsid w:val="00A80A92"/>
  </w:style>
  <w:style w:type="character" w:customStyle="1" w:styleId="WW8Num6z2">
    <w:name w:val="WW8Num6z2"/>
    <w:rsid w:val="00A80A92"/>
  </w:style>
  <w:style w:type="character" w:customStyle="1" w:styleId="WW8Num6z3">
    <w:name w:val="WW8Num6z3"/>
    <w:rsid w:val="00A80A92"/>
  </w:style>
  <w:style w:type="character" w:customStyle="1" w:styleId="WW8Num6z4">
    <w:name w:val="WW8Num6z4"/>
    <w:rsid w:val="00A80A92"/>
  </w:style>
  <w:style w:type="character" w:customStyle="1" w:styleId="WW8Num6z5">
    <w:name w:val="WW8Num6z5"/>
    <w:rsid w:val="00A80A92"/>
  </w:style>
  <w:style w:type="character" w:customStyle="1" w:styleId="WW8Num6z6">
    <w:name w:val="WW8Num6z6"/>
    <w:rsid w:val="00A80A92"/>
  </w:style>
  <w:style w:type="character" w:customStyle="1" w:styleId="WW8Num6z7">
    <w:name w:val="WW8Num6z7"/>
    <w:rsid w:val="00A80A92"/>
  </w:style>
  <w:style w:type="character" w:customStyle="1" w:styleId="WW8Num6z8">
    <w:name w:val="WW8Num6z8"/>
    <w:rsid w:val="00A80A92"/>
  </w:style>
  <w:style w:type="character" w:customStyle="1" w:styleId="WW8Num7z0">
    <w:name w:val="WW8Num7z0"/>
    <w:rsid w:val="00A80A92"/>
  </w:style>
  <w:style w:type="character" w:customStyle="1" w:styleId="WW8Num7z1">
    <w:name w:val="WW8Num7z1"/>
    <w:rsid w:val="00A80A92"/>
  </w:style>
  <w:style w:type="character" w:customStyle="1" w:styleId="WW8Num7z2">
    <w:name w:val="WW8Num7z2"/>
    <w:rsid w:val="00A80A92"/>
  </w:style>
  <w:style w:type="character" w:customStyle="1" w:styleId="WW8Num7z3">
    <w:name w:val="WW8Num7z3"/>
    <w:rsid w:val="00A80A92"/>
  </w:style>
  <w:style w:type="character" w:customStyle="1" w:styleId="WW8Num7z4">
    <w:name w:val="WW8Num7z4"/>
    <w:rsid w:val="00A80A92"/>
  </w:style>
  <w:style w:type="character" w:customStyle="1" w:styleId="WW8Num7z5">
    <w:name w:val="WW8Num7z5"/>
    <w:rsid w:val="00A80A92"/>
  </w:style>
  <w:style w:type="character" w:customStyle="1" w:styleId="WW8Num7z6">
    <w:name w:val="WW8Num7z6"/>
    <w:rsid w:val="00A80A92"/>
  </w:style>
  <w:style w:type="character" w:customStyle="1" w:styleId="WW8Num7z7">
    <w:name w:val="WW8Num7z7"/>
    <w:rsid w:val="00A80A92"/>
  </w:style>
  <w:style w:type="character" w:customStyle="1" w:styleId="WW8Num7z8">
    <w:name w:val="WW8Num7z8"/>
    <w:rsid w:val="00A80A92"/>
  </w:style>
  <w:style w:type="character" w:customStyle="1" w:styleId="WW8Num8z0">
    <w:name w:val="WW8Num8z0"/>
    <w:rsid w:val="00A80A92"/>
    <w:rPr>
      <w:rFonts w:cs="Calibri"/>
      <w:b w:val="0"/>
      <w:bCs w:val="0"/>
      <w:i w:val="0"/>
      <w:iCs w:val="0"/>
      <w:color w:val="000000"/>
      <w:sz w:val="22"/>
      <w:szCs w:val="22"/>
    </w:rPr>
  </w:style>
  <w:style w:type="character" w:customStyle="1" w:styleId="WW8Num8z1">
    <w:name w:val="WW8Num8z1"/>
    <w:rsid w:val="00A80A92"/>
  </w:style>
  <w:style w:type="character" w:customStyle="1" w:styleId="WW8Num8z2">
    <w:name w:val="WW8Num8z2"/>
    <w:rsid w:val="00A80A92"/>
  </w:style>
  <w:style w:type="character" w:customStyle="1" w:styleId="WW8Num8z3">
    <w:name w:val="WW8Num8z3"/>
    <w:rsid w:val="00A80A92"/>
  </w:style>
  <w:style w:type="character" w:customStyle="1" w:styleId="WW8Num8z4">
    <w:name w:val="WW8Num8z4"/>
    <w:rsid w:val="00A80A92"/>
  </w:style>
  <w:style w:type="character" w:customStyle="1" w:styleId="WW8Num8z5">
    <w:name w:val="WW8Num8z5"/>
    <w:rsid w:val="00A80A92"/>
  </w:style>
  <w:style w:type="character" w:customStyle="1" w:styleId="WW8Num8z6">
    <w:name w:val="WW8Num8z6"/>
    <w:rsid w:val="00A80A92"/>
  </w:style>
  <w:style w:type="character" w:customStyle="1" w:styleId="WW8Num8z7">
    <w:name w:val="WW8Num8z7"/>
    <w:rsid w:val="00A80A92"/>
  </w:style>
  <w:style w:type="character" w:customStyle="1" w:styleId="WW8Num8z8">
    <w:name w:val="WW8Num8z8"/>
    <w:rsid w:val="00A80A92"/>
  </w:style>
  <w:style w:type="character" w:customStyle="1" w:styleId="WW8Num4z1">
    <w:name w:val="WW8Num4z1"/>
    <w:rsid w:val="00A80A92"/>
  </w:style>
  <w:style w:type="character" w:customStyle="1" w:styleId="WW8Num4z2">
    <w:name w:val="WW8Num4z2"/>
    <w:rsid w:val="00A80A92"/>
  </w:style>
  <w:style w:type="character" w:customStyle="1" w:styleId="WW8Num4z3">
    <w:name w:val="WW8Num4z3"/>
    <w:rsid w:val="00A80A92"/>
  </w:style>
  <w:style w:type="character" w:customStyle="1" w:styleId="WW8Num4z4">
    <w:name w:val="WW8Num4z4"/>
    <w:rsid w:val="00A80A92"/>
  </w:style>
  <w:style w:type="character" w:customStyle="1" w:styleId="WW8Num4z5">
    <w:name w:val="WW8Num4z5"/>
    <w:rsid w:val="00A80A92"/>
  </w:style>
  <w:style w:type="character" w:customStyle="1" w:styleId="WW8Num4z6">
    <w:name w:val="WW8Num4z6"/>
    <w:rsid w:val="00A80A92"/>
  </w:style>
  <w:style w:type="character" w:customStyle="1" w:styleId="WW8Num4z7">
    <w:name w:val="WW8Num4z7"/>
    <w:rsid w:val="00A80A92"/>
  </w:style>
  <w:style w:type="character" w:customStyle="1" w:styleId="WW8Num4z8">
    <w:name w:val="WW8Num4z8"/>
    <w:rsid w:val="00A80A92"/>
  </w:style>
  <w:style w:type="character" w:customStyle="1" w:styleId="WW8Num9z0">
    <w:name w:val="WW8Num9z0"/>
    <w:rsid w:val="00A80A92"/>
  </w:style>
  <w:style w:type="character" w:customStyle="1" w:styleId="WW8Num9z1">
    <w:name w:val="WW8Num9z1"/>
    <w:rsid w:val="00A80A92"/>
  </w:style>
  <w:style w:type="character" w:customStyle="1" w:styleId="WW8Num9z2">
    <w:name w:val="WW8Num9z2"/>
    <w:rsid w:val="00A80A92"/>
  </w:style>
  <w:style w:type="character" w:customStyle="1" w:styleId="WW8Num9z3">
    <w:name w:val="WW8Num9z3"/>
    <w:rsid w:val="00A80A92"/>
  </w:style>
  <w:style w:type="character" w:customStyle="1" w:styleId="WW8Num9z4">
    <w:name w:val="WW8Num9z4"/>
    <w:rsid w:val="00A80A92"/>
  </w:style>
  <w:style w:type="character" w:customStyle="1" w:styleId="WW8Num9z5">
    <w:name w:val="WW8Num9z5"/>
    <w:rsid w:val="00A80A92"/>
  </w:style>
  <w:style w:type="character" w:customStyle="1" w:styleId="WW8Num9z6">
    <w:name w:val="WW8Num9z6"/>
    <w:rsid w:val="00A80A92"/>
  </w:style>
  <w:style w:type="character" w:customStyle="1" w:styleId="WW8Num9z7">
    <w:name w:val="WW8Num9z7"/>
    <w:rsid w:val="00A80A92"/>
  </w:style>
  <w:style w:type="character" w:customStyle="1" w:styleId="WW8Num9z8">
    <w:name w:val="WW8Num9z8"/>
    <w:rsid w:val="00A80A92"/>
  </w:style>
  <w:style w:type="character" w:customStyle="1" w:styleId="4">
    <w:name w:val="Προεπιλεγμένη γραμματοσειρά4"/>
    <w:rsid w:val="00A80A92"/>
  </w:style>
  <w:style w:type="character" w:customStyle="1" w:styleId="WW8Num10z0">
    <w:name w:val="WW8Num10z0"/>
    <w:rsid w:val="00A80A92"/>
  </w:style>
  <w:style w:type="character" w:customStyle="1" w:styleId="WW8Num10z1">
    <w:name w:val="WW8Num10z1"/>
    <w:rsid w:val="00A80A92"/>
  </w:style>
  <w:style w:type="character" w:customStyle="1" w:styleId="WW8Num10z2">
    <w:name w:val="WW8Num10z2"/>
    <w:rsid w:val="00A80A92"/>
  </w:style>
  <w:style w:type="character" w:customStyle="1" w:styleId="WW8Num10z3">
    <w:name w:val="WW8Num10z3"/>
    <w:rsid w:val="00A80A92"/>
  </w:style>
  <w:style w:type="character" w:customStyle="1" w:styleId="WW8Num10z4">
    <w:name w:val="WW8Num10z4"/>
    <w:rsid w:val="00A80A92"/>
  </w:style>
  <w:style w:type="character" w:customStyle="1" w:styleId="WW8Num10z5">
    <w:name w:val="WW8Num10z5"/>
    <w:rsid w:val="00A80A92"/>
  </w:style>
  <w:style w:type="character" w:customStyle="1" w:styleId="WW8Num10z6">
    <w:name w:val="WW8Num10z6"/>
    <w:rsid w:val="00A80A92"/>
  </w:style>
  <w:style w:type="character" w:customStyle="1" w:styleId="WW8Num10z7">
    <w:name w:val="WW8Num10z7"/>
    <w:rsid w:val="00A80A92"/>
  </w:style>
  <w:style w:type="character" w:customStyle="1" w:styleId="WW8Num10z8">
    <w:name w:val="WW8Num10z8"/>
    <w:rsid w:val="00A80A92"/>
  </w:style>
  <w:style w:type="character" w:customStyle="1" w:styleId="30">
    <w:name w:val="Προεπιλεγμένη γραμματοσειρά3"/>
    <w:rsid w:val="00A80A92"/>
  </w:style>
  <w:style w:type="character" w:customStyle="1" w:styleId="WW8Num3z1">
    <w:name w:val="WW8Num3z1"/>
    <w:rsid w:val="00A80A92"/>
  </w:style>
  <w:style w:type="character" w:customStyle="1" w:styleId="WW8Num3z2">
    <w:name w:val="WW8Num3z2"/>
    <w:rsid w:val="00A80A92"/>
  </w:style>
  <w:style w:type="character" w:customStyle="1" w:styleId="WW8Num3z3">
    <w:name w:val="WW8Num3z3"/>
    <w:rsid w:val="00A80A92"/>
  </w:style>
  <w:style w:type="character" w:customStyle="1" w:styleId="WW8Num3z4">
    <w:name w:val="WW8Num3z4"/>
    <w:rsid w:val="00A80A92"/>
  </w:style>
  <w:style w:type="character" w:customStyle="1" w:styleId="WW8Num3z5">
    <w:name w:val="WW8Num3z5"/>
    <w:rsid w:val="00A80A92"/>
  </w:style>
  <w:style w:type="character" w:customStyle="1" w:styleId="WW8Num3z6">
    <w:name w:val="WW8Num3z6"/>
    <w:rsid w:val="00A80A92"/>
  </w:style>
  <w:style w:type="character" w:customStyle="1" w:styleId="WW8Num3z7">
    <w:name w:val="WW8Num3z7"/>
    <w:rsid w:val="00A80A92"/>
  </w:style>
  <w:style w:type="character" w:customStyle="1" w:styleId="WW8Num3z8">
    <w:name w:val="WW8Num3z8"/>
    <w:rsid w:val="00A80A92"/>
  </w:style>
  <w:style w:type="character" w:customStyle="1" w:styleId="WW8Num11z0">
    <w:name w:val="WW8Num11z0"/>
    <w:rsid w:val="00A80A92"/>
  </w:style>
  <w:style w:type="character" w:customStyle="1" w:styleId="WW8Num11z1">
    <w:name w:val="WW8Num11z1"/>
    <w:rsid w:val="00A80A92"/>
  </w:style>
  <w:style w:type="character" w:customStyle="1" w:styleId="WW8Num11z2">
    <w:name w:val="WW8Num11z2"/>
    <w:rsid w:val="00A80A92"/>
  </w:style>
  <w:style w:type="character" w:customStyle="1" w:styleId="WW8Num11z3">
    <w:name w:val="WW8Num11z3"/>
    <w:rsid w:val="00A80A92"/>
  </w:style>
  <w:style w:type="character" w:customStyle="1" w:styleId="WW8Num11z4">
    <w:name w:val="WW8Num11z4"/>
    <w:rsid w:val="00A80A92"/>
  </w:style>
  <w:style w:type="character" w:customStyle="1" w:styleId="WW8Num11z5">
    <w:name w:val="WW8Num11z5"/>
    <w:rsid w:val="00A80A92"/>
  </w:style>
  <w:style w:type="character" w:customStyle="1" w:styleId="WW8Num11z6">
    <w:name w:val="WW8Num11z6"/>
    <w:rsid w:val="00A80A92"/>
  </w:style>
  <w:style w:type="character" w:customStyle="1" w:styleId="WW8Num11z7">
    <w:name w:val="WW8Num11z7"/>
    <w:rsid w:val="00A80A92"/>
  </w:style>
  <w:style w:type="character" w:customStyle="1" w:styleId="WW8Num11z8">
    <w:name w:val="WW8Num11z8"/>
    <w:rsid w:val="00A80A92"/>
  </w:style>
  <w:style w:type="character" w:customStyle="1" w:styleId="WW8Num12z0">
    <w:name w:val="WW8Num12z0"/>
    <w:rsid w:val="00A80A92"/>
  </w:style>
  <w:style w:type="character" w:customStyle="1" w:styleId="WW8Num12z1">
    <w:name w:val="WW8Num12z1"/>
    <w:rsid w:val="00A80A92"/>
  </w:style>
  <w:style w:type="character" w:customStyle="1" w:styleId="WW8Num12z2">
    <w:name w:val="WW8Num12z2"/>
    <w:rsid w:val="00A80A92"/>
  </w:style>
  <w:style w:type="character" w:customStyle="1" w:styleId="WW8Num12z3">
    <w:name w:val="WW8Num12z3"/>
    <w:rsid w:val="00A80A92"/>
  </w:style>
  <w:style w:type="character" w:customStyle="1" w:styleId="WW8Num12z4">
    <w:name w:val="WW8Num12z4"/>
    <w:rsid w:val="00A80A92"/>
  </w:style>
  <w:style w:type="character" w:customStyle="1" w:styleId="WW8Num12z5">
    <w:name w:val="WW8Num12z5"/>
    <w:rsid w:val="00A80A92"/>
  </w:style>
  <w:style w:type="character" w:customStyle="1" w:styleId="WW8Num12z6">
    <w:name w:val="WW8Num12z6"/>
    <w:rsid w:val="00A80A92"/>
  </w:style>
  <w:style w:type="character" w:customStyle="1" w:styleId="WW8Num12z7">
    <w:name w:val="WW8Num12z7"/>
    <w:rsid w:val="00A80A92"/>
  </w:style>
  <w:style w:type="character" w:customStyle="1" w:styleId="WW8Num12z8">
    <w:name w:val="WW8Num12z8"/>
    <w:rsid w:val="00A80A92"/>
  </w:style>
  <w:style w:type="character" w:customStyle="1" w:styleId="20">
    <w:name w:val="Προεπιλεγμένη γραμματοσειρά2"/>
    <w:rsid w:val="00A80A92"/>
  </w:style>
  <w:style w:type="character" w:customStyle="1" w:styleId="10">
    <w:name w:val="Προεπιλεγμένη γραμματοσειρά1"/>
    <w:rsid w:val="00A80A92"/>
  </w:style>
  <w:style w:type="character" w:customStyle="1" w:styleId="5">
    <w:name w:val="Προεπιλεγμένη γραμματοσειρά5"/>
    <w:rsid w:val="00A80A92"/>
  </w:style>
  <w:style w:type="character" w:styleId="-">
    <w:name w:val="Hyperlink"/>
    <w:rsid w:val="00A80A92"/>
    <w:rPr>
      <w:color w:val="0000FF"/>
      <w:u w:val="single"/>
    </w:rPr>
  </w:style>
  <w:style w:type="character" w:customStyle="1" w:styleId="Char">
    <w:name w:val="Κεφαλίδα Char"/>
    <w:rsid w:val="00A80A92"/>
    <w:rPr>
      <w:rFonts w:ascii="Calibri" w:eastAsia="Times New Roman" w:hAnsi="Calibri" w:cs="Times New Roman"/>
    </w:rPr>
  </w:style>
  <w:style w:type="character" w:customStyle="1" w:styleId="Char1">
    <w:name w:val="Κεφαλίδα Char1"/>
    <w:rsid w:val="00A80A92"/>
    <w:rPr>
      <w:rFonts w:ascii="Calibri" w:eastAsia="Calibri" w:hAnsi="Calibri" w:cs="Times New Roman"/>
    </w:rPr>
  </w:style>
  <w:style w:type="character" w:customStyle="1" w:styleId="Char0">
    <w:name w:val="Κείμενο πλαισίου Char"/>
    <w:rsid w:val="00A80A92"/>
    <w:rPr>
      <w:rFonts w:ascii="Tahoma" w:eastAsia="Times New Roman" w:hAnsi="Tahoma" w:cs="Tahoma"/>
      <w:sz w:val="16"/>
      <w:szCs w:val="16"/>
    </w:rPr>
  </w:style>
  <w:style w:type="character" w:customStyle="1" w:styleId="1Char">
    <w:name w:val="Επικεφαλίδα 1 Char"/>
    <w:rsid w:val="00A80A92"/>
    <w:rPr>
      <w:rFonts w:ascii="Candara" w:eastAsia="Times New Roman" w:hAnsi="Candara" w:cs="Candara"/>
      <w:b/>
      <w:bCs/>
      <w:sz w:val="26"/>
      <w:szCs w:val="22"/>
    </w:rPr>
  </w:style>
  <w:style w:type="character" w:customStyle="1" w:styleId="Char2">
    <w:name w:val="Υποσέλιδο Char"/>
    <w:rsid w:val="00A80A92"/>
    <w:rPr>
      <w:rFonts w:eastAsia="Times New Roman"/>
      <w:sz w:val="22"/>
      <w:szCs w:val="22"/>
    </w:rPr>
  </w:style>
  <w:style w:type="character" w:customStyle="1" w:styleId="2Char">
    <w:name w:val="Επικεφαλίδα 2 Char"/>
    <w:rsid w:val="00A80A92"/>
    <w:rPr>
      <w:rFonts w:ascii="Candara" w:hAnsi="Candara" w:cs="Candara"/>
      <w:b/>
      <w:bCs/>
      <w:color w:val="000000"/>
      <w:sz w:val="24"/>
      <w:szCs w:val="26"/>
    </w:rPr>
  </w:style>
  <w:style w:type="character" w:customStyle="1" w:styleId="3Char">
    <w:name w:val="Επικεφαλίδα 3 Char"/>
    <w:rsid w:val="00A80A92"/>
    <w:rPr>
      <w:rFonts w:ascii="Candara" w:hAnsi="Candara" w:cs="Candara"/>
      <w:b/>
      <w:bCs/>
      <w:i/>
      <w:sz w:val="22"/>
      <w:szCs w:val="22"/>
    </w:rPr>
  </w:style>
  <w:style w:type="character" w:customStyle="1" w:styleId="ListLabel1">
    <w:name w:val="ListLabel 1"/>
    <w:rsid w:val="00A80A92"/>
    <w:rPr>
      <w:rFonts w:cs="Courier New"/>
    </w:rPr>
  </w:style>
  <w:style w:type="character" w:customStyle="1" w:styleId="a4">
    <w:name w:val="Χαρακτήρες αρίθμησης"/>
    <w:rsid w:val="00A80A92"/>
  </w:style>
  <w:style w:type="character" w:customStyle="1" w:styleId="a5">
    <w:name w:val="Χαρακτήρες υποσημείωσης"/>
    <w:rsid w:val="00A80A92"/>
  </w:style>
  <w:style w:type="character" w:styleId="a6">
    <w:name w:val="footnote reference"/>
    <w:rsid w:val="00A80A92"/>
    <w:rPr>
      <w:vertAlign w:val="superscript"/>
    </w:rPr>
  </w:style>
  <w:style w:type="character" w:customStyle="1" w:styleId="a7">
    <w:name w:val="Κουκκίδες"/>
    <w:rsid w:val="00A80A92"/>
    <w:rPr>
      <w:rFonts w:ascii="OpenSymbol" w:eastAsia="OpenSymbol" w:hAnsi="OpenSymbol" w:cs="OpenSymbol"/>
    </w:rPr>
  </w:style>
  <w:style w:type="character" w:customStyle="1" w:styleId="WW8Num20z0">
    <w:name w:val="WW8Num20z0"/>
    <w:rsid w:val="00A80A92"/>
    <w:rPr>
      <w:rFonts w:ascii="Times New Roman" w:hAnsi="Times New Roman" w:cs="Times New Roman"/>
      <w:sz w:val="22"/>
      <w:szCs w:val="24"/>
    </w:rPr>
  </w:style>
  <w:style w:type="character" w:customStyle="1" w:styleId="WW8Num20z1">
    <w:name w:val="WW8Num20z1"/>
    <w:rsid w:val="00A80A92"/>
  </w:style>
  <w:style w:type="character" w:customStyle="1" w:styleId="WW8Num20z2">
    <w:name w:val="WW8Num20z2"/>
    <w:rsid w:val="00A80A92"/>
  </w:style>
  <w:style w:type="character" w:customStyle="1" w:styleId="WW8Num20z3">
    <w:name w:val="WW8Num20z3"/>
    <w:rsid w:val="00A80A92"/>
  </w:style>
  <w:style w:type="character" w:customStyle="1" w:styleId="WW8Num20z4">
    <w:name w:val="WW8Num20z4"/>
    <w:rsid w:val="00A80A92"/>
  </w:style>
  <w:style w:type="character" w:customStyle="1" w:styleId="WW8Num20z5">
    <w:name w:val="WW8Num20z5"/>
    <w:rsid w:val="00A80A92"/>
  </w:style>
  <w:style w:type="character" w:customStyle="1" w:styleId="WW8Num20z6">
    <w:name w:val="WW8Num20z6"/>
    <w:rsid w:val="00A80A92"/>
  </w:style>
  <w:style w:type="character" w:customStyle="1" w:styleId="WW8Num20z7">
    <w:name w:val="WW8Num20z7"/>
    <w:rsid w:val="00A80A92"/>
  </w:style>
  <w:style w:type="character" w:customStyle="1" w:styleId="WW8Num20z8">
    <w:name w:val="WW8Num20z8"/>
    <w:rsid w:val="00A80A92"/>
  </w:style>
  <w:style w:type="character" w:customStyle="1" w:styleId="WW8Num21z0">
    <w:name w:val="WW8Num21z0"/>
    <w:rsid w:val="00A80A92"/>
    <w:rPr>
      <w:rFonts w:ascii="Times New Roman" w:hAnsi="Times New Roman" w:cs="Times New Roman"/>
    </w:rPr>
  </w:style>
  <w:style w:type="character" w:customStyle="1" w:styleId="WW8Num21z1">
    <w:name w:val="WW8Num21z1"/>
    <w:rsid w:val="00A80A92"/>
  </w:style>
  <w:style w:type="character" w:customStyle="1" w:styleId="WW8Num21z2">
    <w:name w:val="WW8Num21z2"/>
    <w:rsid w:val="00A80A92"/>
  </w:style>
  <w:style w:type="character" w:customStyle="1" w:styleId="WW8Num21z3">
    <w:name w:val="WW8Num21z3"/>
    <w:rsid w:val="00A80A92"/>
  </w:style>
  <w:style w:type="character" w:customStyle="1" w:styleId="WW8Num21z4">
    <w:name w:val="WW8Num21z4"/>
    <w:rsid w:val="00A80A92"/>
  </w:style>
  <w:style w:type="character" w:customStyle="1" w:styleId="WW8Num21z5">
    <w:name w:val="WW8Num21z5"/>
    <w:rsid w:val="00A80A92"/>
  </w:style>
  <w:style w:type="character" w:customStyle="1" w:styleId="WW8Num21z6">
    <w:name w:val="WW8Num21z6"/>
    <w:rsid w:val="00A80A92"/>
  </w:style>
  <w:style w:type="character" w:customStyle="1" w:styleId="WW8Num21z7">
    <w:name w:val="WW8Num21z7"/>
    <w:rsid w:val="00A80A92"/>
  </w:style>
  <w:style w:type="character" w:customStyle="1" w:styleId="WW8Num21z8">
    <w:name w:val="WW8Num21z8"/>
    <w:rsid w:val="00A80A92"/>
  </w:style>
  <w:style w:type="character" w:customStyle="1" w:styleId="WW8Num23z0">
    <w:name w:val="WW8Num23z0"/>
    <w:rsid w:val="00A80A92"/>
  </w:style>
  <w:style w:type="character" w:customStyle="1" w:styleId="WW8Num23z1">
    <w:name w:val="WW8Num23z1"/>
    <w:rsid w:val="00A80A92"/>
  </w:style>
  <w:style w:type="character" w:customStyle="1" w:styleId="WW8Num23z2">
    <w:name w:val="WW8Num23z2"/>
    <w:rsid w:val="00A80A92"/>
  </w:style>
  <w:style w:type="character" w:customStyle="1" w:styleId="WW8Num23z3">
    <w:name w:val="WW8Num23z3"/>
    <w:rsid w:val="00A80A92"/>
  </w:style>
  <w:style w:type="character" w:customStyle="1" w:styleId="WW8Num23z4">
    <w:name w:val="WW8Num23z4"/>
    <w:rsid w:val="00A80A92"/>
  </w:style>
  <w:style w:type="character" w:customStyle="1" w:styleId="WW8Num23z5">
    <w:name w:val="WW8Num23z5"/>
    <w:rsid w:val="00A80A92"/>
  </w:style>
  <w:style w:type="character" w:customStyle="1" w:styleId="WW8Num23z6">
    <w:name w:val="WW8Num23z6"/>
    <w:rsid w:val="00A80A92"/>
  </w:style>
  <w:style w:type="character" w:customStyle="1" w:styleId="WW8Num23z7">
    <w:name w:val="WW8Num23z7"/>
    <w:rsid w:val="00A80A92"/>
  </w:style>
  <w:style w:type="character" w:customStyle="1" w:styleId="WW8Num23z8">
    <w:name w:val="WW8Num23z8"/>
    <w:rsid w:val="00A80A92"/>
  </w:style>
  <w:style w:type="character" w:customStyle="1" w:styleId="a8">
    <w:name w:val="Σύμβολο υποσημείωσης"/>
    <w:rsid w:val="00A80A92"/>
    <w:rPr>
      <w:vertAlign w:val="superscript"/>
    </w:rPr>
  </w:style>
  <w:style w:type="character" w:customStyle="1" w:styleId="DeltaViewInsertion">
    <w:name w:val="DeltaView Insertion"/>
    <w:rsid w:val="00A80A92"/>
    <w:rPr>
      <w:b/>
      <w:i/>
      <w:spacing w:val="0"/>
      <w:lang w:val="el-GR"/>
    </w:rPr>
  </w:style>
  <w:style w:type="character" w:customStyle="1" w:styleId="NormalBoldChar">
    <w:name w:val="NormalBold Char"/>
    <w:rsid w:val="00A80A92"/>
    <w:rPr>
      <w:rFonts w:ascii="Times New Roman" w:eastAsia="Times New Roman" w:hAnsi="Times New Roman" w:cs="Times New Roman"/>
      <w:b/>
      <w:sz w:val="24"/>
      <w:lang w:val="el-GR"/>
    </w:rPr>
  </w:style>
  <w:style w:type="character" w:customStyle="1" w:styleId="a9">
    <w:name w:val="Χαρακτήρες σημείωσης τέλους"/>
    <w:rsid w:val="00A80A92"/>
    <w:rPr>
      <w:vertAlign w:val="superscript"/>
    </w:rPr>
  </w:style>
  <w:style w:type="character" w:customStyle="1" w:styleId="WW-">
    <w:name w:val="WW-Χαρακτήρες σημείωσης τέλους"/>
    <w:rsid w:val="00A80A92"/>
  </w:style>
  <w:style w:type="character" w:styleId="aa">
    <w:name w:val="endnote reference"/>
    <w:rsid w:val="00A80A92"/>
    <w:rPr>
      <w:vertAlign w:val="superscript"/>
    </w:rPr>
  </w:style>
  <w:style w:type="paragraph" w:customStyle="1" w:styleId="ab">
    <w:name w:val="Επικεφαλίδα"/>
    <w:basedOn w:val="a"/>
    <w:next w:val="a0"/>
    <w:rsid w:val="00A80A92"/>
    <w:pPr>
      <w:keepNext/>
      <w:spacing w:before="240" w:after="120"/>
    </w:pPr>
    <w:rPr>
      <w:rFonts w:ascii="Arial" w:eastAsia="Microsoft YaHei" w:hAnsi="Arial" w:cs="Mangal"/>
      <w:sz w:val="28"/>
      <w:szCs w:val="28"/>
    </w:rPr>
  </w:style>
  <w:style w:type="paragraph" w:styleId="a0">
    <w:name w:val="Body Text"/>
    <w:basedOn w:val="a"/>
    <w:rsid w:val="00A80A92"/>
    <w:pPr>
      <w:spacing w:after="120"/>
    </w:pPr>
  </w:style>
  <w:style w:type="paragraph" w:styleId="ac">
    <w:name w:val="List"/>
    <w:basedOn w:val="a0"/>
    <w:rsid w:val="00A80A92"/>
    <w:rPr>
      <w:rFonts w:cs="Mangal"/>
    </w:rPr>
  </w:style>
  <w:style w:type="paragraph" w:styleId="ad">
    <w:name w:val="caption"/>
    <w:basedOn w:val="a"/>
    <w:qFormat/>
    <w:rsid w:val="00A80A92"/>
    <w:pPr>
      <w:suppressLineNumbers/>
      <w:spacing w:before="120" w:after="120"/>
    </w:pPr>
    <w:rPr>
      <w:rFonts w:cs="Mangal"/>
      <w:i/>
      <w:iCs/>
      <w:sz w:val="24"/>
      <w:szCs w:val="24"/>
    </w:rPr>
  </w:style>
  <w:style w:type="paragraph" w:customStyle="1" w:styleId="ae">
    <w:name w:val="Ευρετήριο"/>
    <w:basedOn w:val="a"/>
    <w:rsid w:val="00A80A92"/>
    <w:pPr>
      <w:suppressLineNumbers/>
    </w:pPr>
    <w:rPr>
      <w:rFonts w:cs="Mangal"/>
    </w:rPr>
  </w:style>
  <w:style w:type="paragraph" w:customStyle="1" w:styleId="40">
    <w:name w:val="Λεζάντα4"/>
    <w:basedOn w:val="a"/>
    <w:rsid w:val="00A80A92"/>
    <w:pPr>
      <w:suppressLineNumbers/>
      <w:spacing w:before="120" w:after="120"/>
    </w:pPr>
    <w:rPr>
      <w:rFonts w:cs="Mangal"/>
      <w:i/>
      <w:iCs/>
      <w:sz w:val="24"/>
      <w:szCs w:val="24"/>
    </w:rPr>
  </w:style>
  <w:style w:type="paragraph" w:customStyle="1" w:styleId="31">
    <w:name w:val="Λεζάντα3"/>
    <w:basedOn w:val="a"/>
    <w:rsid w:val="00A80A92"/>
    <w:pPr>
      <w:suppressLineNumbers/>
      <w:spacing w:before="120" w:after="120"/>
    </w:pPr>
    <w:rPr>
      <w:rFonts w:cs="Mangal"/>
      <w:i/>
      <w:iCs/>
      <w:sz w:val="24"/>
      <w:szCs w:val="24"/>
    </w:rPr>
  </w:style>
  <w:style w:type="paragraph" w:customStyle="1" w:styleId="21">
    <w:name w:val="Λεζάντα2"/>
    <w:basedOn w:val="a"/>
    <w:rsid w:val="00A80A92"/>
    <w:pPr>
      <w:suppressLineNumbers/>
      <w:spacing w:before="120" w:after="120"/>
    </w:pPr>
    <w:rPr>
      <w:rFonts w:cs="Mangal"/>
      <w:i/>
      <w:iCs/>
      <w:sz w:val="24"/>
      <w:szCs w:val="24"/>
    </w:rPr>
  </w:style>
  <w:style w:type="paragraph" w:customStyle="1" w:styleId="11">
    <w:name w:val="Λεζάντα1"/>
    <w:basedOn w:val="a"/>
    <w:rsid w:val="00A80A92"/>
    <w:pPr>
      <w:suppressLineNumbers/>
      <w:spacing w:before="120" w:after="120"/>
    </w:pPr>
    <w:rPr>
      <w:rFonts w:cs="Mangal"/>
      <w:i/>
      <w:iCs/>
      <w:sz w:val="24"/>
      <w:szCs w:val="24"/>
    </w:rPr>
  </w:style>
  <w:style w:type="paragraph" w:styleId="af">
    <w:name w:val="header"/>
    <w:basedOn w:val="a"/>
    <w:rsid w:val="00A80A9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80A92"/>
    <w:pPr>
      <w:spacing w:after="0" w:line="100" w:lineRule="atLeast"/>
      <w:ind w:left="-568" w:right="-355" w:firstLine="284"/>
    </w:pPr>
    <w:rPr>
      <w:rFonts w:ascii="Arial" w:hAnsi="Arial" w:cs="Arial"/>
      <w:b/>
      <w:sz w:val="24"/>
      <w:szCs w:val="20"/>
    </w:rPr>
  </w:style>
  <w:style w:type="paragraph" w:customStyle="1" w:styleId="13">
    <w:name w:val="Χωρίς διάστιχο1"/>
    <w:rsid w:val="00A80A92"/>
    <w:pPr>
      <w:suppressAutoHyphens/>
    </w:pPr>
    <w:rPr>
      <w:rFonts w:ascii="Calibri" w:eastAsia="Arial" w:hAnsi="Calibri" w:cs="Calibri"/>
      <w:kern w:val="1"/>
      <w:sz w:val="22"/>
      <w:szCs w:val="22"/>
      <w:lang w:eastAsia="zh-CN"/>
    </w:rPr>
  </w:style>
  <w:style w:type="paragraph" w:customStyle="1" w:styleId="GRHelvA">
    <w:name w:val="GR Helv Aπλό"/>
    <w:basedOn w:val="a"/>
    <w:rsid w:val="00A80A9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80A92"/>
    <w:pPr>
      <w:spacing w:after="0" w:line="100" w:lineRule="atLeast"/>
    </w:pPr>
    <w:rPr>
      <w:rFonts w:ascii="Tahoma" w:hAnsi="Tahoma" w:cs="Tahoma"/>
      <w:sz w:val="16"/>
      <w:szCs w:val="16"/>
    </w:rPr>
  </w:style>
  <w:style w:type="paragraph" w:customStyle="1" w:styleId="15">
    <w:name w:val="Παράγραφος λίστας1"/>
    <w:basedOn w:val="a"/>
    <w:rsid w:val="00A80A92"/>
    <w:pPr>
      <w:spacing w:after="0"/>
      <w:ind w:left="720" w:firstLine="0"/>
      <w:jc w:val="left"/>
    </w:pPr>
    <w:rPr>
      <w:rFonts w:eastAsia="Calibri"/>
    </w:rPr>
  </w:style>
  <w:style w:type="paragraph" w:styleId="af0">
    <w:name w:val="footer"/>
    <w:basedOn w:val="a"/>
    <w:rsid w:val="00A80A92"/>
    <w:pPr>
      <w:suppressLineNumbers/>
      <w:tabs>
        <w:tab w:val="center" w:pos="4153"/>
        <w:tab w:val="right" w:pos="8306"/>
      </w:tabs>
      <w:spacing w:after="0" w:line="100" w:lineRule="atLeast"/>
    </w:pPr>
    <w:rPr>
      <w:sz w:val="16"/>
    </w:rPr>
  </w:style>
  <w:style w:type="paragraph" w:customStyle="1" w:styleId="Web1">
    <w:name w:val="Κανονικό (Web)1"/>
    <w:basedOn w:val="a"/>
    <w:rsid w:val="00A80A9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80A92"/>
    <w:pPr>
      <w:suppressLineNumbers/>
    </w:pPr>
  </w:style>
  <w:style w:type="paragraph" w:customStyle="1" w:styleId="af2">
    <w:name w:val="Επικεφαλίδα πίνακα"/>
    <w:basedOn w:val="af1"/>
    <w:rsid w:val="00A80A92"/>
    <w:pPr>
      <w:jc w:val="center"/>
    </w:pPr>
    <w:rPr>
      <w:b/>
      <w:bCs/>
    </w:rPr>
  </w:style>
  <w:style w:type="paragraph" w:styleId="af3">
    <w:name w:val="footnote text"/>
    <w:basedOn w:val="a"/>
    <w:rsid w:val="00A80A9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80A92"/>
    <w:pPr>
      <w:widowControl w:val="0"/>
      <w:suppressAutoHyphens/>
    </w:pPr>
    <w:rPr>
      <w:rFonts w:eastAsia="SimSun" w:cs="Mangal"/>
      <w:sz w:val="24"/>
      <w:szCs w:val="24"/>
      <w:lang w:eastAsia="zh-CN" w:bidi="hi-IN"/>
    </w:rPr>
  </w:style>
  <w:style w:type="paragraph" w:customStyle="1" w:styleId="af4">
    <w:name w:val="Παραθέσεις"/>
    <w:basedOn w:val="a"/>
    <w:rsid w:val="00A80A92"/>
  </w:style>
  <w:style w:type="paragraph" w:styleId="af5">
    <w:name w:val="Title"/>
    <w:basedOn w:val="ab"/>
    <w:next w:val="a0"/>
    <w:qFormat/>
    <w:rsid w:val="00A80A92"/>
  </w:style>
  <w:style w:type="paragraph" w:styleId="af6">
    <w:name w:val="Subtitle"/>
    <w:basedOn w:val="ab"/>
    <w:next w:val="a0"/>
    <w:qFormat/>
    <w:rsid w:val="00A80A92"/>
  </w:style>
  <w:style w:type="paragraph" w:customStyle="1" w:styleId="af7">
    <w:name w:val="Προμορφοποιημένο κείμενο"/>
    <w:basedOn w:val="a"/>
    <w:rsid w:val="00A80A92"/>
  </w:style>
  <w:style w:type="paragraph" w:customStyle="1" w:styleId="af8">
    <w:name w:val="Οριζόντια γραμμή"/>
    <w:basedOn w:val="a"/>
    <w:next w:val="a0"/>
    <w:rsid w:val="00A80A92"/>
  </w:style>
  <w:style w:type="paragraph" w:customStyle="1" w:styleId="Pagedecouverture">
    <w:name w:val="Page de couverture"/>
    <w:basedOn w:val="a"/>
    <w:next w:val="a"/>
    <w:rsid w:val="00A80A92"/>
    <w:pPr>
      <w:spacing w:after="0"/>
    </w:pPr>
  </w:style>
  <w:style w:type="paragraph" w:customStyle="1" w:styleId="PartTitle">
    <w:name w:val="PartTitle"/>
    <w:basedOn w:val="a"/>
    <w:next w:val="ChapterTitle"/>
    <w:rsid w:val="00A80A92"/>
    <w:pPr>
      <w:keepNext/>
      <w:pageBreakBefore/>
      <w:spacing w:before="120" w:after="360"/>
      <w:jc w:val="center"/>
    </w:pPr>
    <w:rPr>
      <w:b/>
      <w:sz w:val="36"/>
    </w:rPr>
  </w:style>
  <w:style w:type="paragraph" w:customStyle="1" w:styleId="ChapterTitle">
    <w:name w:val="ChapterTitle"/>
    <w:basedOn w:val="a"/>
    <w:next w:val="a"/>
    <w:rsid w:val="00A80A92"/>
    <w:pPr>
      <w:keepNext/>
      <w:spacing w:before="120" w:after="360"/>
      <w:ind w:firstLine="0"/>
      <w:jc w:val="center"/>
    </w:pPr>
    <w:rPr>
      <w:b/>
    </w:rPr>
  </w:style>
  <w:style w:type="paragraph" w:customStyle="1" w:styleId="Titrearticle">
    <w:name w:val="Titre article"/>
    <w:basedOn w:val="a"/>
    <w:next w:val="a"/>
    <w:rsid w:val="00A80A92"/>
    <w:pPr>
      <w:keepNext/>
      <w:spacing w:before="360" w:after="120"/>
      <w:jc w:val="center"/>
    </w:pPr>
    <w:rPr>
      <w:i/>
    </w:rPr>
  </w:style>
  <w:style w:type="paragraph" w:customStyle="1" w:styleId="Point0">
    <w:name w:val="Point 0"/>
    <w:basedOn w:val="a"/>
    <w:rsid w:val="00A80A92"/>
    <w:pPr>
      <w:ind w:left="850" w:hanging="850"/>
    </w:pPr>
  </w:style>
  <w:style w:type="paragraph" w:customStyle="1" w:styleId="Tiret0">
    <w:name w:val="Tiret 0"/>
    <w:basedOn w:val="Point0"/>
    <w:rsid w:val="00A80A92"/>
    <w:pPr>
      <w:numPr>
        <w:numId w:val="5"/>
      </w:numPr>
    </w:pPr>
  </w:style>
  <w:style w:type="paragraph" w:customStyle="1" w:styleId="Point1">
    <w:name w:val="Point 1"/>
    <w:basedOn w:val="a"/>
    <w:rsid w:val="00A80A92"/>
    <w:pPr>
      <w:ind w:left="1417" w:hanging="567"/>
    </w:pPr>
  </w:style>
  <w:style w:type="paragraph" w:customStyle="1" w:styleId="Tiret1">
    <w:name w:val="Tiret 1"/>
    <w:basedOn w:val="Point1"/>
    <w:rsid w:val="00A80A92"/>
    <w:pPr>
      <w:numPr>
        <w:numId w:val="6"/>
      </w:numPr>
    </w:pPr>
  </w:style>
  <w:style w:type="paragraph" w:customStyle="1" w:styleId="SectionTitle">
    <w:name w:val="SectionTitle"/>
    <w:basedOn w:val="a"/>
    <w:next w:val="1"/>
    <w:rsid w:val="00A80A92"/>
    <w:pPr>
      <w:keepNext/>
      <w:spacing w:before="120" w:after="360"/>
      <w:jc w:val="center"/>
    </w:pPr>
    <w:rPr>
      <w:b/>
      <w:smallCaps/>
      <w:sz w:val="28"/>
    </w:rPr>
  </w:style>
  <w:style w:type="paragraph" w:customStyle="1" w:styleId="Text1">
    <w:name w:val="Text 1"/>
    <w:basedOn w:val="a"/>
    <w:rsid w:val="00A80A92"/>
    <w:pPr>
      <w:ind w:left="850" w:firstLine="0"/>
    </w:pPr>
  </w:style>
  <w:style w:type="paragraph" w:customStyle="1" w:styleId="NumPar1">
    <w:name w:val="NumPar 1"/>
    <w:basedOn w:val="a"/>
    <w:next w:val="Text1"/>
    <w:rsid w:val="00A80A92"/>
    <w:pPr>
      <w:numPr>
        <w:numId w:val="7"/>
      </w:numPr>
    </w:pPr>
  </w:style>
  <w:style w:type="paragraph" w:customStyle="1" w:styleId="NormalLeft">
    <w:name w:val="Normal Left"/>
    <w:basedOn w:val="a"/>
    <w:rsid w:val="00A80A92"/>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semiHidden/>
    <w:rsid w:val="006F09A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5046</Words>
  <Characters>27253</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cp:lastModifiedBy>
  <cp:revision>2</cp:revision>
  <cp:lastPrinted>2016-10-26T09:40:00Z</cp:lastPrinted>
  <dcterms:created xsi:type="dcterms:W3CDTF">2017-12-05T11:18:00Z</dcterms:created>
  <dcterms:modified xsi:type="dcterms:W3CDTF">2017-12-05T11:18:00Z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