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E00AB5" w:rsidP="00576263">
            <w:pPr>
              <w:spacing w:after="0"/>
              <w:ind w:firstLine="0"/>
            </w:pPr>
            <w:r>
              <w:t>- Ονομασία: [</w:t>
            </w:r>
            <w:r w:rsidR="0084551F">
              <w:t>ΔΗΜΟΣ ΚΟΜΟΤΗΝΗΣ</w:t>
            </w:r>
            <w:r>
              <w:t>]</w:t>
            </w:r>
          </w:p>
          <w:p w:rsidR="00E00AB5" w:rsidRDefault="00E00AB5" w:rsidP="00576263">
            <w:pPr>
              <w:spacing w:after="0"/>
              <w:ind w:firstLine="0"/>
            </w:pPr>
            <w:r>
              <w:t>- Κωδικός  Αναθέτουσας Αρχής / Αναθέτοντα Φορέα ΚΗΜΔΗΣ : [</w:t>
            </w:r>
            <w:r w:rsidR="008E20C8" w:rsidRPr="008E20C8">
              <w:t>6155</w:t>
            </w:r>
            <w:r>
              <w:t>]</w:t>
            </w:r>
          </w:p>
          <w:p w:rsidR="00E00AB5" w:rsidRDefault="00E00AB5" w:rsidP="00576263">
            <w:pPr>
              <w:spacing w:after="0"/>
              <w:ind w:firstLine="0"/>
            </w:pPr>
            <w:r>
              <w:t xml:space="preserve">- Ταχυδρομική διεύθυνση / Πόλη / </w:t>
            </w:r>
            <w:proofErr w:type="spellStart"/>
            <w:r>
              <w:t>Ταχ</w:t>
            </w:r>
            <w:proofErr w:type="spellEnd"/>
            <w:r>
              <w:t>. Κωδικός: [</w:t>
            </w:r>
            <w:r w:rsidR="0084551F">
              <w:t>ΠΛ.ΒΙΖΥΗΝΟΥ 1</w:t>
            </w:r>
            <w:r w:rsidR="00853CC0" w:rsidRPr="00735794">
              <w:t>,</w:t>
            </w:r>
            <w:r w:rsidR="0084551F">
              <w:t xml:space="preserve"> ΚΟΜΟΤΗΝΗ</w:t>
            </w:r>
            <w:r w:rsidR="00853CC0" w:rsidRPr="00735794">
              <w:t>,</w:t>
            </w:r>
            <w:r w:rsidR="0084551F">
              <w:t xml:space="preserve"> 69133</w:t>
            </w:r>
            <w:r>
              <w:t>]</w:t>
            </w:r>
          </w:p>
          <w:p w:rsidR="00E00AB5" w:rsidRPr="008065DB" w:rsidRDefault="00E00AB5" w:rsidP="00576263">
            <w:pPr>
              <w:spacing w:after="0"/>
              <w:ind w:firstLine="0"/>
            </w:pPr>
            <w:r>
              <w:t>- Αρμόδιος για πληροφορίες</w:t>
            </w:r>
            <w:r w:rsidRPr="008065DB">
              <w:t>: [</w:t>
            </w:r>
            <w:r w:rsidR="004B4FFD" w:rsidRPr="008065DB">
              <w:t>ΓΑΪΤΗ ΝΑΤΑΛΙΑ</w:t>
            </w:r>
            <w:r w:rsidR="00685BF9" w:rsidRPr="008065DB">
              <w:t>, ΤΡΑΧΑΝΑΣ ΚΩΝΣΤΑΝΤΙΝΟΣ</w:t>
            </w:r>
            <w:r w:rsidRPr="008065DB">
              <w:t>]</w:t>
            </w:r>
          </w:p>
          <w:p w:rsidR="00E00AB5" w:rsidRDefault="00E00AB5" w:rsidP="00576263">
            <w:pPr>
              <w:spacing w:after="0"/>
              <w:ind w:firstLine="0"/>
            </w:pPr>
            <w:r w:rsidRPr="008065DB">
              <w:t>- Τηλέφωνο: [</w:t>
            </w:r>
            <w:r w:rsidR="00B1318A" w:rsidRPr="008065DB">
              <w:t>253135</w:t>
            </w:r>
            <w:r w:rsidR="00736619" w:rsidRPr="008065DB">
              <w:t>24</w:t>
            </w:r>
            <w:r w:rsidR="004B4FFD" w:rsidRPr="008065DB">
              <w:t>24</w:t>
            </w:r>
            <w:r w:rsidR="00736619" w:rsidRPr="008065DB">
              <w:t xml:space="preserve"> - </w:t>
            </w:r>
            <w:r w:rsidR="00685BF9" w:rsidRPr="008065DB">
              <w:t>40</w:t>
            </w:r>
            <w:r w:rsidR="004B4FFD" w:rsidRPr="008065DB">
              <w:t>9</w:t>
            </w:r>
            <w:r w:rsidRPr="008065DB">
              <w:t>]</w:t>
            </w:r>
          </w:p>
          <w:p w:rsidR="0028143E" w:rsidRDefault="00E00AB5" w:rsidP="00576263">
            <w:pPr>
              <w:spacing w:after="0"/>
              <w:ind w:firstLine="0"/>
            </w:pPr>
            <w:r>
              <w:t xml:space="preserve">- </w:t>
            </w:r>
            <w:proofErr w:type="spellStart"/>
            <w:r>
              <w:t>Ηλ</w:t>
            </w:r>
            <w:proofErr w:type="spellEnd"/>
            <w:r>
              <w:t>. ταχυδρομείο: [</w:t>
            </w:r>
            <w:proofErr w:type="spellStart"/>
            <w:r w:rsidR="00B1318A" w:rsidRPr="0071283B">
              <w:rPr>
                <w:rFonts w:ascii="Cambria" w:eastAsia="Cambria" w:hAnsi="Cambria" w:cs="Cambria"/>
                <w:color w:val="000000"/>
                <w:lang w:val="en-US"/>
              </w:rPr>
              <w:t>tydkomot</w:t>
            </w:r>
            <w:proofErr w:type="spellEnd"/>
            <w:r w:rsidR="00B1318A" w:rsidRPr="00B1318A">
              <w:rPr>
                <w:rFonts w:ascii="Cambria" w:eastAsia="Cambria" w:hAnsi="Cambria" w:cs="Cambria"/>
                <w:color w:val="000000"/>
              </w:rPr>
              <w:t>@</w:t>
            </w:r>
            <w:proofErr w:type="spellStart"/>
            <w:r w:rsidR="00B1318A" w:rsidRPr="0071283B">
              <w:rPr>
                <w:rFonts w:ascii="Cambria" w:eastAsia="Cambria" w:hAnsi="Cambria" w:cs="Cambria"/>
                <w:color w:val="000000"/>
                <w:lang w:val="en-US"/>
              </w:rPr>
              <w:t>otenet</w:t>
            </w:r>
            <w:proofErr w:type="spellEnd"/>
            <w:r w:rsidR="00B1318A" w:rsidRPr="00B1318A">
              <w:rPr>
                <w:rFonts w:ascii="Cambria" w:eastAsia="Cambria" w:hAnsi="Cambria" w:cs="Cambria"/>
                <w:color w:val="000000"/>
              </w:rPr>
              <w:t>.</w:t>
            </w:r>
            <w:r w:rsidR="00B1318A" w:rsidRPr="0071283B">
              <w:rPr>
                <w:rFonts w:ascii="Cambria" w:eastAsia="Cambria" w:hAnsi="Cambria" w:cs="Cambria"/>
                <w:color w:val="000000"/>
                <w:lang w:val="en-US"/>
              </w:rPr>
              <w:t>gr</w:t>
            </w:r>
            <w:r>
              <w:t>]</w:t>
            </w:r>
          </w:p>
          <w:p w:rsidR="00E00AB5" w:rsidRDefault="00E00AB5" w:rsidP="00B1318A">
            <w:pPr>
              <w:spacing w:after="0"/>
              <w:ind w:firstLine="0"/>
            </w:pPr>
            <w:r>
              <w:t>- Διεύθυνση στο Διαδίκτυο (διεύθυνση δικτυακού τόπου) (</w:t>
            </w:r>
            <w:r>
              <w:rPr>
                <w:i/>
              </w:rPr>
              <w:t>εάν υπάρχει</w:t>
            </w:r>
            <w:r>
              <w:t>): [</w:t>
            </w:r>
            <w:r w:rsidR="00B1318A">
              <w:rPr>
                <w:lang w:val="en-US"/>
              </w:rPr>
              <w:t>www</w:t>
            </w:r>
            <w:r w:rsidR="00B1318A" w:rsidRPr="00B1318A">
              <w:t>.</w:t>
            </w:r>
            <w:proofErr w:type="spellStart"/>
            <w:r w:rsidR="00B1318A">
              <w:rPr>
                <w:lang w:val="en-US"/>
              </w:rPr>
              <w:t>komotini</w:t>
            </w:r>
            <w:proofErr w:type="spellEnd"/>
            <w:r w:rsidR="00B1318A" w:rsidRPr="00B1318A">
              <w:t>.</w:t>
            </w:r>
            <w:r w:rsidR="00B1318A">
              <w:rPr>
                <w:lang w:val="en-US"/>
              </w:rPr>
              <w:t>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Pr="008065DB" w:rsidRDefault="00E00AB5" w:rsidP="00840151">
            <w:pPr>
              <w:pStyle w:val="a0"/>
              <w:rPr>
                <w:b/>
              </w:rPr>
            </w:pPr>
            <w:r w:rsidRPr="00735794">
              <w:t xml:space="preserve">- Τίτλος ή σύντομη περιγραφή της δημόσιας σύμβασης (συμπεριλαμβανομένου του σχετικού </w:t>
            </w:r>
            <w:r w:rsidRPr="00735794">
              <w:rPr>
                <w:lang w:val="en-US"/>
              </w:rPr>
              <w:t>CPV</w:t>
            </w:r>
            <w:r w:rsidRPr="00735794">
              <w:t>)</w:t>
            </w:r>
            <w:r w:rsidR="00735794" w:rsidRPr="00735794">
              <w:t xml:space="preserve">: </w:t>
            </w:r>
            <w:r w:rsidR="00840151" w:rsidRPr="00736619">
              <w:rPr>
                <w:b/>
              </w:rPr>
              <w:t>[</w:t>
            </w:r>
            <w:r w:rsidR="00927EC3">
              <w:rPr>
                <w:b/>
              </w:rPr>
              <w:t xml:space="preserve">«ΣΥΝΤΗΡΗΣΕΙΣ </w:t>
            </w:r>
            <w:r w:rsidR="004B4FFD">
              <w:rPr>
                <w:b/>
              </w:rPr>
              <w:t>ΚΟΙΝΟΧΡΗΣΤΩΝ ΧΩΡΩΝ</w:t>
            </w:r>
            <w:r w:rsidR="008065DB" w:rsidRPr="008065DB">
              <w:rPr>
                <w:b/>
              </w:rPr>
              <w:t>-</w:t>
            </w:r>
            <w:r w:rsidR="00B40588">
              <w:rPr>
                <w:b/>
              </w:rPr>
              <w:t>ΠΛΑΤΕΙΩΝ</w:t>
            </w:r>
            <w:r w:rsidR="00927EC3">
              <w:rPr>
                <w:b/>
              </w:rPr>
              <w:t xml:space="preserve"> </w:t>
            </w:r>
            <w:r w:rsidR="00736619" w:rsidRPr="00736619">
              <w:rPr>
                <w:b/>
              </w:rPr>
              <w:t>2018»</w:t>
            </w:r>
            <w:r w:rsidR="00736619" w:rsidRPr="00736619">
              <w:rPr>
                <w:rFonts w:asciiTheme="minorHAnsi" w:hAnsiTheme="minorHAnsi"/>
                <w:b/>
                <w:sz w:val="28"/>
                <w:szCs w:val="28"/>
              </w:rPr>
              <w:t xml:space="preserve"> </w:t>
            </w:r>
            <w:r w:rsidR="008065DB" w:rsidRPr="008065DB">
              <w:rPr>
                <w:rFonts w:asciiTheme="minorHAnsi" w:hAnsiTheme="minorHAnsi"/>
                <w:b/>
                <w:szCs w:val="28"/>
                <w:lang w:val="en-US"/>
              </w:rPr>
              <w:t>CPV</w:t>
            </w:r>
            <w:r w:rsidR="008065DB" w:rsidRPr="008065DB">
              <w:rPr>
                <w:rFonts w:asciiTheme="minorHAnsi" w:hAnsiTheme="minorHAnsi"/>
                <w:b/>
                <w:szCs w:val="28"/>
              </w:rPr>
              <w:t>:</w:t>
            </w:r>
            <w:r w:rsidR="008065DB" w:rsidRPr="008065DB">
              <w:rPr>
                <w:b/>
                <w:szCs w:val="20"/>
              </w:rPr>
              <w:t>45215222-9]</w:t>
            </w:r>
          </w:p>
          <w:p w:rsidR="00E00AB5" w:rsidRPr="002162DC" w:rsidRDefault="00E00AB5" w:rsidP="00576263">
            <w:pPr>
              <w:spacing w:after="0"/>
              <w:ind w:firstLine="0"/>
            </w:pPr>
            <w:r w:rsidRPr="002162DC">
              <w:t>- Κωδικός στο ΚΗΜΔΗΣ</w:t>
            </w:r>
            <w:r w:rsidRPr="00972E54">
              <w:t>: [</w:t>
            </w:r>
            <w:r w:rsidR="00E40FFD" w:rsidRPr="00972E54">
              <w:rPr>
                <w:b/>
                <w:color w:val="000000" w:themeColor="text1"/>
              </w:rPr>
              <w:t>18</w:t>
            </w:r>
            <w:r w:rsidR="00972E54" w:rsidRPr="00972E54">
              <w:rPr>
                <w:b/>
                <w:color w:val="000000" w:themeColor="text1"/>
                <w:lang w:val="en-US"/>
              </w:rPr>
              <w:t>PROC003192389 2018-06-01</w:t>
            </w:r>
            <w:r w:rsidRPr="00972E54">
              <w:t>]</w:t>
            </w:r>
          </w:p>
          <w:p w:rsidR="00E00AB5" w:rsidRDefault="00E00AB5" w:rsidP="00576263">
            <w:pPr>
              <w:spacing w:after="0"/>
              <w:ind w:firstLine="0"/>
            </w:pPr>
            <w:r>
              <w:t>- Η σύμβαση αναφέρεται σε έργα, προμήθειες, ή υπηρεσίες : [</w:t>
            </w:r>
            <w:r w:rsidR="00B1318A">
              <w:t>ΕΡΓΑ</w:t>
            </w:r>
            <w:r>
              <w:t>]</w:t>
            </w:r>
          </w:p>
          <w:p w:rsidR="00E00AB5" w:rsidRDefault="00E00AB5" w:rsidP="00576263">
            <w:pPr>
              <w:spacing w:after="0"/>
              <w:ind w:firstLine="0"/>
            </w:pPr>
            <w:r>
              <w:t>- Εφόσον υφίστανται, ένδειξη ύπαρξης σχετικών τμημάτων : [</w:t>
            </w:r>
            <w:r w:rsidR="001827CF">
              <w:t>-</w:t>
            </w:r>
            <w:r>
              <w:t>]</w:t>
            </w:r>
          </w:p>
          <w:p w:rsidR="00E00AB5" w:rsidRDefault="00E00AB5" w:rsidP="001827CF">
            <w:pPr>
              <w:spacing w:after="0"/>
              <w:ind w:firstLine="0"/>
            </w:pPr>
            <w:r>
              <w:t>- Αριθμός αναφοράς που αποδίδεται στον φάκελο από την αναθέτουσα αρχή (</w:t>
            </w:r>
            <w:r>
              <w:rPr>
                <w:i/>
              </w:rPr>
              <w:t>εάν υπάρχει</w:t>
            </w:r>
            <w:r>
              <w:t>): [</w:t>
            </w:r>
            <w:r w:rsidR="001827CF">
              <w:t>-</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Pr="00001EE0" w:rsidRDefault="00E00AB5" w:rsidP="00F140F3">
            <w:pPr>
              <w:spacing w:after="0"/>
              <w:ind w:firstLine="0"/>
              <w:rPr>
                <w:b/>
                <w:strike/>
                <w:color w:val="000000"/>
              </w:rPr>
            </w:pPr>
            <w:r w:rsidRPr="00001EE0">
              <w:rPr>
                <w:b/>
                <w:strike/>
                <w:u w:val="single"/>
              </w:rPr>
              <w:t xml:space="preserve">Μόνο σε περίπτωση προμήθειας </w:t>
            </w:r>
            <w:proofErr w:type="spellStart"/>
            <w:r w:rsidRPr="00001EE0">
              <w:rPr>
                <w:b/>
                <w:strike/>
                <w:u w:val="single"/>
              </w:rPr>
              <w:t>κατ</w:t>
            </w:r>
            <w:proofErr w:type="spellEnd"/>
            <w:r w:rsidRPr="00001EE0">
              <w:rPr>
                <w:b/>
                <w:strike/>
                <w:u w:val="single"/>
              </w:rPr>
              <w:t>᾽ αποκλειστικότητα, του άρθρου 20:</w:t>
            </w:r>
            <w:r w:rsidRPr="00001EE0">
              <w:rPr>
                <w:b/>
                <w:strike/>
              </w:rPr>
              <w:t xml:space="preserve"> </w:t>
            </w:r>
            <w:r w:rsidRPr="00001EE0">
              <w:rPr>
                <w:strike/>
              </w:rPr>
              <w:t>ο οικονομικός φορέας είναι προστατευόμενο εργαστήριο, «κοινωνική επιχείρηση»</w:t>
            </w:r>
            <w:r w:rsidRPr="00001EE0">
              <w:rPr>
                <w:rStyle w:val="a5"/>
                <w:strike/>
                <w:vertAlign w:val="superscript"/>
              </w:rPr>
              <w:endnoteReference w:id="4"/>
            </w:r>
            <w:r w:rsidRPr="00001EE0">
              <w:rPr>
                <w:strike/>
              </w:rPr>
              <w:t xml:space="preserve"> ή προβλέπει την εκτέλεση συμβάσεων στο πλαίσιο προγραμμάτων προστατευόμενης απασχόλησης;</w:t>
            </w:r>
          </w:p>
          <w:p w:rsidR="00E00AB5" w:rsidRPr="00001EE0" w:rsidRDefault="00E00AB5" w:rsidP="00F140F3">
            <w:pPr>
              <w:spacing w:after="0"/>
              <w:ind w:firstLine="0"/>
              <w:rPr>
                <w:strike/>
              </w:rPr>
            </w:pPr>
            <w:r w:rsidRPr="00001EE0">
              <w:rPr>
                <w:b/>
                <w:strike/>
                <w:color w:val="000000"/>
              </w:rPr>
              <w:t xml:space="preserve">Εάν </w:t>
            </w:r>
            <w:r w:rsidRPr="00001EE0">
              <w:rPr>
                <w:b/>
                <w:strike/>
              </w:rPr>
              <w:t xml:space="preserve">ναι, </w:t>
            </w:r>
            <w:r w:rsidRPr="00001EE0">
              <w:rPr>
                <w:strike/>
              </w:rPr>
              <w:t xml:space="preserve">ποιο είναι το αντίστοιχο ποσοστό των εργαζομένων με αναπηρία ή </w:t>
            </w:r>
            <w:proofErr w:type="spellStart"/>
            <w:r w:rsidRPr="00001EE0">
              <w:rPr>
                <w:strike/>
              </w:rPr>
              <w:t>μειονεκτούντων</w:t>
            </w:r>
            <w:proofErr w:type="spellEnd"/>
            <w:r w:rsidRPr="00001EE0">
              <w:rPr>
                <w:strike/>
              </w:rPr>
              <w:t xml:space="preserve"> εργαζομένων;</w:t>
            </w:r>
          </w:p>
          <w:p w:rsidR="00E00AB5" w:rsidRPr="00001EE0" w:rsidRDefault="00E00AB5" w:rsidP="00F140F3">
            <w:pPr>
              <w:spacing w:after="0"/>
              <w:ind w:firstLine="0"/>
              <w:rPr>
                <w:strike/>
              </w:rPr>
            </w:pPr>
            <w:r w:rsidRPr="00001EE0">
              <w:rPr>
                <w:strike/>
              </w:rPr>
              <w:t xml:space="preserve">Εφόσον απαιτείται, προσδιορίστε σε ποια κατηγορία ή κατηγορίες εργαζομένων με αναπηρία ή </w:t>
            </w:r>
            <w:proofErr w:type="spellStart"/>
            <w:r w:rsidRPr="00001EE0">
              <w:rPr>
                <w:strike/>
              </w:rPr>
              <w:t>μειονεκτούντων</w:t>
            </w:r>
            <w:proofErr w:type="spellEnd"/>
            <w:r w:rsidRPr="00001EE0">
              <w:rPr>
                <w:strike/>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Pr="00001EE0" w:rsidRDefault="00E00AB5" w:rsidP="00F140F3">
            <w:pPr>
              <w:spacing w:after="0"/>
              <w:ind w:firstLine="0"/>
              <w:rPr>
                <w:strike/>
              </w:rPr>
            </w:pPr>
            <w:r w:rsidRPr="00001EE0">
              <w:rPr>
                <w:strike/>
              </w:rPr>
              <w:t>[</w:t>
            </w:r>
            <w:r w:rsidR="00F140F3" w:rsidRPr="00001EE0">
              <w:rPr>
                <w:strike/>
                <w:lang w:val="en-US"/>
              </w:rPr>
              <w:t xml:space="preserve"> </w:t>
            </w:r>
            <w:r w:rsidRPr="00001EE0">
              <w:rPr>
                <w:strike/>
              </w:rPr>
              <w:t>] Ναι [] Όχι</w:t>
            </w:r>
          </w:p>
          <w:p w:rsidR="00E00AB5" w:rsidRPr="00001EE0" w:rsidRDefault="00E00AB5" w:rsidP="00F140F3">
            <w:pPr>
              <w:spacing w:after="0"/>
              <w:ind w:firstLine="0"/>
              <w:rPr>
                <w:strike/>
              </w:rPr>
            </w:pPr>
          </w:p>
          <w:p w:rsidR="00E00AB5" w:rsidRPr="00001EE0" w:rsidRDefault="00E00AB5" w:rsidP="00F140F3">
            <w:pPr>
              <w:spacing w:after="0"/>
              <w:ind w:firstLine="0"/>
              <w:rPr>
                <w:strike/>
              </w:rPr>
            </w:pPr>
          </w:p>
          <w:p w:rsidR="00F140F3" w:rsidRPr="00001EE0" w:rsidRDefault="00F140F3" w:rsidP="00F140F3">
            <w:pPr>
              <w:spacing w:after="0"/>
              <w:ind w:firstLine="0"/>
              <w:rPr>
                <w:strike/>
              </w:rPr>
            </w:pPr>
          </w:p>
          <w:p w:rsidR="00F140F3" w:rsidRPr="00001EE0" w:rsidRDefault="00F140F3" w:rsidP="00F140F3">
            <w:pPr>
              <w:spacing w:after="0"/>
              <w:ind w:firstLine="0"/>
              <w:rPr>
                <w:strike/>
              </w:rPr>
            </w:pPr>
          </w:p>
          <w:p w:rsidR="00F140F3" w:rsidRPr="00001EE0" w:rsidRDefault="00F140F3" w:rsidP="00F140F3">
            <w:pPr>
              <w:spacing w:after="0"/>
              <w:ind w:firstLine="0"/>
              <w:rPr>
                <w:strike/>
              </w:rPr>
            </w:pPr>
          </w:p>
          <w:p w:rsidR="00F140F3" w:rsidRPr="00001EE0" w:rsidRDefault="00F140F3" w:rsidP="00F140F3">
            <w:pPr>
              <w:spacing w:after="0"/>
              <w:ind w:firstLine="0"/>
              <w:rPr>
                <w:strike/>
              </w:rPr>
            </w:pPr>
          </w:p>
          <w:p w:rsidR="00E00AB5" w:rsidRPr="00001EE0" w:rsidRDefault="00E00AB5" w:rsidP="00F140F3">
            <w:pPr>
              <w:spacing w:after="0"/>
              <w:ind w:firstLine="0"/>
              <w:rPr>
                <w:strike/>
              </w:rPr>
            </w:pPr>
            <w:r w:rsidRPr="00001EE0">
              <w:rPr>
                <w:strike/>
              </w:rPr>
              <w:t>[...............]</w:t>
            </w:r>
          </w:p>
          <w:p w:rsidR="00E00AB5" w:rsidRPr="00001EE0" w:rsidRDefault="00E00AB5" w:rsidP="00F140F3">
            <w:pPr>
              <w:spacing w:after="0"/>
              <w:ind w:firstLine="0"/>
              <w:rPr>
                <w:strike/>
              </w:rPr>
            </w:pPr>
          </w:p>
          <w:p w:rsidR="00F140F3" w:rsidRPr="00001EE0" w:rsidRDefault="00F140F3" w:rsidP="00F140F3">
            <w:pPr>
              <w:spacing w:after="0"/>
              <w:ind w:firstLine="0"/>
              <w:rPr>
                <w:strike/>
              </w:rPr>
            </w:pPr>
          </w:p>
          <w:p w:rsidR="00E00AB5" w:rsidRPr="00001EE0" w:rsidRDefault="00E00AB5" w:rsidP="00F140F3">
            <w:pPr>
              <w:spacing w:after="0"/>
              <w:ind w:firstLine="0"/>
              <w:rPr>
                <w:strike/>
              </w:rPr>
            </w:pPr>
            <w:r w:rsidRPr="00001EE0">
              <w:rPr>
                <w:strike/>
              </w:rPr>
              <w:t>[…...............]</w:t>
            </w:r>
          </w:p>
          <w:p w:rsidR="00E00AB5" w:rsidRPr="00001EE0" w:rsidRDefault="00E00AB5" w:rsidP="00F140F3">
            <w:pPr>
              <w:spacing w:after="0"/>
              <w:ind w:firstLine="0"/>
              <w:rPr>
                <w:strike/>
              </w:rPr>
            </w:pPr>
            <w:r w:rsidRPr="00001EE0">
              <w:rPr>
                <w:strike/>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FB01F0">
            <w:pPr>
              <w:spacing w:after="0"/>
              <w:ind w:firstLine="0"/>
            </w:pPr>
            <w:r>
              <w:t xml:space="preserve">Υπάρχει </w:t>
            </w:r>
            <w:r w:rsidR="00FB01F0">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00AB5" w:rsidTr="00701B2B">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01B2B">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F35DD7">
              <w:t xml:space="preserve"> </w:t>
            </w:r>
            <w:r>
              <w:t>[……][…]</w:t>
            </w:r>
            <w:r w:rsidR="00CA0924" w:rsidRPr="00F35DD7">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8E20C8">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lastRenderedPageBreak/>
              <w:t>4)Όσον αφορά τις χρηματοοικονομικές 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w:t>
            </w:r>
            <w:proofErr w:type="spellStart"/>
            <w:r>
              <w:t>καταλληλότητα</w:t>
            </w:r>
            <w:proofErr w:type="spellEnd"/>
            <w:r>
              <w:t xml:space="preserve">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Pr="008B514B" w:rsidRDefault="00E00AB5">
      <w:pPr>
        <w:pageBreakBefore/>
        <w:ind w:firstLine="0"/>
        <w:jc w:val="center"/>
        <w:rPr>
          <w:b/>
          <w:i/>
          <w:strike/>
        </w:rPr>
      </w:pPr>
      <w:r w:rsidRPr="008B514B">
        <w:rPr>
          <w:b/>
          <w:bCs/>
          <w:strike/>
        </w:rPr>
        <w:lastRenderedPageBreak/>
        <w:t xml:space="preserve">Μέρος V: Περιορισμός του αριθμού των </w:t>
      </w:r>
      <w:proofErr w:type="spellStart"/>
      <w:r w:rsidRPr="008B514B">
        <w:rPr>
          <w:b/>
          <w:bCs/>
          <w:strike/>
        </w:rPr>
        <w:t>πληρούντων</w:t>
      </w:r>
      <w:proofErr w:type="spellEnd"/>
      <w:r w:rsidRPr="008B514B">
        <w:rPr>
          <w:b/>
          <w:bCs/>
          <w:strike/>
        </w:rPr>
        <w:t xml:space="preserve"> τα κριτήρια επιλογής υποψηφίων</w:t>
      </w:r>
    </w:p>
    <w:p w:rsidR="00E00AB5" w:rsidRPr="008B514B"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strike/>
          <w:u w:val="single"/>
        </w:rPr>
      </w:pPr>
      <w:r w:rsidRPr="008B514B">
        <w:rPr>
          <w:b/>
          <w:i/>
          <w:strike/>
        </w:rPr>
        <w:t xml:space="preserve">Ο οικονομικός φορέας πρέπει να παράσχει πληροφορίες </w:t>
      </w:r>
      <w:r w:rsidRPr="008B514B">
        <w:rPr>
          <w:b/>
          <w:strike/>
          <w:u w:val="single"/>
        </w:rPr>
        <w:t>μόνον</w:t>
      </w:r>
      <w:r w:rsidRPr="008B514B">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B514B">
        <w:rPr>
          <w:b/>
          <w:strike/>
        </w:rPr>
        <w:t>εφόσον συντρέχει περίπτωση</w:t>
      </w:r>
      <w:r w:rsidRPr="008B514B">
        <w:rPr>
          <w:b/>
          <w:i/>
          <w:strike/>
        </w:rPr>
        <w:t>,</w:t>
      </w:r>
      <w:r w:rsidRPr="008B514B">
        <w:rPr>
          <w:b/>
          <w:i/>
          <w:strike/>
          <w:u w:val="single"/>
        </w:rPr>
        <w:t xml:space="preserve"> </w:t>
      </w:r>
      <w:r w:rsidRPr="008B514B">
        <w:rPr>
          <w:b/>
          <w:i/>
          <w:strike/>
        </w:rPr>
        <w:t>που θα πρέπει να προσκομιστούν, ορίζονται στη σχετική διακήρυξη  ή στην πρόσκληση ή στα έγγραφα της σύμβασης.</w:t>
      </w:r>
    </w:p>
    <w:p w:rsidR="00E00AB5" w:rsidRPr="008B514B" w:rsidRDefault="00E00AB5">
      <w:pPr>
        <w:pBdr>
          <w:top w:val="single" w:sz="4" w:space="1" w:color="000000"/>
          <w:left w:val="single" w:sz="4" w:space="4" w:color="000000"/>
          <w:bottom w:val="single" w:sz="4" w:space="1" w:color="000000"/>
          <w:right w:val="single" w:sz="4" w:space="4" w:color="000000"/>
        </w:pBdr>
        <w:shd w:val="clear" w:color="auto" w:fill="BFBFBF"/>
        <w:ind w:firstLine="0"/>
        <w:rPr>
          <w:b/>
          <w:strike/>
        </w:rPr>
      </w:pPr>
      <w:r w:rsidRPr="008B514B">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Pr="008B514B" w:rsidRDefault="00E00AB5">
      <w:pPr>
        <w:ind w:firstLine="0"/>
        <w:rPr>
          <w:b/>
          <w:i/>
          <w:strike/>
        </w:rPr>
      </w:pPr>
      <w:r w:rsidRPr="008B514B">
        <w:rPr>
          <w:b/>
          <w:strike/>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00AB5" w:rsidRPr="008B514B"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B514B" w:rsidRDefault="00E00AB5" w:rsidP="002F6B21">
            <w:pPr>
              <w:spacing w:after="0"/>
              <w:ind w:firstLine="0"/>
              <w:rPr>
                <w:b/>
                <w:i/>
                <w:strike/>
              </w:rPr>
            </w:pPr>
            <w:r w:rsidRPr="008B514B">
              <w:rPr>
                <w:b/>
                <w:i/>
                <w: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B514B" w:rsidRDefault="00E00AB5" w:rsidP="002F6B21">
            <w:pPr>
              <w:spacing w:after="0"/>
              <w:ind w:firstLine="0"/>
              <w:rPr>
                <w:strike/>
              </w:rPr>
            </w:pPr>
            <w:r w:rsidRPr="008B514B">
              <w:rPr>
                <w:b/>
                <w:i/>
                <w:strike/>
              </w:rPr>
              <w:t>Απάντηση:</w:t>
            </w:r>
          </w:p>
        </w:tc>
      </w:tr>
      <w:tr w:rsidR="00E00AB5" w:rsidRPr="008B514B"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8B514B" w:rsidRDefault="00E00AB5" w:rsidP="002F6B21">
            <w:pPr>
              <w:spacing w:after="0"/>
              <w:ind w:firstLine="0"/>
              <w:rPr>
                <w:strike/>
              </w:rPr>
            </w:pPr>
            <w:r w:rsidRPr="008B514B">
              <w:rPr>
                <w:b/>
                <w:strike/>
              </w:rPr>
              <w:t>Πληροί</w:t>
            </w:r>
            <w:r w:rsidRPr="008B514B">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Pr="008B514B" w:rsidRDefault="00E00AB5" w:rsidP="002F6B21">
            <w:pPr>
              <w:spacing w:after="0"/>
              <w:ind w:firstLine="0"/>
              <w:rPr>
                <w:i/>
                <w:strike/>
              </w:rPr>
            </w:pPr>
            <w:r w:rsidRPr="008B514B">
              <w:rPr>
                <w:strike/>
              </w:rPr>
              <w:t xml:space="preserve">Εφόσον ζητούνται ορισμένα πιστοποιητικά ή λοιπές μορφές αποδεικτικών εγγράφων, αναφέρετε για </w:t>
            </w:r>
            <w:r w:rsidRPr="008B514B">
              <w:rPr>
                <w:b/>
                <w:strike/>
              </w:rPr>
              <w:t>καθένα από αυτά</w:t>
            </w:r>
            <w:r w:rsidRPr="008B514B">
              <w:rPr>
                <w:strike/>
              </w:rPr>
              <w:t xml:space="preserve"> αν ο οικονομικός φορέας διαθέτει τα απαιτούμενα έγγραφα:</w:t>
            </w:r>
          </w:p>
          <w:p w:rsidR="00E00AB5" w:rsidRPr="008B514B" w:rsidRDefault="00E00AB5" w:rsidP="002F6B21">
            <w:pPr>
              <w:spacing w:after="0"/>
              <w:ind w:firstLine="0"/>
              <w:rPr>
                <w:strike/>
              </w:rPr>
            </w:pPr>
            <w:r w:rsidRPr="008B514B">
              <w:rPr>
                <w:i/>
                <w:strike/>
              </w:rPr>
              <w:t>Εάν ορισμένα από τα εν λόγω πιστοποιητικά ή λοιπές μορφές αποδεικτικών στοιχείων διατίθενται ηλεκτρονικά</w:t>
            </w:r>
            <w:r w:rsidRPr="008B514B">
              <w:rPr>
                <w:rStyle w:val="a5"/>
                <w:i/>
                <w:strike/>
              </w:rPr>
              <w:endnoteReference w:id="44"/>
            </w:r>
            <w:r w:rsidRPr="008B514B">
              <w:rPr>
                <w:i/>
                <w:strike/>
              </w:rPr>
              <w:t xml:space="preserve">, αναφέρετε για το </w:t>
            </w:r>
            <w:r w:rsidRPr="008B514B">
              <w:rPr>
                <w:b/>
                <w:i/>
                <w: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8B514B" w:rsidRDefault="00E00AB5" w:rsidP="002F6B21">
            <w:pPr>
              <w:spacing w:after="0"/>
              <w:ind w:firstLine="0"/>
              <w:rPr>
                <w:strike/>
              </w:rPr>
            </w:pPr>
            <w:r w:rsidRPr="008B514B">
              <w:rPr>
                <w:strike/>
              </w:rPr>
              <w:t>[….]</w:t>
            </w:r>
          </w:p>
          <w:p w:rsidR="00E00AB5" w:rsidRPr="008B514B" w:rsidRDefault="00E00AB5" w:rsidP="002F6B21">
            <w:pPr>
              <w:spacing w:after="0"/>
              <w:ind w:firstLine="0"/>
              <w:rPr>
                <w:strike/>
              </w:rPr>
            </w:pPr>
          </w:p>
          <w:p w:rsidR="00E00AB5" w:rsidRPr="008B514B" w:rsidRDefault="00E00AB5" w:rsidP="002F6B21">
            <w:pPr>
              <w:spacing w:after="0"/>
              <w:ind w:firstLine="0"/>
              <w:rPr>
                <w:strike/>
              </w:rPr>
            </w:pPr>
          </w:p>
          <w:p w:rsidR="00E00AB5" w:rsidRPr="008B514B" w:rsidRDefault="00E00AB5" w:rsidP="002F6B21">
            <w:pPr>
              <w:spacing w:after="0"/>
              <w:ind w:firstLine="0"/>
              <w:rPr>
                <w:strike/>
              </w:rPr>
            </w:pPr>
          </w:p>
          <w:p w:rsidR="002F6B21" w:rsidRPr="008B514B" w:rsidRDefault="002F6B21" w:rsidP="002F6B21">
            <w:pPr>
              <w:spacing w:after="0"/>
              <w:ind w:firstLine="0"/>
              <w:rPr>
                <w:strike/>
              </w:rPr>
            </w:pPr>
          </w:p>
          <w:p w:rsidR="00E00AB5" w:rsidRPr="008B514B" w:rsidRDefault="00E00AB5" w:rsidP="002F6B21">
            <w:pPr>
              <w:spacing w:after="0"/>
              <w:ind w:firstLine="0"/>
              <w:rPr>
                <w:strike/>
              </w:rPr>
            </w:pPr>
            <w:r w:rsidRPr="008B514B">
              <w:rPr>
                <w:strike/>
              </w:rPr>
              <w:t>[] Ναι [] Όχι</w:t>
            </w:r>
            <w:r w:rsidRPr="008B514B">
              <w:rPr>
                <w:rStyle w:val="a5"/>
                <w:strike/>
                <w:vertAlign w:val="superscript"/>
              </w:rPr>
              <w:endnoteReference w:id="45"/>
            </w:r>
          </w:p>
          <w:p w:rsidR="00E00AB5" w:rsidRPr="008B514B" w:rsidRDefault="00E00AB5" w:rsidP="002F6B21">
            <w:pPr>
              <w:spacing w:after="0"/>
              <w:ind w:firstLine="0"/>
              <w:rPr>
                <w:strike/>
              </w:rPr>
            </w:pPr>
          </w:p>
          <w:p w:rsidR="00E00AB5" w:rsidRPr="008B514B" w:rsidRDefault="00E00AB5" w:rsidP="002F6B21">
            <w:pPr>
              <w:spacing w:after="0"/>
              <w:ind w:firstLine="0"/>
              <w:rPr>
                <w:strike/>
              </w:rPr>
            </w:pPr>
          </w:p>
          <w:p w:rsidR="00E00AB5" w:rsidRPr="008B514B" w:rsidRDefault="00E00AB5" w:rsidP="002F6B21">
            <w:pPr>
              <w:spacing w:after="0"/>
              <w:ind w:firstLine="0"/>
              <w:rPr>
                <w:strike/>
              </w:rPr>
            </w:pPr>
          </w:p>
          <w:p w:rsidR="002F6B21" w:rsidRPr="008B514B" w:rsidRDefault="002F6B21" w:rsidP="002F6B21">
            <w:pPr>
              <w:spacing w:after="0"/>
              <w:ind w:firstLine="0"/>
              <w:rPr>
                <w:i/>
                <w:strike/>
              </w:rPr>
            </w:pPr>
          </w:p>
          <w:p w:rsidR="00E00AB5" w:rsidRPr="008B514B" w:rsidRDefault="00E00AB5" w:rsidP="002F6B21">
            <w:pPr>
              <w:spacing w:after="0"/>
              <w:ind w:firstLine="0"/>
              <w:rPr>
                <w:strike/>
              </w:rPr>
            </w:pPr>
            <w:r w:rsidRPr="008B514B">
              <w:rPr>
                <w:i/>
                <w:strike/>
              </w:rPr>
              <w:t>(διαδικτυακή διεύθυνση, αρχή ή φορέας έκδοσης, επακριβή στοιχεία αναφοράς των εγγράφων): [……][……][……]</w:t>
            </w:r>
            <w:r w:rsidRPr="008B514B">
              <w:rPr>
                <w:rStyle w:val="a5"/>
                <w:i/>
                <w:strike/>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DE3895">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F62DFA" w:rsidRDefault="00326330" w:rsidP="00927EC3">
      <w:pPr>
        <w:widowControl w:val="0"/>
        <w:spacing w:after="0" w:line="240" w:lineRule="auto"/>
        <w:ind w:firstLine="0"/>
        <w:rPr>
          <w:i/>
        </w:rPr>
      </w:pPr>
      <w:r>
        <w:rPr>
          <w:i/>
        </w:rPr>
        <w:t xml:space="preserve">Ο κάτωθι υπογεγραμμένος δίδω επισήμως τη συγκατάθεσή μου στην αρμόδια Επιτροπή του διαγωνισμού του </w:t>
      </w:r>
      <w:r w:rsidRPr="00232C4B">
        <w:rPr>
          <w:b/>
          <w:i/>
        </w:rPr>
        <w:t>Δήμου Κομοτηνής</w:t>
      </w:r>
      <w:r>
        <w:rPr>
          <w:i/>
        </w:rPr>
        <w:t xml:space="preserve">  , προκειμένου να αποκτήσει πρόσβαση σε δικαιολογητικά των πληροφοριών τις οποίες έχω υποβάλλει στο παρόν Τυποποιημένο Έντυπο Υπεύθυνης Δήλωσης για τους σκοπούς του έργου με τίτλο :</w:t>
      </w:r>
      <w:r w:rsidRPr="00232C4B">
        <w:t xml:space="preserve"> </w:t>
      </w:r>
      <w:r w:rsidR="00927EC3">
        <w:rPr>
          <w:b/>
        </w:rPr>
        <w:t xml:space="preserve">ΣΥΝΤΗΡΗΣΕΙΣ </w:t>
      </w:r>
      <w:r w:rsidR="002C4610">
        <w:rPr>
          <w:b/>
        </w:rPr>
        <w:t>ΚΟΙΝΟΧΡΗΣΤΩΝ ΧΩΡΩΝ</w:t>
      </w:r>
      <w:r w:rsidR="00DE3895" w:rsidRPr="00DE3895">
        <w:rPr>
          <w:b/>
        </w:rPr>
        <w:t>-</w:t>
      </w:r>
      <w:r w:rsidR="00DE3895">
        <w:rPr>
          <w:b/>
        </w:rPr>
        <w:t>ΠΛΑΤΕΙΩΝ ΔΗΜΟΥ ΚΟΜΟΤΗΝΗΣ 2</w:t>
      </w:r>
      <w:r w:rsidR="00E40FFD" w:rsidRPr="00736619">
        <w:rPr>
          <w:b/>
        </w:rPr>
        <w:t>018</w:t>
      </w:r>
      <w:r w:rsidR="00840151" w:rsidRPr="00B1318A">
        <w:rPr>
          <w:rFonts w:cs="Cambria"/>
          <w:b/>
        </w:rPr>
        <w:t>»</w:t>
      </w:r>
      <w:r w:rsidR="00840151">
        <w:rPr>
          <w:rFonts w:cs="Cambria"/>
          <w:b/>
        </w:rPr>
        <w:t>(</w:t>
      </w:r>
      <w:r w:rsidR="00840151">
        <w:rPr>
          <w:rFonts w:cs="Cambria"/>
          <w:b/>
          <w:lang w:val="en-US"/>
        </w:rPr>
        <w:t>CPV</w:t>
      </w:r>
      <w:r w:rsidR="00840151" w:rsidRPr="001827CF">
        <w:rPr>
          <w:rFonts w:cs="Cambria"/>
          <w:b/>
        </w:rPr>
        <w:t>:</w:t>
      </w:r>
      <w:r w:rsidR="00DE3895" w:rsidRPr="00DE3895">
        <w:rPr>
          <w:rFonts w:cs="Cambria"/>
          <w:b/>
        </w:rPr>
        <w:t>45215222-9</w:t>
      </w:r>
      <w:r w:rsidR="00840151" w:rsidRPr="001827CF">
        <w:rPr>
          <w:rFonts w:cs="Cambria"/>
          <w:b/>
        </w:rPr>
        <w:t>)</w:t>
      </w:r>
      <w:r w:rsidRPr="00232C4B">
        <w:rPr>
          <w:b/>
          <w:i/>
        </w:rPr>
        <w:t>) και  Κωδικό στο ΚΗΜΔΗΣ:[</w:t>
      </w:r>
      <w:r w:rsidR="00972E54" w:rsidRPr="00972E54">
        <w:rPr>
          <w:b/>
          <w:color w:val="000000" w:themeColor="text1"/>
        </w:rPr>
        <w:t>18</w:t>
      </w:r>
      <w:r w:rsidR="00972E54" w:rsidRPr="00972E54">
        <w:rPr>
          <w:b/>
          <w:color w:val="000000" w:themeColor="text1"/>
          <w:lang w:val="en-US"/>
        </w:rPr>
        <w:t>PROC</w:t>
      </w:r>
      <w:r w:rsidR="00972E54" w:rsidRPr="00972E54">
        <w:rPr>
          <w:b/>
          <w:color w:val="000000" w:themeColor="text1"/>
        </w:rPr>
        <w:t>003192389 2018-06-01</w:t>
      </w:r>
      <w:r w:rsidRPr="00972E54">
        <w:rPr>
          <w:b/>
          <w:i/>
        </w:rPr>
        <w:t>]</w:t>
      </w: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bookmarkStart w:id="0" w:name="_GoBack"/>
      <w:bookmarkEnd w:id="0"/>
      <w:r>
        <w:rPr>
          <w:i/>
        </w:rPr>
        <w:br w:type="page"/>
      </w:r>
    </w:p>
    <w:sectPr w:rsidR="00B73C16" w:rsidSect="00BF646E">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27B2" w:rsidRDefault="00C727B2">
      <w:pPr>
        <w:spacing w:after="0" w:line="240" w:lineRule="auto"/>
      </w:pPr>
      <w:r>
        <w:separator/>
      </w:r>
    </w:p>
  </w:endnote>
  <w:endnote w:type="continuationSeparator" w:id="0">
    <w:p w:rsidR="00C727B2" w:rsidRDefault="00C727B2">
      <w:pPr>
        <w:spacing w:after="0" w:line="240" w:lineRule="auto"/>
      </w:pPr>
      <w:r>
        <w:continuationSeparator/>
      </w:r>
    </w:p>
  </w:endnote>
  <w:endnote w:id="1">
    <w:p w:rsidR="002C4610" w:rsidRPr="002F6B21" w:rsidRDefault="002C4610"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2C4610" w:rsidRPr="002F6B21" w:rsidRDefault="002C4610"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C4610" w:rsidRPr="00F62DFA" w:rsidRDefault="002C4610"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C4610" w:rsidRPr="00F62DFA" w:rsidRDefault="002C4610"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2C4610" w:rsidRPr="00F62DFA" w:rsidRDefault="002C4610"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2C4610" w:rsidRPr="002F6B21" w:rsidRDefault="002C4610"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2C4610" w:rsidRPr="002F6B21" w:rsidRDefault="002C4610"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2C4610" w:rsidRPr="002F6B21" w:rsidRDefault="002C4610"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2C4610" w:rsidRPr="002F6B21" w:rsidRDefault="002C4610"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2C4610" w:rsidRPr="002F6B21" w:rsidRDefault="002C4610"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2C4610" w:rsidRPr="002F6B21" w:rsidRDefault="002C4610"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C4610" w:rsidRPr="002F6B21" w:rsidRDefault="002C4610"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C4610" w:rsidRPr="002F6B21" w:rsidRDefault="002C4610"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2C4610" w:rsidRPr="002F6B21" w:rsidRDefault="002C4610"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2C4610" w:rsidRPr="002F6B21" w:rsidRDefault="002C4610"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2C4610" w:rsidRPr="002F6B21" w:rsidRDefault="002C4610"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C4610" w:rsidRPr="002F6B21" w:rsidRDefault="002C4610"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2C4610" w:rsidRPr="002F6B21" w:rsidRDefault="002C4610"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2C4610" w:rsidRPr="002F6B21" w:rsidRDefault="002C4610"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C4610" w:rsidRPr="002F6B21" w:rsidRDefault="002C4610"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2C4610" w:rsidRPr="002F6B21" w:rsidRDefault="002C4610"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2C4610" w:rsidRPr="002F6B21" w:rsidRDefault="002C4610"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2C4610" w:rsidRPr="002F6B21" w:rsidRDefault="002C4610"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C4610" w:rsidRPr="002F6B21" w:rsidRDefault="002C4610"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2C4610" w:rsidRPr="002F6B21" w:rsidRDefault="002C4610"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C4610" w:rsidRPr="002F6B21" w:rsidRDefault="002C4610"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C4610" w:rsidRPr="002F6B21" w:rsidRDefault="002C4610"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2C4610" w:rsidRPr="002F6B21" w:rsidRDefault="002C4610"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C4610" w:rsidRPr="002F6B21" w:rsidRDefault="002C4610"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2C4610" w:rsidRPr="002F6B21" w:rsidRDefault="002C4610" w:rsidP="00B73C16">
      <w:pPr>
        <w:pStyle w:val="af9"/>
        <w:tabs>
          <w:tab w:val="left" w:pos="284"/>
        </w:tabs>
        <w:ind w:firstLine="0"/>
      </w:pPr>
      <w:r w:rsidRPr="00F62DFA">
        <w:rPr>
          <w:rStyle w:val="a5"/>
        </w:rPr>
        <w:endnoteRef/>
      </w:r>
      <w:r w:rsidRPr="002F6B21">
        <w:tab/>
        <w:t>Άρθρο 73 παρ. 5.</w:t>
      </w:r>
    </w:p>
  </w:endnote>
  <w:endnote w:id="28">
    <w:p w:rsidR="002C4610" w:rsidRPr="002F6B21" w:rsidRDefault="002C4610"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2C4610" w:rsidRPr="002F6B21" w:rsidRDefault="002C4610"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2C4610" w:rsidRPr="002F6B21" w:rsidRDefault="002C4610" w:rsidP="00B73C16">
      <w:pPr>
        <w:pStyle w:val="af9"/>
        <w:tabs>
          <w:tab w:val="left" w:pos="284"/>
        </w:tabs>
        <w:ind w:firstLine="0"/>
      </w:pPr>
      <w:r w:rsidRPr="00F62DFA">
        <w:rPr>
          <w:rStyle w:val="a5"/>
        </w:rPr>
        <w:endnoteRef/>
      </w:r>
      <w:r w:rsidRPr="002F6B21">
        <w:tab/>
        <w:t>Πρβλ άρθρο 48.</w:t>
      </w:r>
    </w:p>
  </w:endnote>
  <w:endnote w:id="31">
    <w:p w:rsidR="002C4610" w:rsidRPr="002F6B21" w:rsidRDefault="002C4610"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2C4610" w:rsidRPr="002F6B21" w:rsidRDefault="002C4610"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2C4610" w:rsidRPr="002F6B21" w:rsidRDefault="002C4610"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C4610" w:rsidRPr="002F6B21" w:rsidRDefault="002C4610"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2C4610" w:rsidRPr="002F6B21" w:rsidRDefault="002C4610"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2C4610" w:rsidRPr="002F6B21" w:rsidRDefault="002C4610"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2C4610" w:rsidRPr="002F6B21" w:rsidRDefault="002C4610"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2C4610" w:rsidRPr="002F6B21" w:rsidRDefault="002C4610"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2C4610" w:rsidRPr="002F6B21" w:rsidRDefault="002C4610"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2C4610" w:rsidRPr="002F6B21" w:rsidRDefault="002C4610"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2C4610" w:rsidRPr="002F6B21" w:rsidRDefault="002C4610"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2C4610" w:rsidRPr="002F6B21" w:rsidRDefault="002C4610"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2C4610" w:rsidRPr="002F6B21" w:rsidRDefault="002C4610"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2C4610" w:rsidRPr="002F6B21" w:rsidRDefault="002C4610"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2C4610" w:rsidRPr="002F6B21" w:rsidRDefault="002C4610"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2C4610" w:rsidRPr="002F6B21" w:rsidRDefault="002C4610"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2C4610" w:rsidRPr="002F6B21" w:rsidRDefault="002C4610" w:rsidP="00B73C16">
      <w:pPr>
        <w:pStyle w:val="af9"/>
        <w:tabs>
          <w:tab w:val="left" w:pos="284"/>
        </w:tabs>
        <w:ind w:firstLine="0"/>
      </w:pPr>
      <w:r w:rsidRPr="00F62DFA">
        <w:rPr>
          <w:rStyle w:val="a5"/>
        </w:rPr>
        <w:endnoteRef/>
      </w:r>
      <w:r w:rsidRPr="002F6B21">
        <w:tab/>
        <w:t>Πρβλ και άρθρο 1 ν. 4250/2014</w:t>
      </w:r>
    </w:p>
  </w:endnote>
  <w:endnote w:id="48">
    <w:p w:rsidR="002C4610" w:rsidRPr="002F6B21" w:rsidRDefault="002C4610"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610" w:rsidRDefault="002C4610">
    <w:pPr>
      <w:pStyle w:val="af0"/>
      <w:shd w:val="clear" w:color="auto" w:fill="FFFFFF"/>
      <w:jc w:val="center"/>
    </w:pPr>
    <w:r>
      <w:fldChar w:fldCharType="begin"/>
    </w:r>
    <w:r>
      <w:instrText xml:space="preserve"> PAGE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27B2" w:rsidRDefault="00C727B2">
      <w:pPr>
        <w:spacing w:after="0" w:line="240" w:lineRule="auto"/>
      </w:pPr>
      <w:r>
        <w:separator/>
      </w:r>
    </w:p>
  </w:footnote>
  <w:footnote w:type="continuationSeparator" w:id="0">
    <w:p w:rsidR="00C727B2" w:rsidRDefault="00C72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610" w:rsidRDefault="002C4610">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DAB14C3"/>
    <w:multiLevelType w:val="hybridMultilevel"/>
    <w:tmpl w:val="6F9C0E00"/>
    <w:lvl w:ilvl="0" w:tplc="77649970">
      <w:start w:val="1"/>
      <w:numFmt w:val="decimal"/>
      <w:pStyle w:val="numbered1"/>
      <w:lvlText w:val="(%1)"/>
      <w:lvlJc w:val="left"/>
      <w:pPr>
        <w:tabs>
          <w:tab w:val="num" w:pos="567"/>
        </w:tabs>
        <w:ind w:left="567" w:hanging="567"/>
      </w:pPr>
      <w:rPr>
        <w:rFonts w:ascii="Arial" w:hAnsi="Arial" w:cs="Arial" w:hint="default"/>
        <w:caps w:val="0"/>
        <w:strike w:val="0"/>
        <w:dstrike w:val="0"/>
        <w:vanish w:val="0"/>
        <w:sz w:val="19"/>
        <w:szCs w:val="19"/>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E61A2C">
      <w:start w:val="2"/>
      <w:numFmt w:val="lowerRoman"/>
      <w:lvlText w:val="%2."/>
      <w:lvlJc w:val="left"/>
      <w:pPr>
        <w:tabs>
          <w:tab w:val="num" w:pos="1669"/>
        </w:tabs>
        <w:ind w:left="1669" w:hanging="720"/>
      </w:pPr>
      <w:rPr>
        <w:rFonts w:hint="default"/>
      </w:rPr>
    </w:lvl>
    <w:lvl w:ilvl="2" w:tplc="0409001B">
      <w:start w:val="1"/>
      <w:numFmt w:val="lowerRoman"/>
      <w:lvlText w:val="%3."/>
      <w:lvlJc w:val="right"/>
      <w:pPr>
        <w:tabs>
          <w:tab w:val="num" w:pos="2029"/>
        </w:tabs>
        <w:ind w:left="2029" w:hanging="180"/>
      </w:pPr>
    </w:lvl>
    <w:lvl w:ilvl="3" w:tplc="0409000F">
      <w:start w:val="1"/>
      <w:numFmt w:val="decimal"/>
      <w:lvlText w:val="%4."/>
      <w:lvlJc w:val="left"/>
      <w:pPr>
        <w:tabs>
          <w:tab w:val="num" w:pos="2749"/>
        </w:tabs>
        <w:ind w:left="2749" w:hanging="360"/>
      </w:pPr>
    </w:lvl>
    <w:lvl w:ilvl="4" w:tplc="04090019">
      <w:start w:val="1"/>
      <w:numFmt w:val="lowerLetter"/>
      <w:lvlText w:val="%5."/>
      <w:lvlJc w:val="left"/>
      <w:pPr>
        <w:tabs>
          <w:tab w:val="num" w:pos="3469"/>
        </w:tabs>
        <w:ind w:left="3469" w:hanging="360"/>
      </w:pPr>
    </w:lvl>
    <w:lvl w:ilvl="5" w:tplc="0409001B">
      <w:start w:val="1"/>
      <w:numFmt w:val="lowerRoman"/>
      <w:lvlText w:val="%6."/>
      <w:lvlJc w:val="right"/>
      <w:pPr>
        <w:tabs>
          <w:tab w:val="num" w:pos="4189"/>
        </w:tabs>
        <w:ind w:left="4189" w:hanging="180"/>
      </w:pPr>
    </w:lvl>
    <w:lvl w:ilvl="6" w:tplc="0409000F">
      <w:start w:val="1"/>
      <w:numFmt w:val="decimal"/>
      <w:lvlText w:val="%7."/>
      <w:lvlJc w:val="left"/>
      <w:pPr>
        <w:tabs>
          <w:tab w:val="num" w:pos="4909"/>
        </w:tabs>
        <w:ind w:left="4909" w:hanging="360"/>
      </w:pPr>
    </w:lvl>
    <w:lvl w:ilvl="7" w:tplc="04090019">
      <w:start w:val="1"/>
      <w:numFmt w:val="lowerLetter"/>
      <w:lvlText w:val="%8."/>
      <w:lvlJc w:val="left"/>
      <w:pPr>
        <w:tabs>
          <w:tab w:val="num" w:pos="5629"/>
        </w:tabs>
        <w:ind w:left="5629" w:hanging="360"/>
      </w:pPr>
    </w:lvl>
    <w:lvl w:ilvl="8" w:tplc="0409001B">
      <w:start w:val="1"/>
      <w:numFmt w:val="lowerRoman"/>
      <w:lvlText w:val="%9."/>
      <w:lvlJc w:val="right"/>
      <w:pPr>
        <w:tabs>
          <w:tab w:val="num" w:pos="6349"/>
        </w:tabs>
        <w:ind w:left="634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70"/>
    <w:rsid w:val="00001EE0"/>
    <w:rsid w:val="0002483E"/>
    <w:rsid w:val="00030030"/>
    <w:rsid w:val="00037E70"/>
    <w:rsid w:val="0004456A"/>
    <w:rsid w:val="000A4FD3"/>
    <w:rsid w:val="000C650E"/>
    <w:rsid w:val="00140F6E"/>
    <w:rsid w:val="00151F77"/>
    <w:rsid w:val="001827CF"/>
    <w:rsid w:val="001C72F2"/>
    <w:rsid w:val="001E6916"/>
    <w:rsid w:val="002162DC"/>
    <w:rsid w:val="00222021"/>
    <w:rsid w:val="0028063E"/>
    <w:rsid w:val="00280674"/>
    <w:rsid w:val="0028143E"/>
    <w:rsid w:val="002C4610"/>
    <w:rsid w:val="002E4C18"/>
    <w:rsid w:val="002F6B21"/>
    <w:rsid w:val="00326330"/>
    <w:rsid w:val="00327F6D"/>
    <w:rsid w:val="00334AA6"/>
    <w:rsid w:val="00335746"/>
    <w:rsid w:val="00372B19"/>
    <w:rsid w:val="00384848"/>
    <w:rsid w:val="003A5BD6"/>
    <w:rsid w:val="003D05A6"/>
    <w:rsid w:val="003D10A7"/>
    <w:rsid w:val="00442C13"/>
    <w:rsid w:val="004827FD"/>
    <w:rsid w:val="0048303E"/>
    <w:rsid w:val="004834F1"/>
    <w:rsid w:val="004A0E12"/>
    <w:rsid w:val="004A40BE"/>
    <w:rsid w:val="004B4FFD"/>
    <w:rsid w:val="004C2E7A"/>
    <w:rsid w:val="004C6329"/>
    <w:rsid w:val="004E4712"/>
    <w:rsid w:val="004E69EF"/>
    <w:rsid w:val="00516979"/>
    <w:rsid w:val="00536DF4"/>
    <w:rsid w:val="0057491F"/>
    <w:rsid w:val="00576263"/>
    <w:rsid w:val="006254C5"/>
    <w:rsid w:val="00630EA3"/>
    <w:rsid w:val="00685BF9"/>
    <w:rsid w:val="00701B2B"/>
    <w:rsid w:val="007143C0"/>
    <w:rsid w:val="0071564E"/>
    <w:rsid w:val="007318B7"/>
    <w:rsid w:val="00735794"/>
    <w:rsid w:val="00736619"/>
    <w:rsid w:val="00782DD2"/>
    <w:rsid w:val="007E5769"/>
    <w:rsid w:val="00804B4E"/>
    <w:rsid w:val="008065DB"/>
    <w:rsid w:val="00840151"/>
    <w:rsid w:val="0084551F"/>
    <w:rsid w:val="00853CC0"/>
    <w:rsid w:val="0087668E"/>
    <w:rsid w:val="008B514B"/>
    <w:rsid w:val="008E20C8"/>
    <w:rsid w:val="008E3004"/>
    <w:rsid w:val="00927EC3"/>
    <w:rsid w:val="00941426"/>
    <w:rsid w:val="00972E54"/>
    <w:rsid w:val="0099584D"/>
    <w:rsid w:val="009A0E61"/>
    <w:rsid w:val="009A3DE7"/>
    <w:rsid w:val="009D06C8"/>
    <w:rsid w:val="00A25135"/>
    <w:rsid w:val="00A63158"/>
    <w:rsid w:val="00A758CA"/>
    <w:rsid w:val="00A973E8"/>
    <w:rsid w:val="00AA19B1"/>
    <w:rsid w:val="00AF19C5"/>
    <w:rsid w:val="00B1318A"/>
    <w:rsid w:val="00B30F4D"/>
    <w:rsid w:val="00B40588"/>
    <w:rsid w:val="00B65154"/>
    <w:rsid w:val="00B65C8A"/>
    <w:rsid w:val="00B73C16"/>
    <w:rsid w:val="00BF646E"/>
    <w:rsid w:val="00C441BF"/>
    <w:rsid w:val="00C55148"/>
    <w:rsid w:val="00C727B2"/>
    <w:rsid w:val="00C751E7"/>
    <w:rsid w:val="00C86856"/>
    <w:rsid w:val="00CA0924"/>
    <w:rsid w:val="00CD5541"/>
    <w:rsid w:val="00CF4D51"/>
    <w:rsid w:val="00CF67C9"/>
    <w:rsid w:val="00D00872"/>
    <w:rsid w:val="00D87D7C"/>
    <w:rsid w:val="00DB301C"/>
    <w:rsid w:val="00DD7B55"/>
    <w:rsid w:val="00DE3895"/>
    <w:rsid w:val="00DE3C86"/>
    <w:rsid w:val="00E00AB5"/>
    <w:rsid w:val="00E03854"/>
    <w:rsid w:val="00E109F9"/>
    <w:rsid w:val="00E17040"/>
    <w:rsid w:val="00E40FFD"/>
    <w:rsid w:val="00E52E42"/>
    <w:rsid w:val="00E70990"/>
    <w:rsid w:val="00E71DFC"/>
    <w:rsid w:val="00E745D0"/>
    <w:rsid w:val="00F140F3"/>
    <w:rsid w:val="00F35DD7"/>
    <w:rsid w:val="00F500CE"/>
    <w:rsid w:val="00F62DFA"/>
    <w:rsid w:val="00FB01F0"/>
    <w:rsid w:val="00FD10D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E56E0A8"/>
  <w15:docId w15:val="{E5F2AF2E-B06F-4285-83B9-8B7983DC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646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BF646E"/>
    <w:pPr>
      <w:numPr>
        <w:numId w:val="2"/>
      </w:numPr>
      <w:outlineLvl w:val="0"/>
    </w:pPr>
    <w:rPr>
      <w:b/>
      <w:sz w:val="28"/>
    </w:rPr>
  </w:style>
  <w:style w:type="paragraph" w:styleId="2">
    <w:name w:val="heading 2"/>
    <w:basedOn w:val="a0"/>
    <w:next w:val="a0"/>
    <w:qFormat/>
    <w:rsid w:val="00BF646E"/>
    <w:pPr>
      <w:numPr>
        <w:numId w:val="3"/>
      </w:numPr>
      <w:outlineLvl w:val="1"/>
    </w:pPr>
    <w:rPr>
      <w:b/>
      <w:sz w:val="24"/>
    </w:rPr>
  </w:style>
  <w:style w:type="paragraph" w:styleId="3">
    <w:name w:val="heading 3"/>
    <w:basedOn w:val="a0"/>
    <w:next w:val="a0"/>
    <w:qFormat/>
    <w:rsid w:val="00BF646E"/>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F646E"/>
  </w:style>
  <w:style w:type="character" w:customStyle="1" w:styleId="WW8Num1z1">
    <w:name w:val="WW8Num1z1"/>
    <w:rsid w:val="00BF646E"/>
  </w:style>
  <w:style w:type="character" w:customStyle="1" w:styleId="WW8Num1z2">
    <w:name w:val="WW8Num1z2"/>
    <w:rsid w:val="00BF646E"/>
  </w:style>
  <w:style w:type="character" w:customStyle="1" w:styleId="WW8Num1z3">
    <w:name w:val="WW8Num1z3"/>
    <w:rsid w:val="00BF646E"/>
  </w:style>
  <w:style w:type="character" w:customStyle="1" w:styleId="WW8Num1z4">
    <w:name w:val="WW8Num1z4"/>
    <w:rsid w:val="00BF646E"/>
  </w:style>
  <w:style w:type="character" w:customStyle="1" w:styleId="WW8Num1z5">
    <w:name w:val="WW8Num1z5"/>
    <w:rsid w:val="00BF646E"/>
  </w:style>
  <w:style w:type="character" w:customStyle="1" w:styleId="WW8Num1z6">
    <w:name w:val="WW8Num1z6"/>
    <w:rsid w:val="00BF646E"/>
  </w:style>
  <w:style w:type="character" w:customStyle="1" w:styleId="WW8Num1z7">
    <w:name w:val="WW8Num1z7"/>
    <w:rsid w:val="00BF646E"/>
  </w:style>
  <w:style w:type="character" w:customStyle="1" w:styleId="WW8Num1z8">
    <w:name w:val="WW8Num1z8"/>
    <w:rsid w:val="00BF646E"/>
  </w:style>
  <w:style w:type="character" w:customStyle="1" w:styleId="WW8Num2z0">
    <w:name w:val="WW8Num2z0"/>
    <w:rsid w:val="00BF646E"/>
  </w:style>
  <w:style w:type="character" w:customStyle="1" w:styleId="WW8Num2z1">
    <w:name w:val="WW8Num2z1"/>
    <w:rsid w:val="00BF646E"/>
  </w:style>
  <w:style w:type="character" w:customStyle="1" w:styleId="WW8Num2z2">
    <w:name w:val="WW8Num2z2"/>
    <w:rsid w:val="00BF646E"/>
  </w:style>
  <w:style w:type="character" w:customStyle="1" w:styleId="WW8Num2z3">
    <w:name w:val="WW8Num2z3"/>
    <w:rsid w:val="00BF646E"/>
  </w:style>
  <w:style w:type="character" w:customStyle="1" w:styleId="WW8Num2z4">
    <w:name w:val="WW8Num2z4"/>
    <w:rsid w:val="00BF646E"/>
  </w:style>
  <w:style w:type="character" w:customStyle="1" w:styleId="WW8Num2z5">
    <w:name w:val="WW8Num2z5"/>
    <w:rsid w:val="00BF646E"/>
  </w:style>
  <w:style w:type="character" w:customStyle="1" w:styleId="WW8Num2z6">
    <w:name w:val="WW8Num2z6"/>
    <w:rsid w:val="00BF646E"/>
  </w:style>
  <w:style w:type="character" w:customStyle="1" w:styleId="WW8Num2z7">
    <w:name w:val="WW8Num2z7"/>
    <w:rsid w:val="00BF646E"/>
  </w:style>
  <w:style w:type="character" w:customStyle="1" w:styleId="WW8Num2z8">
    <w:name w:val="WW8Num2z8"/>
    <w:rsid w:val="00BF646E"/>
  </w:style>
  <w:style w:type="character" w:customStyle="1" w:styleId="WW8Num3z0">
    <w:name w:val="WW8Num3z0"/>
    <w:rsid w:val="00BF646E"/>
  </w:style>
  <w:style w:type="character" w:customStyle="1" w:styleId="WW8Num4z0">
    <w:name w:val="WW8Num4z0"/>
    <w:rsid w:val="00BF646E"/>
  </w:style>
  <w:style w:type="character" w:customStyle="1" w:styleId="WW8Num5z0">
    <w:name w:val="WW8Num5z0"/>
    <w:rsid w:val="00BF646E"/>
    <w:rPr>
      <w:rFonts w:ascii="Times New Roman" w:hAnsi="Times New Roman" w:cs="Times New Roman"/>
      <w:sz w:val="22"/>
      <w:szCs w:val="24"/>
    </w:rPr>
  </w:style>
  <w:style w:type="character" w:customStyle="1" w:styleId="WW8Num5z1">
    <w:name w:val="WW8Num5z1"/>
    <w:rsid w:val="00BF646E"/>
  </w:style>
  <w:style w:type="character" w:customStyle="1" w:styleId="WW8Num5z2">
    <w:name w:val="WW8Num5z2"/>
    <w:rsid w:val="00BF646E"/>
  </w:style>
  <w:style w:type="character" w:customStyle="1" w:styleId="WW8Num5z3">
    <w:name w:val="WW8Num5z3"/>
    <w:rsid w:val="00BF646E"/>
  </w:style>
  <w:style w:type="character" w:customStyle="1" w:styleId="WW8Num5z4">
    <w:name w:val="WW8Num5z4"/>
    <w:rsid w:val="00BF646E"/>
  </w:style>
  <w:style w:type="character" w:customStyle="1" w:styleId="WW8Num5z5">
    <w:name w:val="WW8Num5z5"/>
    <w:rsid w:val="00BF646E"/>
  </w:style>
  <w:style w:type="character" w:customStyle="1" w:styleId="WW8Num5z6">
    <w:name w:val="WW8Num5z6"/>
    <w:rsid w:val="00BF646E"/>
  </w:style>
  <w:style w:type="character" w:customStyle="1" w:styleId="WW8Num5z7">
    <w:name w:val="WW8Num5z7"/>
    <w:rsid w:val="00BF646E"/>
  </w:style>
  <w:style w:type="character" w:customStyle="1" w:styleId="WW8Num5z8">
    <w:name w:val="WW8Num5z8"/>
    <w:rsid w:val="00BF646E"/>
  </w:style>
  <w:style w:type="character" w:customStyle="1" w:styleId="WW8Num6z0">
    <w:name w:val="WW8Num6z0"/>
    <w:rsid w:val="00BF646E"/>
    <w:rPr>
      <w:rFonts w:ascii="Times New Roman" w:hAnsi="Times New Roman" w:cs="Times New Roman"/>
    </w:rPr>
  </w:style>
  <w:style w:type="character" w:customStyle="1" w:styleId="WW8Num6z1">
    <w:name w:val="WW8Num6z1"/>
    <w:rsid w:val="00BF646E"/>
  </w:style>
  <w:style w:type="character" w:customStyle="1" w:styleId="WW8Num6z2">
    <w:name w:val="WW8Num6z2"/>
    <w:rsid w:val="00BF646E"/>
  </w:style>
  <w:style w:type="character" w:customStyle="1" w:styleId="WW8Num6z3">
    <w:name w:val="WW8Num6z3"/>
    <w:rsid w:val="00BF646E"/>
  </w:style>
  <w:style w:type="character" w:customStyle="1" w:styleId="WW8Num6z4">
    <w:name w:val="WW8Num6z4"/>
    <w:rsid w:val="00BF646E"/>
  </w:style>
  <w:style w:type="character" w:customStyle="1" w:styleId="WW8Num6z5">
    <w:name w:val="WW8Num6z5"/>
    <w:rsid w:val="00BF646E"/>
  </w:style>
  <w:style w:type="character" w:customStyle="1" w:styleId="WW8Num6z6">
    <w:name w:val="WW8Num6z6"/>
    <w:rsid w:val="00BF646E"/>
  </w:style>
  <w:style w:type="character" w:customStyle="1" w:styleId="WW8Num6z7">
    <w:name w:val="WW8Num6z7"/>
    <w:rsid w:val="00BF646E"/>
  </w:style>
  <w:style w:type="character" w:customStyle="1" w:styleId="WW8Num6z8">
    <w:name w:val="WW8Num6z8"/>
    <w:rsid w:val="00BF646E"/>
  </w:style>
  <w:style w:type="character" w:customStyle="1" w:styleId="WW8Num7z0">
    <w:name w:val="WW8Num7z0"/>
    <w:rsid w:val="00BF646E"/>
  </w:style>
  <w:style w:type="character" w:customStyle="1" w:styleId="WW8Num7z1">
    <w:name w:val="WW8Num7z1"/>
    <w:rsid w:val="00BF646E"/>
  </w:style>
  <w:style w:type="character" w:customStyle="1" w:styleId="WW8Num7z2">
    <w:name w:val="WW8Num7z2"/>
    <w:rsid w:val="00BF646E"/>
  </w:style>
  <w:style w:type="character" w:customStyle="1" w:styleId="WW8Num7z3">
    <w:name w:val="WW8Num7z3"/>
    <w:rsid w:val="00BF646E"/>
  </w:style>
  <w:style w:type="character" w:customStyle="1" w:styleId="WW8Num7z4">
    <w:name w:val="WW8Num7z4"/>
    <w:rsid w:val="00BF646E"/>
  </w:style>
  <w:style w:type="character" w:customStyle="1" w:styleId="WW8Num7z5">
    <w:name w:val="WW8Num7z5"/>
    <w:rsid w:val="00BF646E"/>
  </w:style>
  <w:style w:type="character" w:customStyle="1" w:styleId="WW8Num7z6">
    <w:name w:val="WW8Num7z6"/>
    <w:rsid w:val="00BF646E"/>
  </w:style>
  <w:style w:type="character" w:customStyle="1" w:styleId="WW8Num7z7">
    <w:name w:val="WW8Num7z7"/>
    <w:rsid w:val="00BF646E"/>
  </w:style>
  <w:style w:type="character" w:customStyle="1" w:styleId="WW8Num7z8">
    <w:name w:val="WW8Num7z8"/>
    <w:rsid w:val="00BF646E"/>
  </w:style>
  <w:style w:type="character" w:customStyle="1" w:styleId="WW8Num8z0">
    <w:name w:val="WW8Num8z0"/>
    <w:rsid w:val="00BF646E"/>
    <w:rPr>
      <w:rFonts w:cs="Calibri"/>
      <w:b w:val="0"/>
      <w:bCs w:val="0"/>
      <w:i w:val="0"/>
      <w:iCs w:val="0"/>
      <w:color w:val="000000"/>
      <w:sz w:val="22"/>
      <w:szCs w:val="22"/>
    </w:rPr>
  </w:style>
  <w:style w:type="character" w:customStyle="1" w:styleId="WW8Num8z1">
    <w:name w:val="WW8Num8z1"/>
    <w:rsid w:val="00BF646E"/>
  </w:style>
  <w:style w:type="character" w:customStyle="1" w:styleId="WW8Num8z2">
    <w:name w:val="WW8Num8z2"/>
    <w:rsid w:val="00BF646E"/>
  </w:style>
  <w:style w:type="character" w:customStyle="1" w:styleId="WW8Num8z3">
    <w:name w:val="WW8Num8z3"/>
    <w:rsid w:val="00BF646E"/>
  </w:style>
  <w:style w:type="character" w:customStyle="1" w:styleId="WW8Num8z4">
    <w:name w:val="WW8Num8z4"/>
    <w:rsid w:val="00BF646E"/>
  </w:style>
  <w:style w:type="character" w:customStyle="1" w:styleId="WW8Num8z5">
    <w:name w:val="WW8Num8z5"/>
    <w:rsid w:val="00BF646E"/>
  </w:style>
  <w:style w:type="character" w:customStyle="1" w:styleId="WW8Num8z6">
    <w:name w:val="WW8Num8z6"/>
    <w:rsid w:val="00BF646E"/>
  </w:style>
  <w:style w:type="character" w:customStyle="1" w:styleId="WW8Num8z7">
    <w:name w:val="WW8Num8z7"/>
    <w:rsid w:val="00BF646E"/>
  </w:style>
  <w:style w:type="character" w:customStyle="1" w:styleId="WW8Num8z8">
    <w:name w:val="WW8Num8z8"/>
    <w:rsid w:val="00BF646E"/>
  </w:style>
  <w:style w:type="character" w:customStyle="1" w:styleId="WW8Num4z1">
    <w:name w:val="WW8Num4z1"/>
    <w:rsid w:val="00BF646E"/>
  </w:style>
  <w:style w:type="character" w:customStyle="1" w:styleId="WW8Num4z2">
    <w:name w:val="WW8Num4z2"/>
    <w:rsid w:val="00BF646E"/>
  </w:style>
  <w:style w:type="character" w:customStyle="1" w:styleId="WW8Num4z3">
    <w:name w:val="WW8Num4z3"/>
    <w:rsid w:val="00BF646E"/>
  </w:style>
  <w:style w:type="character" w:customStyle="1" w:styleId="WW8Num4z4">
    <w:name w:val="WW8Num4z4"/>
    <w:rsid w:val="00BF646E"/>
  </w:style>
  <w:style w:type="character" w:customStyle="1" w:styleId="WW8Num4z5">
    <w:name w:val="WW8Num4z5"/>
    <w:rsid w:val="00BF646E"/>
  </w:style>
  <w:style w:type="character" w:customStyle="1" w:styleId="WW8Num4z6">
    <w:name w:val="WW8Num4z6"/>
    <w:rsid w:val="00BF646E"/>
  </w:style>
  <w:style w:type="character" w:customStyle="1" w:styleId="WW8Num4z7">
    <w:name w:val="WW8Num4z7"/>
    <w:rsid w:val="00BF646E"/>
  </w:style>
  <w:style w:type="character" w:customStyle="1" w:styleId="WW8Num4z8">
    <w:name w:val="WW8Num4z8"/>
    <w:rsid w:val="00BF646E"/>
  </w:style>
  <w:style w:type="character" w:customStyle="1" w:styleId="WW8Num9z0">
    <w:name w:val="WW8Num9z0"/>
    <w:rsid w:val="00BF646E"/>
  </w:style>
  <w:style w:type="character" w:customStyle="1" w:styleId="WW8Num9z1">
    <w:name w:val="WW8Num9z1"/>
    <w:rsid w:val="00BF646E"/>
  </w:style>
  <w:style w:type="character" w:customStyle="1" w:styleId="WW8Num9z2">
    <w:name w:val="WW8Num9z2"/>
    <w:rsid w:val="00BF646E"/>
  </w:style>
  <w:style w:type="character" w:customStyle="1" w:styleId="WW8Num9z3">
    <w:name w:val="WW8Num9z3"/>
    <w:rsid w:val="00BF646E"/>
  </w:style>
  <w:style w:type="character" w:customStyle="1" w:styleId="WW8Num9z4">
    <w:name w:val="WW8Num9z4"/>
    <w:rsid w:val="00BF646E"/>
  </w:style>
  <w:style w:type="character" w:customStyle="1" w:styleId="WW8Num9z5">
    <w:name w:val="WW8Num9z5"/>
    <w:rsid w:val="00BF646E"/>
  </w:style>
  <w:style w:type="character" w:customStyle="1" w:styleId="WW8Num9z6">
    <w:name w:val="WW8Num9z6"/>
    <w:rsid w:val="00BF646E"/>
  </w:style>
  <w:style w:type="character" w:customStyle="1" w:styleId="WW8Num9z7">
    <w:name w:val="WW8Num9z7"/>
    <w:rsid w:val="00BF646E"/>
  </w:style>
  <w:style w:type="character" w:customStyle="1" w:styleId="WW8Num9z8">
    <w:name w:val="WW8Num9z8"/>
    <w:rsid w:val="00BF646E"/>
  </w:style>
  <w:style w:type="character" w:customStyle="1" w:styleId="4">
    <w:name w:val="Προεπιλεγμένη γραμματοσειρά4"/>
    <w:rsid w:val="00BF646E"/>
  </w:style>
  <w:style w:type="character" w:customStyle="1" w:styleId="WW8Num10z0">
    <w:name w:val="WW8Num10z0"/>
    <w:rsid w:val="00BF646E"/>
  </w:style>
  <w:style w:type="character" w:customStyle="1" w:styleId="WW8Num10z1">
    <w:name w:val="WW8Num10z1"/>
    <w:rsid w:val="00BF646E"/>
  </w:style>
  <w:style w:type="character" w:customStyle="1" w:styleId="WW8Num10z2">
    <w:name w:val="WW8Num10z2"/>
    <w:rsid w:val="00BF646E"/>
  </w:style>
  <w:style w:type="character" w:customStyle="1" w:styleId="WW8Num10z3">
    <w:name w:val="WW8Num10z3"/>
    <w:rsid w:val="00BF646E"/>
  </w:style>
  <w:style w:type="character" w:customStyle="1" w:styleId="WW8Num10z4">
    <w:name w:val="WW8Num10z4"/>
    <w:rsid w:val="00BF646E"/>
  </w:style>
  <w:style w:type="character" w:customStyle="1" w:styleId="WW8Num10z5">
    <w:name w:val="WW8Num10z5"/>
    <w:rsid w:val="00BF646E"/>
  </w:style>
  <w:style w:type="character" w:customStyle="1" w:styleId="WW8Num10z6">
    <w:name w:val="WW8Num10z6"/>
    <w:rsid w:val="00BF646E"/>
  </w:style>
  <w:style w:type="character" w:customStyle="1" w:styleId="WW8Num10z7">
    <w:name w:val="WW8Num10z7"/>
    <w:rsid w:val="00BF646E"/>
  </w:style>
  <w:style w:type="character" w:customStyle="1" w:styleId="WW8Num10z8">
    <w:name w:val="WW8Num10z8"/>
    <w:rsid w:val="00BF646E"/>
  </w:style>
  <w:style w:type="character" w:customStyle="1" w:styleId="30">
    <w:name w:val="Προεπιλεγμένη γραμματοσειρά3"/>
    <w:rsid w:val="00BF646E"/>
  </w:style>
  <w:style w:type="character" w:customStyle="1" w:styleId="WW8Num3z1">
    <w:name w:val="WW8Num3z1"/>
    <w:rsid w:val="00BF646E"/>
  </w:style>
  <w:style w:type="character" w:customStyle="1" w:styleId="WW8Num3z2">
    <w:name w:val="WW8Num3z2"/>
    <w:rsid w:val="00BF646E"/>
  </w:style>
  <w:style w:type="character" w:customStyle="1" w:styleId="WW8Num3z3">
    <w:name w:val="WW8Num3z3"/>
    <w:rsid w:val="00BF646E"/>
  </w:style>
  <w:style w:type="character" w:customStyle="1" w:styleId="WW8Num3z4">
    <w:name w:val="WW8Num3z4"/>
    <w:rsid w:val="00BF646E"/>
  </w:style>
  <w:style w:type="character" w:customStyle="1" w:styleId="WW8Num3z5">
    <w:name w:val="WW8Num3z5"/>
    <w:rsid w:val="00BF646E"/>
  </w:style>
  <w:style w:type="character" w:customStyle="1" w:styleId="WW8Num3z6">
    <w:name w:val="WW8Num3z6"/>
    <w:rsid w:val="00BF646E"/>
  </w:style>
  <w:style w:type="character" w:customStyle="1" w:styleId="WW8Num3z7">
    <w:name w:val="WW8Num3z7"/>
    <w:rsid w:val="00BF646E"/>
  </w:style>
  <w:style w:type="character" w:customStyle="1" w:styleId="WW8Num3z8">
    <w:name w:val="WW8Num3z8"/>
    <w:rsid w:val="00BF646E"/>
  </w:style>
  <w:style w:type="character" w:customStyle="1" w:styleId="WW8Num11z0">
    <w:name w:val="WW8Num11z0"/>
    <w:rsid w:val="00BF646E"/>
  </w:style>
  <w:style w:type="character" w:customStyle="1" w:styleId="WW8Num11z1">
    <w:name w:val="WW8Num11z1"/>
    <w:rsid w:val="00BF646E"/>
  </w:style>
  <w:style w:type="character" w:customStyle="1" w:styleId="WW8Num11z2">
    <w:name w:val="WW8Num11z2"/>
    <w:rsid w:val="00BF646E"/>
  </w:style>
  <w:style w:type="character" w:customStyle="1" w:styleId="WW8Num11z3">
    <w:name w:val="WW8Num11z3"/>
    <w:rsid w:val="00BF646E"/>
  </w:style>
  <w:style w:type="character" w:customStyle="1" w:styleId="WW8Num11z4">
    <w:name w:val="WW8Num11z4"/>
    <w:rsid w:val="00BF646E"/>
  </w:style>
  <w:style w:type="character" w:customStyle="1" w:styleId="WW8Num11z5">
    <w:name w:val="WW8Num11z5"/>
    <w:rsid w:val="00BF646E"/>
  </w:style>
  <w:style w:type="character" w:customStyle="1" w:styleId="WW8Num11z6">
    <w:name w:val="WW8Num11z6"/>
    <w:rsid w:val="00BF646E"/>
  </w:style>
  <w:style w:type="character" w:customStyle="1" w:styleId="WW8Num11z7">
    <w:name w:val="WW8Num11z7"/>
    <w:rsid w:val="00BF646E"/>
  </w:style>
  <w:style w:type="character" w:customStyle="1" w:styleId="WW8Num11z8">
    <w:name w:val="WW8Num11z8"/>
    <w:rsid w:val="00BF646E"/>
  </w:style>
  <w:style w:type="character" w:customStyle="1" w:styleId="WW8Num12z0">
    <w:name w:val="WW8Num12z0"/>
    <w:rsid w:val="00BF646E"/>
  </w:style>
  <w:style w:type="character" w:customStyle="1" w:styleId="WW8Num12z1">
    <w:name w:val="WW8Num12z1"/>
    <w:rsid w:val="00BF646E"/>
  </w:style>
  <w:style w:type="character" w:customStyle="1" w:styleId="WW8Num12z2">
    <w:name w:val="WW8Num12z2"/>
    <w:rsid w:val="00BF646E"/>
  </w:style>
  <w:style w:type="character" w:customStyle="1" w:styleId="WW8Num12z3">
    <w:name w:val="WW8Num12z3"/>
    <w:rsid w:val="00BF646E"/>
  </w:style>
  <w:style w:type="character" w:customStyle="1" w:styleId="WW8Num12z4">
    <w:name w:val="WW8Num12z4"/>
    <w:rsid w:val="00BF646E"/>
  </w:style>
  <w:style w:type="character" w:customStyle="1" w:styleId="WW8Num12z5">
    <w:name w:val="WW8Num12z5"/>
    <w:rsid w:val="00BF646E"/>
  </w:style>
  <w:style w:type="character" w:customStyle="1" w:styleId="WW8Num12z6">
    <w:name w:val="WW8Num12z6"/>
    <w:rsid w:val="00BF646E"/>
  </w:style>
  <w:style w:type="character" w:customStyle="1" w:styleId="WW8Num12z7">
    <w:name w:val="WW8Num12z7"/>
    <w:rsid w:val="00BF646E"/>
  </w:style>
  <w:style w:type="character" w:customStyle="1" w:styleId="WW8Num12z8">
    <w:name w:val="WW8Num12z8"/>
    <w:rsid w:val="00BF646E"/>
  </w:style>
  <w:style w:type="character" w:customStyle="1" w:styleId="20">
    <w:name w:val="Προεπιλεγμένη γραμματοσειρά2"/>
    <w:rsid w:val="00BF646E"/>
  </w:style>
  <w:style w:type="character" w:customStyle="1" w:styleId="10">
    <w:name w:val="Προεπιλεγμένη γραμματοσειρά1"/>
    <w:rsid w:val="00BF646E"/>
  </w:style>
  <w:style w:type="character" w:customStyle="1" w:styleId="5">
    <w:name w:val="Προεπιλεγμένη γραμματοσειρά5"/>
    <w:rsid w:val="00BF646E"/>
  </w:style>
  <w:style w:type="character" w:styleId="-">
    <w:name w:val="Hyperlink"/>
    <w:rsid w:val="00BF646E"/>
    <w:rPr>
      <w:color w:val="0000FF"/>
      <w:u w:val="single"/>
    </w:rPr>
  </w:style>
  <w:style w:type="character" w:customStyle="1" w:styleId="Char">
    <w:name w:val="Κεφαλίδα Char"/>
    <w:rsid w:val="00BF646E"/>
    <w:rPr>
      <w:rFonts w:ascii="Calibri" w:eastAsia="Times New Roman" w:hAnsi="Calibri" w:cs="Times New Roman"/>
    </w:rPr>
  </w:style>
  <w:style w:type="character" w:customStyle="1" w:styleId="Char1">
    <w:name w:val="Κεφαλίδα Char1"/>
    <w:rsid w:val="00BF646E"/>
    <w:rPr>
      <w:rFonts w:ascii="Calibri" w:eastAsia="Calibri" w:hAnsi="Calibri" w:cs="Times New Roman"/>
    </w:rPr>
  </w:style>
  <w:style w:type="character" w:customStyle="1" w:styleId="Char0">
    <w:name w:val="Κείμενο πλαισίου Char"/>
    <w:rsid w:val="00BF646E"/>
    <w:rPr>
      <w:rFonts w:ascii="Tahoma" w:eastAsia="Times New Roman" w:hAnsi="Tahoma" w:cs="Tahoma"/>
      <w:sz w:val="16"/>
      <w:szCs w:val="16"/>
    </w:rPr>
  </w:style>
  <w:style w:type="character" w:customStyle="1" w:styleId="1Char">
    <w:name w:val="Επικεφαλίδα 1 Char"/>
    <w:rsid w:val="00BF646E"/>
    <w:rPr>
      <w:rFonts w:ascii="Candara" w:eastAsia="Times New Roman" w:hAnsi="Candara" w:cs="Candara"/>
      <w:b/>
      <w:bCs/>
      <w:sz w:val="26"/>
      <w:szCs w:val="22"/>
    </w:rPr>
  </w:style>
  <w:style w:type="character" w:customStyle="1" w:styleId="Char2">
    <w:name w:val="Υποσέλιδο Char"/>
    <w:rsid w:val="00BF646E"/>
    <w:rPr>
      <w:rFonts w:eastAsia="Times New Roman"/>
      <w:sz w:val="22"/>
      <w:szCs w:val="22"/>
    </w:rPr>
  </w:style>
  <w:style w:type="character" w:customStyle="1" w:styleId="2Char">
    <w:name w:val="Επικεφαλίδα 2 Char"/>
    <w:rsid w:val="00BF646E"/>
    <w:rPr>
      <w:rFonts w:ascii="Candara" w:hAnsi="Candara" w:cs="Candara"/>
      <w:b/>
      <w:bCs/>
      <w:color w:val="000000"/>
      <w:sz w:val="24"/>
      <w:szCs w:val="26"/>
    </w:rPr>
  </w:style>
  <w:style w:type="character" w:customStyle="1" w:styleId="3Char">
    <w:name w:val="Επικεφαλίδα 3 Char"/>
    <w:rsid w:val="00BF646E"/>
    <w:rPr>
      <w:rFonts w:ascii="Candara" w:hAnsi="Candara" w:cs="Candara"/>
      <w:b/>
      <w:bCs/>
      <w:i/>
      <w:sz w:val="22"/>
      <w:szCs w:val="22"/>
    </w:rPr>
  </w:style>
  <w:style w:type="character" w:customStyle="1" w:styleId="ListLabel1">
    <w:name w:val="ListLabel 1"/>
    <w:rsid w:val="00BF646E"/>
    <w:rPr>
      <w:rFonts w:cs="Courier New"/>
    </w:rPr>
  </w:style>
  <w:style w:type="character" w:customStyle="1" w:styleId="a4">
    <w:name w:val="Χαρακτήρες αρίθμησης"/>
    <w:rsid w:val="00BF646E"/>
  </w:style>
  <w:style w:type="character" w:customStyle="1" w:styleId="a5">
    <w:name w:val="Χαρακτήρες υποσημείωσης"/>
    <w:rsid w:val="00BF646E"/>
  </w:style>
  <w:style w:type="character" w:styleId="a6">
    <w:name w:val="footnote reference"/>
    <w:rsid w:val="00BF646E"/>
    <w:rPr>
      <w:vertAlign w:val="superscript"/>
    </w:rPr>
  </w:style>
  <w:style w:type="character" w:customStyle="1" w:styleId="a7">
    <w:name w:val="Κουκκίδες"/>
    <w:rsid w:val="00BF646E"/>
    <w:rPr>
      <w:rFonts w:ascii="OpenSymbol" w:eastAsia="OpenSymbol" w:hAnsi="OpenSymbol" w:cs="OpenSymbol"/>
    </w:rPr>
  </w:style>
  <w:style w:type="character" w:customStyle="1" w:styleId="WW8Num20z0">
    <w:name w:val="WW8Num20z0"/>
    <w:rsid w:val="00BF646E"/>
    <w:rPr>
      <w:rFonts w:ascii="Times New Roman" w:hAnsi="Times New Roman" w:cs="Times New Roman"/>
      <w:sz w:val="22"/>
      <w:szCs w:val="24"/>
    </w:rPr>
  </w:style>
  <w:style w:type="character" w:customStyle="1" w:styleId="WW8Num20z1">
    <w:name w:val="WW8Num20z1"/>
    <w:rsid w:val="00BF646E"/>
  </w:style>
  <w:style w:type="character" w:customStyle="1" w:styleId="WW8Num20z2">
    <w:name w:val="WW8Num20z2"/>
    <w:rsid w:val="00BF646E"/>
  </w:style>
  <w:style w:type="character" w:customStyle="1" w:styleId="WW8Num20z3">
    <w:name w:val="WW8Num20z3"/>
    <w:rsid w:val="00BF646E"/>
  </w:style>
  <w:style w:type="character" w:customStyle="1" w:styleId="WW8Num20z4">
    <w:name w:val="WW8Num20z4"/>
    <w:rsid w:val="00BF646E"/>
  </w:style>
  <w:style w:type="character" w:customStyle="1" w:styleId="WW8Num20z5">
    <w:name w:val="WW8Num20z5"/>
    <w:rsid w:val="00BF646E"/>
  </w:style>
  <w:style w:type="character" w:customStyle="1" w:styleId="WW8Num20z6">
    <w:name w:val="WW8Num20z6"/>
    <w:rsid w:val="00BF646E"/>
  </w:style>
  <w:style w:type="character" w:customStyle="1" w:styleId="WW8Num20z7">
    <w:name w:val="WW8Num20z7"/>
    <w:rsid w:val="00BF646E"/>
  </w:style>
  <w:style w:type="character" w:customStyle="1" w:styleId="WW8Num20z8">
    <w:name w:val="WW8Num20z8"/>
    <w:rsid w:val="00BF646E"/>
  </w:style>
  <w:style w:type="character" w:customStyle="1" w:styleId="WW8Num21z0">
    <w:name w:val="WW8Num21z0"/>
    <w:rsid w:val="00BF646E"/>
    <w:rPr>
      <w:rFonts w:ascii="Times New Roman" w:hAnsi="Times New Roman" w:cs="Times New Roman"/>
    </w:rPr>
  </w:style>
  <w:style w:type="character" w:customStyle="1" w:styleId="WW8Num21z1">
    <w:name w:val="WW8Num21z1"/>
    <w:rsid w:val="00BF646E"/>
  </w:style>
  <w:style w:type="character" w:customStyle="1" w:styleId="WW8Num21z2">
    <w:name w:val="WW8Num21z2"/>
    <w:rsid w:val="00BF646E"/>
  </w:style>
  <w:style w:type="character" w:customStyle="1" w:styleId="WW8Num21z3">
    <w:name w:val="WW8Num21z3"/>
    <w:rsid w:val="00BF646E"/>
  </w:style>
  <w:style w:type="character" w:customStyle="1" w:styleId="WW8Num21z4">
    <w:name w:val="WW8Num21z4"/>
    <w:rsid w:val="00BF646E"/>
  </w:style>
  <w:style w:type="character" w:customStyle="1" w:styleId="WW8Num21z5">
    <w:name w:val="WW8Num21z5"/>
    <w:rsid w:val="00BF646E"/>
  </w:style>
  <w:style w:type="character" w:customStyle="1" w:styleId="WW8Num21z6">
    <w:name w:val="WW8Num21z6"/>
    <w:rsid w:val="00BF646E"/>
  </w:style>
  <w:style w:type="character" w:customStyle="1" w:styleId="WW8Num21z7">
    <w:name w:val="WW8Num21z7"/>
    <w:rsid w:val="00BF646E"/>
  </w:style>
  <w:style w:type="character" w:customStyle="1" w:styleId="WW8Num21z8">
    <w:name w:val="WW8Num21z8"/>
    <w:rsid w:val="00BF646E"/>
  </w:style>
  <w:style w:type="character" w:customStyle="1" w:styleId="WW8Num23z0">
    <w:name w:val="WW8Num23z0"/>
    <w:rsid w:val="00BF646E"/>
  </w:style>
  <w:style w:type="character" w:customStyle="1" w:styleId="WW8Num23z1">
    <w:name w:val="WW8Num23z1"/>
    <w:rsid w:val="00BF646E"/>
  </w:style>
  <w:style w:type="character" w:customStyle="1" w:styleId="WW8Num23z2">
    <w:name w:val="WW8Num23z2"/>
    <w:rsid w:val="00BF646E"/>
  </w:style>
  <w:style w:type="character" w:customStyle="1" w:styleId="WW8Num23z3">
    <w:name w:val="WW8Num23z3"/>
    <w:rsid w:val="00BF646E"/>
  </w:style>
  <w:style w:type="character" w:customStyle="1" w:styleId="WW8Num23z4">
    <w:name w:val="WW8Num23z4"/>
    <w:rsid w:val="00BF646E"/>
  </w:style>
  <w:style w:type="character" w:customStyle="1" w:styleId="WW8Num23z5">
    <w:name w:val="WW8Num23z5"/>
    <w:rsid w:val="00BF646E"/>
  </w:style>
  <w:style w:type="character" w:customStyle="1" w:styleId="WW8Num23z6">
    <w:name w:val="WW8Num23z6"/>
    <w:rsid w:val="00BF646E"/>
  </w:style>
  <w:style w:type="character" w:customStyle="1" w:styleId="WW8Num23z7">
    <w:name w:val="WW8Num23z7"/>
    <w:rsid w:val="00BF646E"/>
  </w:style>
  <w:style w:type="character" w:customStyle="1" w:styleId="WW8Num23z8">
    <w:name w:val="WW8Num23z8"/>
    <w:rsid w:val="00BF646E"/>
  </w:style>
  <w:style w:type="character" w:customStyle="1" w:styleId="a8">
    <w:name w:val="Σύμβολο υποσημείωσης"/>
    <w:rsid w:val="00BF646E"/>
    <w:rPr>
      <w:vertAlign w:val="superscript"/>
    </w:rPr>
  </w:style>
  <w:style w:type="character" w:customStyle="1" w:styleId="DeltaViewInsertion">
    <w:name w:val="DeltaView Insertion"/>
    <w:rsid w:val="00BF646E"/>
    <w:rPr>
      <w:b/>
      <w:i/>
      <w:spacing w:val="0"/>
      <w:lang w:val="el-GR"/>
    </w:rPr>
  </w:style>
  <w:style w:type="character" w:customStyle="1" w:styleId="NormalBoldChar">
    <w:name w:val="NormalBold Char"/>
    <w:rsid w:val="00BF646E"/>
    <w:rPr>
      <w:rFonts w:ascii="Times New Roman" w:eastAsia="Times New Roman" w:hAnsi="Times New Roman" w:cs="Times New Roman"/>
      <w:b/>
      <w:sz w:val="24"/>
      <w:lang w:val="el-GR"/>
    </w:rPr>
  </w:style>
  <w:style w:type="character" w:customStyle="1" w:styleId="a9">
    <w:name w:val="Χαρακτήρες σημείωσης τέλους"/>
    <w:rsid w:val="00BF646E"/>
    <w:rPr>
      <w:vertAlign w:val="superscript"/>
    </w:rPr>
  </w:style>
  <w:style w:type="character" w:customStyle="1" w:styleId="WW-">
    <w:name w:val="WW-Χαρακτήρες σημείωσης τέλους"/>
    <w:rsid w:val="00BF646E"/>
  </w:style>
  <w:style w:type="character" w:styleId="aa">
    <w:name w:val="endnote reference"/>
    <w:rsid w:val="00BF646E"/>
    <w:rPr>
      <w:vertAlign w:val="superscript"/>
    </w:rPr>
  </w:style>
  <w:style w:type="paragraph" w:customStyle="1" w:styleId="ab">
    <w:name w:val="Επικεφαλίδα"/>
    <w:basedOn w:val="a"/>
    <w:next w:val="a0"/>
    <w:rsid w:val="00BF646E"/>
    <w:pPr>
      <w:keepNext/>
      <w:spacing w:before="240" w:after="120"/>
    </w:pPr>
    <w:rPr>
      <w:rFonts w:ascii="Arial" w:eastAsia="Microsoft YaHei" w:hAnsi="Arial" w:cs="Mangal"/>
      <w:sz w:val="28"/>
      <w:szCs w:val="28"/>
    </w:rPr>
  </w:style>
  <w:style w:type="paragraph" w:styleId="a0">
    <w:name w:val="Body Text"/>
    <w:basedOn w:val="a"/>
    <w:rsid w:val="00BF646E"/>
    <w:pPr>
      <w:spacing w:after="120"/>
    </w:pPr>
  </w:style>
  <w:style w:type="paragraph" w:styleId="ac">
    <w:name w:val="List"/>
    <w:basedOn w:val="a0"/>
    <w:rsid w:val="00BF646E"/>
    <w:rPr>
      <w:rFonts w:cs="Mangal"/>
    </w:rPr>
  </w:style>
  <w:style w:type="paragraph" w:styleId="ad">
    <w:name w:val="caption"/>
    <w:basedOn w:val="a"/>
    <w:qFormat/>
    <w:rsid w:val="00BF646E"/>
    <w:pPr>
      <w:suppressLineNumbers/>
      <w:spacing w:before="120" w:after="120"/>
    </w:pPr>
    <w:rPr>
      <w:rFonts w:cs="Mangal"/>
      <w:i/>
      <w:iCs/>
      <w:sz w:val="24"/>
      <w:szCs w:val="24"/>
    </w:rPr>
  </w:style>
  <w:style w:type="paragraph" w:customStyle="1" w:styleId="ae">
    <w:name w:val="Ευρετήριο"/>
    <w:basedOn w:val="a"/>
    <w:rsid w:val="00BF646E"/>
    <w:pPr>
      <w:suppressLineNumbers/>
    </w:pPr>
    <w:rPr>
      <w:rFonts w:cs="Mangal"/>
    </w:rPr>
  </w:style>
  <w:style w:type="paragraph" w:customStyle="1" w:styleId="40">
    <w:name w:val="Λεζάντα4"/>
    <w:basedOn w:val="a"/>
    <w:rsid w:val="00BF646E"/>
    <w:pPr>
      <w:suppressLineNumbers/>
      <w:spacing w:before="120" w:after="120"/>
    </w:pPr>
    <w:rPr>
      <w:rFonts w:cs="Mangal"/>
      <w:i/>
      <w:iCs/>
      <w:sz w:val="24"/>
      <w:szCs w:val="24"/>
    </w:rPr>
  </w:style>
  <w:style w:type="paragraph" w:customStyle="1" w:styleId="31">
    <w:name w:val="Λεζάντα3"/>
    <w:basedOn w:val="a"/>
    <w:rsid w:val="00BF646E"/>
    <w:pPr>
      <w:suppressLineNumbers/>
      <w:spacing w:before="120" w:after="120"/>
    </w:pPr>
    <w:rPr>
      <w:rFonts w:cs="Mangal"/>
      <w:i/>
      <w:iCs/>
      <w:sz w:val="24"/>
      <w:szCs w:val="24"/>
    </w:rPr>
  </w:style>
  <w:style w:type="paragraph" w:customStyle="1" w:styleId="21">
    <w:name w:val="Λεζάντα2"/>
    <w:basedOn w:val="a"/>
    <w:rsid w:val="00BF646E"/>
    <w:pPr>
      <w:suppressLineNumbers/>
      <w:spacing w:before="120" w:after="120"/>
    </w:pPr>
    <w:rPr>
      <w:rFonts w:cs="Mangal"/>
      <w:i/>
      <w:iCs/>
      <w:sz w:val="24"/>
      <w:szCs w:val="24"/>
    </w:rPr>
  </w:style>
  <w:style w:type="paragraph" w:customStyle="1" w:styleId="11">
    <w:name w:val="Λεζάντα1"/>
    <w:basedOn w:val="a"/>
    <w:rsid w:val="00BF646E"/>
    <w:pPr>
      <w:suppressLineNumbers/>
      <w:spacing w:before="120" w:after="120"/>
    </w:pPr>
    <w:rPr>
      <w:rFonts w:cs="Mangal"/>
      <w:i/>
      <w:iCs/>
      <w:sz w:val="24"/>
      <w:szCs w:val="24"/>
    </w:rPr>
  </w:style>
  <w:style w:type="paragraph" w:styleId="af">
    <w:name w:val="header"/>
    <w:basedOn w:val="a"/>
    <w:rsid w:val="00BF646E"/>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BF646E"/>
    <w:pPr>
      <w:spacing w:after="0" w:line="100" w:lineRule="atLeast"/>
      <w:ind w:left="-568" w:right="-355" w:firstLine="284"/>
    </w:pPr>
    <w:rPr>
      <w:rFonts w:ascii="Arial" w:hAnsi="Arial" w:cs="Arial"/>
      <w:b/>
      <w:sz w:val="24"/>
      <w:szCs w:val="20"/>
    </w:rPr>
  </w:style>
  <w:style w:type="paragraph" w:customStyle="1" w:styleId="13">
    <w:name w:val="Χωρίς διάστιχο1"/>
    <w:rsid w:val="00BF646E"/>
    <w:pPr>
      <w:suppressAutoHyphens/>
    </w:pPr>
    <w:rPr>
      <w:rFonts w:ascii="Calibri" w:eastAsia="Arial" w:hAnsi="Calibri" w:cs="Calibri"/>
      <w:kern w:val="1"/>
      <w:sz w:val="22"/>
      <w:szCs w:val="22"/>
      <w:lang w:eastAsia="zh-CN"/>
    </w:rPr>
  </w:style>
  <w:style w:type="paragraph" w:customStyle="1" w:styleId="GRHelvA">
    <w:name w:val="GR Helv Aπλό"/>
    <w:basedOn w:val="a"/>
    <w:rsid w:val="00BF646E"/>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BF646E"/>
    <w:pPr>
      <w:spacing w:after="0" w:line="100" w:lineRule="atLeast"/>
    </w:pPr>
    <w:rPr>
      <w:rFonts w:ascii="Tahoma" w:hAnsi="Tahoma" w:cs="Tahoma"/>
      <w:sz w:val="16"/>
      <w:szCs w:val="16"/>
    </w:rPr>
  </w:style>
  <w:style w:type="paragraph" w:customStyle="1" w:styleId="15">
    <w:name w:val="Παράγραφος λίστας1"/>
    <w:basedOn w:val="a"/>
    <w:rsid w:val="00BF646E"/>
    <w:pPr>
      <w:spacing w:after="0"/>
      <w:ind w:left="720" w:firstLine="0"/>
      <w:jc w:val="left"/>
    </w:pPr>
    <w:rPr>
      <w:rFonts w:eastAsia="Calibri"/>
    </w:rPr>
  </w:style>
  <w:style w:type="paragraph" w:styleId="af0">
    <w:name w:val="footer"/>
    <w:basedOn w:val="a"/>
    <w:rsid w:val="00BF646E"/>
    <w:pPr>
      <w:suppressLineNumbers/>
      <w:tabs>
        <w:tab w:val="center" w:pos="4153"/>
        <w:tab w:val="right" w:pos="8306"/>
      </w:tabs>
      <w:spacing w:after="0" w:line="100" w:lineRule="atLeast"/>
    </w:pPr>
    <w:rPr>
      <w:sz w:val="16"/>
    </w:rPr>
  </w:style>
  <w:style w:type="paragraph" w:customStyle="1" w:styleId="Web1">
    <w:name w:val="Κανονικό (Web)1"/>
    <w:basedOn w:val="a"/>
    <w:rsid w:val="00BF646E"/>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BF646E"/>
    <w:pPr>
      <w:suppressLineNumbers/>
    </w:pPr>
  </w:style>
  <w:style w:type="paragraph" w:customStyle="1" w:styleId="af2">
    <w:name w:val="Επικεφαλίδα πίνακα"/>
    <w:basedOn w:val="af1"/>
    <w:rsid w:val="00BF646E"/>
    <w:pPr>
      <w:jc w:val="center"/>
    </w:pPr>
    <w:rPr>
      <w:b/>
      <w:bCs/>
    </w:rPr>
  </w:style>
  <w:style w:type="paragraph" w:styleId="af3">
    <w:name w:val="footnote text"/>
    <w:basedOn w:val="a"/>
    <w:rsid w:val="00BF646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BF646E"/>
    <w:pPr>
      <w:widowControl w:val="0"/>
      <w:suppressAutoHyphens/>
    </w:pPr>
    <w:rPr>
      <w:rFonts w:eastAsia="SimSun" w:cs="Mangal"/>
      <w:sz w:val="24"/>
      <w:szCs w:val="24"/>
      <w:lang w:eastAsia="zh-CN" w:bidi="hi-IN"/>
    </w:rPr>
  </w:style>
  <w:style w:type="paragraph" w:customStyle="1" w:styleId="af4">
    <w:name w:val="Παραθέσεις"/>
    <w:basedOn w:val="a"/>
    <w:rsid w:val="00BF646E"/>
  </w:style>
  <w:style w:type="paragraph" w:styleId="af5">
    <w:name w:val="Title"/>
    <w:basedOn w:val="ab"/>
    <w:next w:val="a0"/>
    <w:qFormat/>
    <w:rsid w:val="00BF646E"/>
  </w:style>
  <w:style w:type="paragraph" w:styleId="af6">
    <w:name w:val="Subtitle"/>
    <w:basedOn w:val="ab"/>
    <w:next w:val="a0"/>
    <w:qFormat/>
    <w:rsid w:val="00BF646E"/>
  </w:style>
  <w:style w:type="paragraph" w:customStyle="1" w:styleId="af7">
    <w:name w:val="Προμορφοποιημένο κείμενο"/>
    <w:basedOn w:val="a"/>
    <w:rsid w:val="00BF646E"/>
  </w:style>
  <w:style w:type="paragraph" w:customStyle="1" w:styleId="af8">
    <w:name w:val="Οριζόντια γραμμή"/>
    <w:basedOn w:val="a"/>
    <w:next w:val="a0"/>
    <w:rsid w:val="00BF646E"/>
  </w:style>
  <w:style w:type="paragraph" w:customStyle="1" w:styleId="Pagedecouverture">
    <w:name w:val="Page de couverture"/>
    <w:basedOn w:val="a"/>
    <w:next w:val="a"/>
    <w:rsid w:val="00BF646E"/>
    <w:pPr>
      <w:spacing w:after="0"/>
    </w:pPr>
  </w:style>
  <w:style w:type="paragraph" w:customStyle="1" w:styleId="PartTitle">
    <w:name w:val="PartTitle"/>
    <w:basedOn w:val="a"/>
    <w:next w:val="ChapterTitle"/>
    <w:rsid w:val="00BF646E"/>
    <w:pPr>
      <w:keepNext/>
      <w:pageBreakBefore/>
      <w:spacing w:before="120" w:after="360"/>
      <w:jc w:val="center"/>
    </w:pPr>
    <w:rPr>
      <w:b/>
      <w:sz w:val="36"/>
    </w:rPr>
  </w:style>
  <w:style w:type="paragraph" w:customStyle="1" w:styleId="ChapterTitle">
    <w:name w:val="ChapterTitle"/>
    <w:basedOn w:val="a"/>
    <w:next w:val="a"/>
    <w:rsid w:val="00BF646E"/>
    <w:pPr>
      <w:keepNext/>
      <w:spacing w:before="120" w:after="360"/>
      <w:ind w:firstLine="0"/>
      <w:jc w:val="center"/>
    </w:pPr>
    <w:rPr>
      <w:b/>
    </w:rPr>
  </w:style>
  <w:style w:type="paragraph" w:customStyle="1" w:styleId="Titrearticle">
    <w:name w:val="Titre article"/>
    <w:basedOn w:val="a"/>
    <w:next w:val="a"/>
    <w:rsid w:val="00BF646E"/>
    <w:pPr>
      <w:keepNext/>
      <w:spacing w:before="360" w:after="120"/>
      <w:jc w:val="center"/>
    </w:pPr>
    <w:rPr>
      <w:i/>
    </w:rPr>
  </w:style>
  <w:style w:type="paragraph" w:customStyle="1" w:styleId="Point0">
    <w:name w:val="Point 0"/>
    <w:basedOn w:val="a"/>
    <w:rsid w:val="00BF646E"/>
    <w:pPr>
      <w:ind w:left="850" w:hanging="850"/>
    </w:pPr>
  </w:style>
  <w:style w:type="paragraph" w:customStyle="1" w:styleId="Tiret0">
    <w:name w:val="Tiret 0"/>
    <w:basedOn w:val="Point0"/>
    <w:rsid w:val="00BF646E"/>
    <w:pPr>
      <w:numPr>
        <w:numId w:val="5"/>
      </w:numPr>
    </w:pPr>
  </w:style>
  <w:style w:type="paragraph" w:customStyle="1" w:styleId="Point1">
    <w:name w:val="Point 1"/>
    <w:basedOn w:val="a"/>
    <w:rsid w:val="00BF646E"/>
    <w:pPr>
      <w:ind w:left="1417" w:hanging="567"/>
    </w:pPr>
  </w:style>
  <w:style w:type="paragraph" w:customStyle="1" w:styleId="Tiret1">
    <w:name w:val="Tiret 1"/>
    <w:basedOn w:val="Point1"/>
    <w:rsid w:val="00BF646E"/>
    <w:pPr>
      <w:numPr>
        <w:numId w:val="6"/>
      </w:numPr>
    </w:pPr>
  </w:style>
  <w:style w:type="paragraph" w:customStyle="1" w:styleId="SectionTitle">
    <w:name w:val="SectionTitle"/>
    <w:basedOn w:val="a"/>
    <w:next w:val="1"/>
    <w:rsid w:val="00BF646E"/>
    <w:pPr>
      <w:keepNext/>
      <w:spacing w:before="120" w:after="360"/>
      <w:jc w:val="center"/>
    </w:pPr>
    <w:rPr>
      <w:b/>
      <w:smallCaps/>
      <w:sz w:val="28"/>
    </w:rPr>
  </w:style>
  <w:style w:type="paragraph" w:customStyle="1" w:styleId="Text1">
    <w:name w:val="Text 1"/>
    <w:basedOn w:val="a"/>
    <w:rsid w:val="00BF646E"/>
    <w:pPr>
      <w:ind w:left="850" w:firstLine="0"/>
    </w:pPr>
  </w:style>
  <w:style w:type="paragraph" w:customStyle="1" w:styleId="NumPar1">
    <w:name w:val="NumPar 1"/>
    <w:basedOn w:val="a"/>
    <w:next w:val="Text1"/>
    <w:rsid w:val="00BF646E"/>
    <w:pPr>
      <w:numPr>
        <w:numId w:val="7"/>
      </w:numPr>
    </w:pPr>
  </w:style>
  <w:style w:type="paragraph" w:customStyle="1" w:styleId="NormalLeft">
    <w:name w:val="Normal Left"/>
    <w:basedOn w:val="a"/>
    <w:rsid w:val="00BF646E"/>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customStyle="1" w:styleId="numbered1">
    <w:name w:val="numbered1"/>
    <w:basedOn w:val="a"/>
    <w:rsid w:val="00735794"/>
    <w:pPr>
      <w:numPr>
        <w:numId w:val="9"/>
      </w:numPr>
      <w:suppressAutoHyphens w:val="0"/>
      <w:overflowPunct w:val="0"/>
      <w:autoSpaceDE w:val="0"/>
      <w:autoSpaceDN w:val="0"/>
      <w:adjustRightInd w:val="0"/>
      <w:spacing w:before="60" w:after="0" w:line="240" w:lineRule="auto"/>
      <w:textAlignment w:val="baseline"/>
    </w:pPr>
    <w:rPr>
      <w:rFonts w:ascii="Arial" w:hAnsi="Arial" w:cs="Arial"/>
      <w:kern w:val="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573F9-3CCF-4CA5-8C77-5703BABA1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4881</Words>
  <Characters>26360</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dc:description/>
  <cp:lastModifiedBy>dimoskomotinis6@hotmail.com</cp:lastModifiedBy>
  <cp:revision>9</cp:revision>
  <cp:lastPrinted>2018-03-09T10:52:00Z</cp:lastPrinted>
  <dcterms:created xsi:type="dcterms:W3CDTF">2018-05-23T08:09:00Z</dcterms:created>
  <dcterms:modified xsi:type="dcterms:W3CDTF">2018-06-01T10:43:00Z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