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Αναθέτοντα Φορέα ΚΗΜΔΗΣ : [</w:t>
            </w:r>
            <w:r w:rsidR="008E20C8" w:rsidRPr="008E20C8">
              <w:t>6155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rsidR="00E00AB5" w:rsidRDefault="00E00AB5" w:rsidP="00576263">
            <w:pPr>
              <w:spacing w:after="0"/>
              <w:ind w:firstLine="0"/>
            </w:pPr>
            <w:r>
              <w:t>- Αρμόδιος για πληροφορίες: [</w:t>
            </w:r>
            <w:r w:rsidR="00A60D4F">
              <w:t>ΚΩΝΣΤΑΝΤΙΝΙΔΗΣ</w:t>
            </w:r>
            <w:r w:rsidR="00685BF9">
              <w:t xml:space="preserve"> ΚΩΝΣΤΑΝΤΙΝΟΣ</w:t>
            </w:r>
            <w:r>
              <w:t>]</w:t>
            </w:r>
          </w:p>
          <w:p w:rsidR="00E00AB5" w:rsidRDefault="00E00AB5" w:rsidP="00576263">
            <w:pPr>
              <w:spacing w:after="0"/>
              <w:ind w:firstLine="0"/>
            </w:pPr>
            <w:r>
              <w:t>- Τηλέφωνο: [</w:t>
            </w:r>
            <w:r w:rsidR="00B1318A">
              <w:t>253135</w:t>
            </w:r>
            <w:r w:rsidR="00736619">
              <w:t>24</w:t>
            </w:r>
            <w:r w:rsidR="00A60D4F">
              <w:t>94</w:t>
            </w:r>
            <w:r>
              <w:t>]</w:t>
            </w:r>
          </w:p>
          <w:p w:rsidR="0028143E"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r w:rsidR="00B1318A">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E20C8"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w:t>
            </w:r>
            <w:bookmarkStart w:id="0" w:name="_Hlk516216081"/>
            <w:r w:rsidR="00735794" w:rsidRPr="00735794">
              <w:t xml:space="preserve"> </w:t>
            </w:r>
            <w:r w:rsidR="00840151" w:rsidRPr="00736619">
              <w:rPr>
                <w:b/>
              </w:rPr>
              <w:t>[</w:t>
            </w:r>
            <w:r w:rsidR="00927EC3">
              <w:rPr>
                <w:b/>
              </w:rPr>
              <w:t>«</w:t>
            </w:r>
            <w:r w:rsidR="005C3938" w:rsidRPr="005C3938">
              <w:rPr>
                <w:b/>
              </w:rPr>
              <w:t>ΑΝΑΚΑΤΑΣΚΕΥΗ ΓΗΠΕΔΟΥ ΠΟΔΟΣΦΑΙΡΟΥ ΚΑΙ ΤΩΝ ΕΓΚΑΤΑΣΤΑΣΕΩΝ ΟΙΚΙΣΜΟΥ ΓΡΑΤΙΝΗΣ</w:t>
            </w:r>
            <w:r w:rsidR="00736619" w:rsidRPr="00736619">
              <w:rPr>
                <w:b/>
              </w:rPr>
              <w:t>»</w:t>
            </w:r>
            <w:r w:rsidR="00736619" w:rsidRPr="00736619">
              <w:rPr>
                <w:rFonts w:asciiTheme="minorHAnsi" w:hAnsiTheme="minorHAnsi"/>
                <w:b/>
                <w:sz w:val="28"/>
                <w:szCs w:val="28"/>
              </w:rPr>
              <w:t xml:space="preserve"> </w:t>
            </w:r>
            <w:r w:rsidR="00840151" w:rsidRPr="00736619">
              <w:rPr>
                <w:rFonts w:cs="Cambria"/>
                <w:b/>
              </w:rPr>
              <w:t>(</w:t>
            </w:r>
            <w:r w:rsidR="00840151">
              <w:rPr>
                <w:rFonts w:cs="Cambria"/>
                <w:b/>
                <w:lang w:val="en-US"/>
              </w:rPr>
              <w:t>CPV</w:t>
            </w:r>
            <w:r w:rsidR="00840151" w:rsidRPr="001827CF">
              <w:rPr>
                <w:rFonts w:cs="Cambria"/>
                <w:b/>
              </w:rPr>
              <w:t>:</w:t>
            </w:r>
            <w:r w:rsidR="0074606E" w:rsidRPr="0074606E">
              <w:rPr>
                <w:rFonts w:ascii="Arial" w:hAnsi="Arial" w:cs="Arial"/>
                <w:b/>
                <w:bCs/>
                <w:kern w:val="0"/>
                <w:sz w:val="24"/>
                <w:szCs w:val="24"/>
                <w:lang w:eastAsia="el-GR"/>
              </w:rPr>
              <w:t xml:space="preserve"> </w:t>
            </w:r>
            <w:r w:rsidR="0074606E" w:rsidRPr="0074606E">
              <w:rPr>
                <w:rFonts w:cs="Cambria"/>
                <w:b/>
                <w:bCs/>
              </w:rPr>
              <w:t>45212200-8</w:t>
            </w:r>
            <w:r w:rsidR="00840151" w:rsidRPr="001827CF">
              <w:rPr>
                <w:rFonts w:cs="Cambria"/>
                <w:b/>
              </w:rPr>
              <w:t>)</w:t>
            </w:r>
            <w:r w:rsidR="008E20C8" w:rsidRPr="008E20C8">
              <w:rPr>
                <w:b/>
              </w:rPr>
              <w:t>]</w:t>
            </w:r>
            <w:bookmarkEnd w:id="0"/>
          </w:p>
          <w:p w:rsidR="00E00AB5" w:rsidRPr="002162DC" w:rsidRDefault="00E00AB5" w:rsidP="00576263">
            <w:pPr>
              <w:spacing w:after="0"/>
              <w:ind w:firstLine="0"/>
            </w:pPr>
            <w:r w:rsidRPr="002162DC">
              <w:t xml:space="preserve">- Κωδικός στο ΚΗΜΔΗΣ: </w:t>
            </w:r>
            <w:r w:rsidRPr="00452EFE">
              <w:rPr>
                <w:color w:val="000000" w:themeColor="text1"/>
              </w:rPr>
              <w:t>[</w:t>
            </w:r>
            <w:bookmarkStart w:id="1" w:name="_Hlk518641442"/>
            <w:bookmarkStart w:id="2" w:name="_Hlk10118472"/>
            <w:r w:rsidR="00105E73" w:rsidRPr="00452EFE">
              <w:rPr>
                <w:b/>
                <w:color w:val="000000" w:themeColor="text1"/>
              </w:rPr>
              <w:t>1</w:t>
            </w:r>
            <w:r w:rsidR="00452EFE" w:rsidRPr="00452EFE">
              <w:rPr>
                <w:b/>
                <w:color w:val="000000" w:themeColor="text1"/>
                <w:lang w:val="en-US"/>
              </w:rPr>
              <w:t>9</w:t>
            </w:r>
            <w:r w:rsidR="00105E73" w:rsidRPr="00452EFE">
              <w:rPr>
                <w:b/>
                <w:color w:val="000000" w:themeColor="text1"/>
              </w:rPr>
              <w:t>PROC</w:t>
            </w:r>
            <w:r w:rsidR="00452EFE" w:rsidRPr="00452EFE">
              <w:rPr>
                <w:b/>
                <w:color w:val="000000" w:themeColor="text1"/>
                <w:lang w:val="en-US"/>
              </w:rPr>
              <w:t>005033261</w:t>
            </w:r>
            <w:r w:rsidR="00105E73" w:rsidRPr="00452EFE">
              <w:rPr>
                <w:b/>
                <w:color w:val="000000" w:themeColor="text1"/>
              </w:rPr>
              <w:t xml:space="preserve"> 201</w:t>
            </w:r>
            <w:r w:rsidR="00452EFE" w:rsidRPr="00452EFE">
              <w:rPr>
                <w:b/>
                <w:color w:val="000000" w:themeColor="text1"/>
                <w:lang w:val="en-US"/>
              </w:rPr>
              <w:t>9</w:t>
            </w:r>
            <w:r w:rsidR="00105E73" w:rsidRPr="00452EFE">
              <w:rPr>
                <w:b/>
                <w:color w:val="000000" w:themeColor="text1"/>
              </w:rPr>
              <w:t>-0</w:t>
            </w:r>
            <w:r w:rsidR="00452EFE" w:rsidRPr="00452EFE">
              <w:rPr>
                <w:b/>
                <w:color w:val="000000" w:themeColor="text1"/>
                <w:lang w:val="en-US"/>
              </w:rPr>
              <w:t>5</w:t>
            </w:r>
            <w:r w:rsidR="00105E73" w:rsidRPr="00452EFE">
              <w:rPr>
                <w:b/>
                <w:color w:val="000000" w:themeColor="text1"/>
              </w:rPr>
              <w:t>-</w:t>
            </w:r>
            <w:bookmarkEnd w:id="1"/>
            <w:r w:rsidR="00452EFE" w:rsidRPr="00452EFE">
              <w:rPr>
                <w:b/>
                <w:color w:val="000000" w:themeColor="text1"/>
                <w:lang w:val="en-US"/>
              </w:rPr>
              <w:t>30</w:t>
            </w:r>
            <w:bookmarkEnd w:id="2"/>
            <w:r w:rsidRPr="00452EFE">
              <w:rPr>
                <w:color w:val="000000" w:themeColor="text1"/>
              </w:rPr>
              <w:t>]</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001EE0" w:rsidRDefault="00E00AB5" w:rsidP="00F140F3">
            <w:pPr>
              <w:spacing w:after="0"/>
              <w:ind w:firstLine="0"/>
              <w:rPr>
                <w:b/>
                <w:strike/>
                <w:color w:val="000000"/>
              </w:rPr>
            </w:pPr>
            <w:r w:rsidRPr="00001EE0">
              <w:rPr>
                <w:b/>
                <w:strike/>
                <w:u w:val="single"/>
              </w:rPr>
              <w:t xml:space="preserve">Μόνο σε περίπτωση προμήθειας </w:t>
            </w:r>
            <w:proofErr w:type="spellStart"/>
            <w:r w:rsidRPr="00001EE0">
              <w:rPr>
                <w:b/>
                <w:strike/>
                <w:u w:val="single"/>
              </w:rPr>
              <w:t>κατ</w:t>
            </w:r>
            <w:proofErr w:type="spellEnd"/>
            <w:r w:rsidRPr="00001EE0">
              <w:rPr>
                <w:b/>
                <w:strike/>
                <w:u w:val="single"/>
              </w:rPr>
              <w:t>᾽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 xml:space="preserve">ποιο είναι το αντίστοιχο ποσοστό των εργαζομένων με αναπηρία ή </w:t>
            </w:r>
            <w:proofErr w:type="spellStart"/>
            <w:r w:rsidRPr="00001EE0">
              <w:rPr>
                <w:strike/>
              </w:rPr>
              <w:t>μειονεκτούντων</w:t>
            </w:r>
            <w:proofErr w:type="spellEnd"/>
            <w:r w:rsidRPr="00001EE0">
              <w:rPr>
                <w:strike/>
              </w:rPr>
              <w:t xml:space="preserve"> εργαζομένων;</w:t>
            </w:r>
          </w:p>
          <w:p w:rsidR="00E00AB5" w:rsidRPr="00001EE0" w:rsidRDefault="00E00AB5" w:rsidP="00F140F3">
            <w:pPr>
              <w:spacing w:after="0"/>
              <w:ind w:firstLine="0"/>
              <w:rPr>
                <w:strike/>
              </w:rPr>
            </w:pPr>
            <w:r w:rsidRPr="00001EE0">
              <w:rPr>
                <w:strike/>
              </w:rPr>
              <w:t xml:space="preserve">Εφόσον απαιτείται, προσδιορίστε σε ποια κατηγορία ή κατηγορίες εργαζομένων με αναπηρία ή </w:t>
            </w:r>
            <w:proofErr w:type="spellStart"/>
            <w:r w:rsidRPr="00001EE0">
              <w:rPr>
                <w:strike/>
              </w:rPr>
              <w:t>μειονεκτούντων</w:t>
            </w:r>
            <w:proofErr w:type="spellEnd"/>
            <w:r w:rsidRPr="00001EE0">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rsidR="00E00AB5" w:rsidRPr="00001EE0" w:rsidRDefault="00E00AB5" w:rsidP="00F140F3">
            <w:pPr>
              <w:spacing w:after="0"/>
              <w:ind w:firstLine="0"/>
              <w:rPr>
                <w:strike/>
              </w:rPr>
            </w:pP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r w:rsidRPr="00001EE0">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01B2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E20C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8B514B" w:rsidRDefault="00E00AB5">
      <w:pPr>
        <w:pageBreakBefore/>
        <w:ind w:firstLine="0"/>
        <w:jc w:val="center"/>
        <w:rPr>
          <w:b/>
          <w:i/>
          <w:strike/>
        </w:rPr>
      </w:pPr>
      <w:r w:rsidRPr="008B514B">
        <w:rPr>
          <w:b/>
          <w:bCs/>
          <w:strike/>
        </w:rPr>
        <w:t xml:space="preserve">Μέρος V: Περιορισμός του αριθμού των </w:t>
      </w:r>
      <w:proofErr w:type="spellStart"/>
      <w:r w:rsidRPr="008B514B">
        <w:rPr>
          <w:b/>
          <w:bCs/>
          <w:strike/>
        </w:rPr>
        <w:t>πληρούντων</w:t>
      </w:r>
      <w:proofErr w:type="spellEnd"/>
      <w:r w:rsidRPr="008B514B">
        <w:rPr>
          <w:b/>
          <w:bCs/>
          <w:strike/>
        </w:rPr>
        <w:t xml:space="preserve"> τα κριτήρια επιλογής υποψηφίων</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b/>
                <w:i/>
                <w:strike/>
              </w:rPr>
              <w:t>Απάντηση:</w:t>
            </w:r>
          </w:p>
        </w:tc>
      </w:tr>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strike/>
              </w:rPr>
              <w:t>[….]</w:t>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strike/>
              </w:rPr>
            </w:pPr>
          </w:p>
          <w:p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i/>
                <w:strike/>
              </w:rPr>
            </w:pPr>
          </w:p>
          <w:p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A60D4F" w:rsidRPr="00A60D4F">
        <w:rPr>
          <w:b/>
        </w:rPr>
        <w:t>«</w:t>
      </w:r>
      <w:r w:rsidR="00147FD2" w:rsidRPr="00147FD2">
        <w:rPr>
          <w:b/>
        </w:rPr>
        <w:t>ΑΝΑΚΑΤΑΣΚΕΥΗ ΓΗΠΕΔΟΥ ΠΟΔΟΣΦΑΙΡΟΥ ΚΑΙ ΤΩΝ ΕΓΚΑΤΑΣΤΑΣΕΩΝ ΟΙΚΙΣΜΟΥ ΓΡΑΤΙΝΗΣ</w:t>
      </w:r>
      <w:r w:rsidR="00A60D4F" w:rsidRPr="00A60D4F">
        <w:rPr>
          <w:b/>
        </w:rPr>
        <w:t>» (CPV:</w:t>
      </w:r>
      <w:r w:rsidR="00147FD2" w:rsidRPr="00147FD2">
        <w:rPr>
          <w:rFonts w:ascii="Arial" w:hAnsi="Arial" w:cs="Arial"/>
          <w:b/>
          <w:bCs/>
          <w:kern w:val="0"/>
          <w:sz w:val="24"/>
          <w:szCs w:val="24"/>
          <w:lang w:eastAsia="el-GR"/>
        </w:rPr>
        <w:t xml:space="preserve"> </w:t>
      </w:r>
      <w:r w:rsidR="00147FD2" w:rsidRPr="00147FD2">
        <w:rPr>
          <w:b/>
          <w:bCs/>
        </w:rPr>
        <w:t>45212200-8</w:t>
      </w:r>
      <w:r w:rsidR="00A60D4F" w:rsidRPr="00A60D4F">
        <w:rPr>
          <w:b/>
        </w:rPr>
        <w:t>)</w:t>
      </w:r>
      <w:r w:rsidRPr="00232C4B">
        <w:rPr>
          <w:b/>
          <w:i/>
        </w:rPr>
        <w:t xml:space="preserve"> και  Κωδικό στο ΚΗΜΔΗΣ: </w:t>
      </w:r>
      <w:r w:rsidR="00452EFE" w:rsidRPr="00452EFE">
        <w:rPr>
          <w:b/>
          <w:i/>
        </w:rPr>
        <w:t>[</w:t>
      </w:r>
      <w:bookmarkStart w:id="3" w:name="_GoBack"/>
      <w:bookmarkEnd w:id="3"/>
      <w:r w:rsidR="00452EFE" w:rsidRPr="00452EFE">
        <w:rPr>
          <w:b/>
          <w:i/>
          <w:color w:val="000000" w:themeColor="text1"/>
        </w:rPr>
        <w:t>19PROC005033261 2019-05-30</w:t>
      </w:r>
      <w:r w:rsidRPr="00105E73">
        <w:rPr>
          <w:b/>
          <w:i/>
          <w:color w:val="000000" w:themeColor="text1"/>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19" w:rsidRDefault="009E0119">
      <w:pPr>
        <w:spacing w:after="0" w:line="240" w:lineRule="auto"/>
      </w:pPr>
      <w:r>
        <w:separator/>
      </w:r>
    </w:p>
  </w:endnote>
  <w:endnote w:type="continuationSeparator" w:id="0">
    <w:p w:rsidR="009E0119" w:rsidRDefault="009E0119">
      <w:pPr>
        <w:spacing w:after="0" w:line="240" w:lineRule="auto"/>
      </w:pPr>
      <w:r>
        <w:continuationSeparator/>
      </w:r>
    </w:p>
  </w:endnote>
  <w:endnote w:id="1">
    <w:p w:rsidR="00BC20B0" w:rsidRPr="002F6B21" w:rsidRDefault="00BC20B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C20B0" w:rsidRPr="002F6B21" w:rsidRDefault="00BC20B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C20B0" w:rsidRPr="00F62DFA" w:rsidRDefault="00BC20B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20B0" w:rsidRPr="00F62DFA" w:rsidRDefault="00BC20B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C20B0" w:rsidRPr="00F62DFA" w:rsidRDefault="00BC20B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C20B0" w:rsidRPr="002F6B21" w:rsidRDefault="00BC20B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C20B0" w:rsidRPr="002F6B21" w:rsidRDefault="00BC20B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C20B0" w:rsidRPr="002F6B21" w:rsidRDefault="00BC20B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C20B0" w:rsidRPr="002F6B21" w:rsidRDefault="00BC20B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C20B0" w:rsidRPr="002F6B21" w:rsidRDefault="00BC20B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C20B0" w:rsidRPr="002F6B21" w:rsidRDefault="00BC20B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20B0" w:rsidRPr="002F6B21" w:rsidRDefault="00BC20B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20B0" w:rsidRPr="002F6B21" w:rsidRDefault="00BC20B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C20B0" w:rsidRPr="002F6B21" w:rsidRDefault="00BC20B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C20B0" w:rsidRPr="002F6B21" w:rsidRDefault="00BC20B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C20B0" w:rsidRPr="002F6B21" w:rsidRDefault="00BC20B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20B0" w:rsidRPr="002F6B21" w:rsidRDefault="00BC20B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C20B0" w:rsidRPr="002F6B21" w:rsidRDefault="00BC20B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C20B0" w:rsidRPr="002F6B21" w:rsidRDefault="00BC20B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C20B0" w:rsidRPr="002F6B21" w:rsidRDefault="00BC20B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20B0" w:rsidRPr="002F6B21" w:rsidRDefault="00BC20B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C20B0" w:rsidRPr="002F6B21" w:rsidRDefault="00BC20B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20B0" w:rsidRPr="002F6B21" w:rsidRDefault="00BC20B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C20B0" w:rsidRPr="002F6B21" w:rsidRDefault="00BC20B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20B0" w:rsidRPr="002F6B21" w:rsidRDefault="00BC20B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C20B0" w:rsidRPr="002F6B21" w:rsidRDefault="00BC20B0" w:rsidP="00B73C16">
      <w:pPr>
        <w:pStyle w:val="af9"/>
        <w:tabs>
          <w:tab w:val="left" w:pos="284"/>
        </w:tabs>
        <w:ind w:firstLine="0"/>
      </w:pPr>
      <w:r w:rsidRPr="00F62DFA">
        <w:rPr>
          <w:rStyle w:val="a5"/>
        </w:rPr>
        <w:endnoteRef/>
      </w:r>
      <w:r w:rsidRPr="002F6B21">
        <w:tab/>
        <w:t>Άρθρο 73 παρ. 5.</w:t>
      </w:r>
    </w:p>
  </w:endnote>
  <w:endnote w:id="28">
    <w:p w:rsidR="00BC20B0" w:rsidRPr="002F6B21" w:rsidRDefault="00BC20B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20B0" w:rsidRPr="002F6B21" w:rsidRDefault="00BC20B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C20B0" w:rsidRPr="002F6B21" w:rsidRDefault="00BC20B0" w:rsidP="00B73C16">
      <w:pPr>
        <w:pStyle w:val="af9"/>
        <w:tabs>
          <w:tab w:val="left" w:pos="284"/>
        </w:tabs>
        <w:ind w:firstLine="0"/>
      </w:pPr>
      <w:r w:rsidRPr="00F62DFA">
        <w:rPr>
          <w:rStyle w:val="a5"/>
        </w:rPr>
        <w:endnoteRef/>
      </w:r>
      <w:r w:rsidRPr="002F6B21">
        <w:tab/>
        <w:t>Πρβλ άρθρο 48.</w:t>
      </w:r>
    </w:p>
  </w:endnote>
  <w:endnote w:id="31">
    <w:p w:rsidR="00BC20B0" w:rsidRPr="002F6B21" w:rsidRDefault="00BC20B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C20B0" w:rsidRPr="002F6B21" w:rsidRDefault="00BC20B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C20B0" w:rsidRPr="002F6B21" w:rsidRDefault="00BC20B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C20B0" w:rsidRPr="002F6B21" w:rsidRDefault="00BC20B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20B0" w:rsidRPr="002F6B21" w:rsidRDefault="00BC20B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20B0" w:rsidRPr="002F6B21" w:rsidRDefault="00BC20B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C20B0" w:rsidRPr="002F6B21" w:rsidRDefault="00BC20B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20B0" w:rsidRPr="002F6B21" w:rsidRDefault="00BC20B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C20B0" w:rsidRPr="002F6B21" w:rsidRDefault="00BC20B0" w:rsidP="00B73C16">
      <w:pPr>
        <w:pStyle w:val="af9"/>
        <w:tabs>
          <w:tab w:val="left" w:pos="284"/>
        </w:tabs>
        <w:ind w:firstLine="0"/>
      </w:pPr>
      <w:r w:rsidRPr="00F62DFA">
        <w:rPr>
          <w:rStyle w:val="a5"/>
        </w:rPr>
        <w:endnoteRef/>
      </w:r>
      <w:r w:rsidRPr="002F6B21">
        <w:tab/>
        <w:t>Πρβλ και άρθρο 1 ν. 4250/2014</w:t>
      </w:r>
    </w:p>
  </w:endnote>
  <w:endnote w:id="48">
    <w:p w:rsidR="00BC20B0" w:rsidRPr="002F6B21" w:rsidRDefault="00BC20B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B0" w:rsidRDefault="00BC20B0">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19" w:rsidRDefault="009E0119">
      <w:pPr>
        <w:spacing w:after="0" w:line="240" w:lineRule="auto"/>
      </w:pPr>
      <w:r>
        <w:separator/>
      </w:r>
    </w:p>
  </w:footnote>
  <w:footnote w:type="continuationSeparator" w:id="0">
    <w:p w:rsidR="009E0119" w:rsidRDefault="009E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B0" w:rsidRDefault="00BC20B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shadow w:val="0"/>
        <w:emboss w:val="0"/>
        <w:imprint w:val="0"/>
        <w:vanish w:val="0"/>
        <w:sz w:val="19"/>
        <w:szCs w:val="19"/>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01EE0"/>
    <w:rsid w:val="0002483E"/>
    <w:rsid w:val="00030030"/>
    <w:rsid w:val="00037E70"/>
    <w:rsid w:val="000C650E"/>
    <w:rsid w:val="00104887"/>
    <w:rsid w:val="00105E73"/>
    <w:rsid w:val="00140F6E"/>
    <w:rsid w:val="00147FD2"/>
    <w:rsid w:val="00151F77"/>
    <w:rsid w:val="001827CF"/>
    <w:rsid w:val="001C72F2"/>
    <w:rsid w:val="001E6916"/>
    <w:rsid w:val="002162DC"/>
    <w:rsid w:val="00222021"/>
    <w:rsid w:val="00280674"/>
    <w:rsid w:val="0028143E"/>
    <w:rsid w:val="002E4C18"/>
    <w:rsid w:val="002F6B21"/>
    <w:rsid w:val="00326330"/>
    <w:rsid w:val="00327F6D"/>
    <w:rsid w:val="00334AA6"/>
    <w:rsid w:val="00335746"/>
    <w:rsid w:val="00372B19"/>
    <w:rsid w:val="00375EA0"/>
    <w:rsid w:val="003A5BD6"/>
    <w:rsid w:val="003D05A6"/>
    <w:rsid w:val="003D10A7"/>
    <w:rsid w:val="00442C13"/>
    <w:rsid w:val="00452EFE"/>
    <w:rsid w:val="004827FD"/>
    <w:rsid w:val="004834F1"/>
    <w:rsid w:val="004A0E12"/>
    <w:rsid w:val="004A40BE"/>
    <w:rsid w:val="004C2E7A"/>
    <w:rsid w:val="004E69EF"/>
    <w:rsid w:val="00516979"/>
    <w:rsid w:val="00536DF4"/>
    <w:rsid w:val="0057491F"/>
    <w:rsid w:val="00576263"/>
    <w:rsid w:val="005C3938"/>
    <w:rsid w:val="006254C5"/>
    <w:rsid w:val="00630EA3"/>
    <w:rsid w:val="00685BF9"/>
    <w:rsid w:val="006D1B23"/>
    <w:rsid w:val="00701B2B"/>
    <w:rsid w:val="007143C0"/>
    <w:rsid w:val="0071564E"/>
    <w:rsid w:val="007318B7"/>
    <w:rsid w:val="00735794"/>
    <w:rsid w:val="00736619"/>
    <w:rsid w:val="00740E3E"/>
    <w:rsid w:val="0074606E"/>
    <w:rsid w:val="00782DD2"/>
    <w:rsid w:val="00794A8A"/>
    <w:rsid w:val="00804B4E"/>
    <w:rsid w:val="00840151"/>
    <w:rsid w:val="0084551F"/>
    <w:rsid w:val="00853CC0"/>
    <w:rsid w:val="0087668E"/>
    <w:rsid w:val="008B514B"/>
    <w:rsid w:val="008E20C8"/>
    <w:rsid w:val="00927EC3"/>
    <w:rsid w:val="00941426"/>
    <w:rsid w:val="009576E1"/>
    <w:rsid w:val="0099584D"/>
    <w:rsid w:val="009A0E61"/>
    <w:rsid w:val="009A3DE7"/>
    <w:rsid w:val="009D06C8"/>
    <w:rsid w:val="009E0119"/>
    <w:rsid w:val="00A25135"/>
    <w:rsid w:val="00A60D4F"/>
    <w:rsid w:val="00A63158"/>
    <w:rsid w:val="00A758CA"/>
    <w:rsid w:val="00A973E8"/>
    <w:rsid w:val="00AA19B1"/>
    <w:rsid w:val="00AF19C5"/>
    <w:rsid w:val="00B1318A"/>
    <w:rsid w:val="00B30F4D"/>
    <w:rsid w:val="00B65154"/>
    <w:rsid w:val="00B65C8A"/>
    <w:rsid w:val="00B73C16"/>
    <w:rsid w:val="00BC20B0"/>
    <w:rsid w:val="00BF646E"/>
    <w:rsid w:val="00C441BF"/>
    <w:rsid w:val="00C55148"/>
    <w:rsid w:val="00C751E7"/>
    <w:rsid w:val="00C86856"/>
    <w:rsid w:val="00CA0924"/>
    <w:rsid w:val="00CD5541"/>
    <w:rsid w:val="00CF4D51"/>
    <w:rsid w:val="00CF67C9"/>
    <w:rsid w:val="00D00872"/>
    <w:rsid w:val="00D87D7C"/>
    <w:rsid w:val="00DB301C"/>
    <w:rsid w:val="00DD7B55"/>
    <w:rsid w:val="00DE3C86"/>
    <w:rsid w:val="00E00AB5"/>
    <w:rsid w:val="00E03854"/>
    <w:rsid w:val="00E109F9"/>
    <w:rsid w:val="00E17040"/>
    <w:rsid w:val="00E40FFD"/>
    <w:rsid w:val="00E52E42"/>
    <w:rsid w:val="00E70990"/>
    <w:rsid w:val="00E71DFC"/>
    <w:rsid w:val="00E745D0"/>
    <w:rsid w:val="00F140F3"/>
    <w:rsid w:val="00F35DD7"/>
    <w:rsid w:val="00F500CE"/>
    <w:rsid w:val="00F62DFA"/>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1DAB22"/>
  <w15:docId w15:val="{E8743A3A-38A3-495D-A83A-53986BC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3BAC-7161-40EC-9A32-AF9AEC75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4886</Words>
  <Characters>26385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dimoskomotinis4@hotmail.com</cp:lastModifiedBy>
  <cp:revision>40</cp:revision>
  <cp:lastPrinted>2018-03-09T10:52:00Z</cp:lastPrinted>
  <dcterms:created xsi:type="dcterms:W3CDTF">2017-11-13T10:15:00Z</dcterms:created>
  <dcterms:modified xsi:type="dcterms:W3CDTF">2019-05-30T11:21:00Z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