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4551F">
              <w:t>ΔΗΜΟΣ ΚΟΜΟΤΗΝΗΣ</w:t>
            </w:r>
            <w:r>
              <w:t>]</w:t>
            </w:r>
          </w:p>
          <w:p w:rsidR="00E00AB5" w:rsidRDefault="00E00AB5" w:rsidP="00576263">
            <w:pPr>
              <w:spacing w:after="0"/>
              <w:ind w:firstLine="0"/>
            </w:pPr>
            <w:r>
              <w:t>- Κωδικός  Αναθέτουσας Αρχής / Αναθέτοντα Φορέα ΚΗΜΔΗΣ : [</w:t>
            </w:r>
            <w:r w:rsidR="008E20C8" w:rsidRPr="008E20C8">
              <w:t>6155</w:t>
            </w:r>
            <w:r>
              <w:t>]</w:t>
            </w:r>
          </w:p>
          <w:p w:rsidR="00E00AB5" w:rsidRDefault="00E00AB5" w:rsidP="00576263">
            <w:pPr>
              <w:spacing w:after="0"/>
              <w:ind w:firstLine="0"/>
            </w:pPr>
            <w:r>
              <w:t>- Ταχυδρομική διεύθυνση / Πόλη / Ταχ.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rsidR="00E00AB5" w:rsidRDefault="00E00AB5" w:rsidP="00576263">
            <w:pPr>
              <w:spacing w:after="0"/>
              <w:ind w:firstLine="0"/>
            </w:pPr>
            <w:r>
              <w:t xml:space="preserve">- Αρμόδιος για πληροφορίες: </w:t>
            </w:r>
            <w:r w:rsidR="004533A3" w:rsidRPr="004533A3">
              <w:t>[</w:t>
            </w:r>
            <w:r w:rsidR="006459DE">
              <w:t>ΜΑΚΡΙΔΗΣ ΓΕΩΡΓΙΟΣ</w:t>
            </w:r>
            <w:r>
              <w:t>]</w:t>
            </w:r>
          </w:p>
          <w:p w:rsidR="00E00AB5" w:rsidRDefault="00E00AB5" w:rsidP="00576263">
            <w:pPr>
              <w:spacing w:after="0"/>
              <w:ind w:firstLine="0"/>
            </w:pPr>
            <w:r>
              <w:t>- Τηλέφωνο: [</w:t>
            </w:r>
            <w:r w:rsidR="00B1318A">
              <w:t>253135</w:t>
            </w:r>
            <w:r w:rsidR="00736619">
              <w:t>24</w:t>
            </w:r>
            <w:r w:rsidR="006459DE">
              <w:t>28</w:t>
            </w:r>
            <w:r>
              <w:t>]</w:t>
            </w:r>
          </w:p>
          <w:p w:rsidR="0028143E" w:rsidRDefault="00E00AB5" w:rsidP="00576263">
            <w:pPr>
              <w:spacing w:after="0"/>
              <w:ind w:firstLine="0"/>
            </w:pPr>
            <w:r>
              <w:t>- Ηλ. ταχυδρομείο: [</w:t>
            </w:r>
            <w:r w:rsidR="00B1318A" w:rsidRPr="0071283B">
              <w:rPr>
                <w:rFonts w:ascii="Cambria" w:eastAsia="Cambria" w:hAnsi="Cambria" w:cs="Cambria"/>
                <w:color w:val="000000"/>
                <w:lang w:val="en-US"/>
              </w:rPr>
              <w:t>tydkomot</w:t>
            </w:r>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otenet</w:t>
            </w:r>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r w:rsidR="00B1318A">
              <w:rPr>
                <w:lang w:val="en-US"/>
              </w:rPr>
              <w:t>komotini</w:t>
            </w:r>
            <w:r w:rsidR="00B1318A" w:rsidRPr="00B1318A">
              <w:t>.</w:t>
            </w:r>
            <w:r w:rsidR="00B1318A">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8E20C8"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w:t>
            </w:r>
            <w:bookmarkStart w:id="0" w:name="_Hlk516216081"/>
            <w:r w:rsidR="00735794" w:rsidRPr="00735794">
              <w:t xml:space="preserve"> </w:t>
            </w:r>
            <w:r w:rsidR="00840151" w:rsidRPr="00736619">
              <w:rPr>
                <w:b/>
              </w:rPr>
              <w:t>[</w:t>
            </w:r>
            <w:r w:rsidR="00927EC3">
              <w:rPr>
                <w:b/>
              </w:rPr>
              <w:t>«</w:t>
            </w:r>
            <w:bookmarkStart w:id="1" w:name="_Hlk10807358"/>
            <w:bookmarkStart w:id="2" w:name="_Hlk10625505"/>
            <w:r w:rsidR="006459DE" w:rsidRPr="008C2F9A">
              <w:rPr>
                <w:b/>
              </w:rPr>
              <w:t>ΣΥΝΤΗΡΗΣΗ ΒΑΤΟΤΗΤΑΣ ΑΓΡΟΤΙΚΩΝ ΟΔΩΝ ΠΡΟΣΒΑΣΗΣ ΣΕ ΓΕΩΡΓΙΚΗ ΓΗ ΚΑΙ  ΚΤΗΝΟΤΡΟΦΙΚΕΣ ΕΚΜΕΤΑΛΛΕΥΣΕΙΣ ΔΗΜΟΥ ΚΟΜΟΤΗΝΗΣ</w:t>
            </w:r>
            <w:bookmarkEnd w:id="1"/>
            <w:r w:rsidR="00736619" w:rsidRPr="00736619">
              <w:rPr>
                <w:b/>
              </w:rPr>
              <w:t>»</w:t>
            </w:r>
            <w:r w:rsidR="00736619" w:rsidRPr="00736619">
              <w:rPr>
                <w:rFonts w:asciiTheme="minorHAnsi" w:hAnsiTheme="minorHAnsi"/>
                <w:b/>
                <w:sz w:val="28"/>
                <w:szCs w:val="28"/>
              </w:rPr>
              <w:t xml:space="preserve"> </w:t>
            </w:r>
            <w:r w:rsidR="00840151" w:rsidRPr="00736619">
              <w:rPr>
                <w:rFonts w:cs="Cambria"/>
                <w:b/>
              </w:rPr>
              <w:t>(</w:t>
            </w:r>
            <w:r w:rsidR="00840151">
              <w:rPr>
                <w:rFonts w:cs="Cambria"/>
                <w:b/>
                <w:lang w:val="en-US"/>
              </w:rPr>
              <w:t>CPV</w:t>
            </w:r>
            <w:r w:rsidR="00840151" w:rsidRPr="001827CF">
              <w:rPr>
                <w:rFonts w:cs="Cambria"/>
                <w:b/>
              </w:rPr>
              <w:t>:</w:t>
            </w:r>
            <w:r w:rsidR="0074606E" w:rsidRPr="0074606E">
              <w:rPr>
                <w:rFonts w:ascii="Arial" w:hAnsi="Arial" w:cs="Arial"/>
                <w:b/>
                <w:bCs/>
                <w:kern w:val="0"/>
                <w:sz w:val="24"/>
                <w:szCs w:val="24"/>
                <w:lang w:eastAsia="el-GR"/>
              </w:rPr>
              <w:t xml:space="preserve"> </w:t>
            </w:r>
            <w:r w:rsidR="006459DE" w:rsidRPr="006459DE">
              <w:rPr>
                <w:b/>
              </w:rPr>
              <w:t>45233222-1</w:t>
            </w:r>
            <w:r w:rsidR="00840151" w:rsidRPr="006459DE">
              <w:rPr>
                <w:b/>
              </w:rPr>
              <w:t>)</w:t>
            </w:r>
            <w:bookmarkEnd w:id="2"/>
            <w:r w:rsidR="008E20C8" w:rsidRPr="008E20C8">
              <w:rPr>
                <w:b/>
              </w:rPr>
              <w:t>]</w:t>
            </w:r>
            <w:bookmarkEnd w:id="0"/>
          </w:p>
          <w:p w:rsidR="00E00AB5" w:rsidRPr="00EE7700" w:rsidRDefault="00E00AB5" w:rsidP="00576263">
            <w:pPr>
              <w:spacing w:after="0"/>
              <w:ind w:firstLine="0"/>
              <w:rPr>
                <w:color w:val="000000" w:themeColor="text1"/>
              </w:rPr>
            </w:pPr>
            <w:r w:rsidRPr="002162DC">
              <w:t xml:space="preserve">- Κωδικός στο ΚΗΜΔΗΣ: </w:t>
            </w:r>
            <w:r w:rsidRPr="00452EFE">
              <w:rPr>
                <w:color w:val="000000" w:themeColor="text1"/>
              </w:rPr>
              <w:t>[</w:t>
            </w:r>
            <w:bookmarkStart w:id="3" w:name="_Hlk518641442"/>
            <w:bookmarkStart w:id="4" w:name="_Hlk10118472"/>
            <w:bookmarkStart w:id="5" w:name="_Hlk10791625"/>
            <w:bookmarkStart w:id="6" w:name="_Hlk10808897"/>
            <w:r w:rsidR="00105E73" w:rsidRPr="00EE7700">
              <w:rPr>
                <w:b/>
                <w:color w:val="000000" w:themeColor="text1"/>
              </w:rPr>
              <w:t>1</w:t>
            </w:r>
            <w:r w:rsidR="00452EFE" w:rsidRPr="00EE7700">
              <w:rPr>
                <w:b/>
                <w:color w:val="000000" w:themeColor="text1"/>
              </w:rPr>
              <w:t>9</w:t>
            </w:r>
            <w:r w:rsidR="00105E73" w:rsidRPr="00EE7700">
              <w:rPr>
                <w:b/>
                <w:color w:val="000000" w:themeColor="text1"/>
              </w:rPr>
              <w:t>PROC</w:t>
            </w:r>
            <w:r w:rsidR="00452EFE" w:rsidRPr="00EE7700">
              <w:rPr>
                <w:b/>
                <w:color w:val="000000" w:themeColor="text1"/>
              </w:rPr>
              <w:t>0050</w:t>
            </w:r>
            <w:r w:rsidR="00EE7700" w:rsidRPr="00EE7700">
              <w:rPr>
                <w:b/>
                <w:color w:val="000000" w:themeColor="text1"/>
              </w:rPr>
              <w:t>78776</w:t>
            </w:r>
            <w:r w:rsidR="00105E73" w:rsidRPr="00EE7700">
              <w:rPr>
                <w:b/>
                <w:color w:val="000000" w:themeColor="text1"/>
              </w:rPr>
              <w:t xml:space="preserve"> 201</w:t>
            </w:r>
            <w:r w:rsidR="00452EFE" w:rsidRPr="00EE7700">
              <w:rPr>
                <w:b/>
                <w:color w:val="000000" w:themeColor="text1"/>
              </w:rPr>
              <w:t>9</w:t>
            </w:r>
            <w:r w:rsidR="00105E73" w:rsidRPr="00EE7700">
              <w:rPr>
                <w:b/>
                <w:color w:val="000000" w:themeColor="text1"/>
              </w:rPr>
              <w:t>-0</w:t>
            </w:r>
            <w:r w:rsidR="003B2499" w:rsidRPr="00EE7700">
              <w:rPr>
                <w:b/>
                <w:color w:val="000000" w:themeColor="text1"/>
              </w:rPr>
              <w:t>6</w:t>
            </w:r>
            <w:r w:rsidR="00105E73" w:rsidRPr="00EE7700">
              <w:rPr>
                <w:b/>
                <w:color w:val="000000" w:themeColor="text1"/>
              </w:rPr>
              <w:t>-</w:t>
            </w:r>
            <w:bookmarkEnd w:id="3"/>
            <w:bookmarkEnd w:id="4"/>
            <w:r w:rsidR="003B2499" w:rsidRPr="00EE7700">
              <w:rPr>
                <w:b/>
                <w:color w:val="000000" w:themeColor="text1"/>
              </w:rPr>
              <w:t>0</w:t>
            </w:r>
            <w:bookmarkEnd w:id="5"/>
            <w:r w:rsidR="00EE7700" w:rsidRPr="00EE7700">
              <w:rPr>
                <w:b/>
                <w:color w:val="000000" w:themeColor="text1"/>
              </w:rPr>
              <w:t>7</w:t>
            </w:r>
            <w:bookmarkEnd w:id="6"/>
            <w:r w:rsidRPr="00EE7700">
              <w:rPr>
                <w:color w:val="000000" w:themeColor="text1"/>
              </w:rPr>
              <w:t>]</w:t>
            </w:r>
          </w:p>
          <w:p w:rsidR="00E00AB5" w:rsidRDefault="00E00AB5" w:rsidP="00576263">
            <w:pPr>
              <w:spacing w:after="0"/>
              <w:ind w:firstLine="0"/>
            </w:pPr>
            <w:r>
              <w:t>- Η σύμβαση αναφέρεται σε έργα, προμήθειες, ή υπηρεσίες : [</w:t>
            </w:r>
            <w:r w:rsidR="00B1318A">
              <w:t>ΕΡΓΑ</w:t>
            </w:r>
            <w:r>
              <w:t>]</w:t>
            </w:r>
          </w:p>
          <w:p w:rsidR="00E00AB5" w:rsidRDefault="00E00AB5" w:rsidP="00576263">
            <w:pPr>
              <w:spacing w:after="0"/>
              <w:ind w:firstLine="0"/>
            </w:pPr>
            <w:r>
              <w:t>- Εφόσον υφίστανται, ένδειξη ύπαρξης σχετικών τμημάτων : [</w:t>
            </w:r>
            <w:r w:rsidR="001827CF">
              <w:t>-</w:t>
            </w:r>
            <w:r>
              <w:t>]</w:t>
            </w:r>
          </w:p>
          <w:p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001EE0" w:rsidRDefault="00E00AB5" w:rsidP="00F140F3">
            <w:pPr>
              <w:spacing w:after="0"/>
              <w:ind w:firstLine="0"/>
              <w:rPr>
                <w:b/>
                <w:strike/>
                <w:color w:val="000000"/>
              </w:rPr>
            </w:pPr>
            <w:r w:rsidRPr="00001EE0">
              <w:rPr>
                <w:b/>
                <w:strike/>
                <w:u w:val="single"/>
              </w:rPr>
              <w:t>Μόνο σε περίπτωση προμήθειας κατ᾽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ποιο είναι το αντίστοιχο ποσοστό των εργαζομένων με αναπηρία ή μειονεκτούντων εργαζομένων;</w:t>
            </w:r>
          </w:p>
          <w:p w:rsidR="00E00AB5" w:rsidRPr="00001EE0" w:rsidRDefault="00E00AB5" w:rsidP="00F140F3">
            <w:pPr>
              <w:spacing w:after="0"/>
              <w:ind w:firstLine="0"/>
              <w:rPr>
                <w:strike/>
              </w:rPr>
            </w:pPr>
            <w:r w:rsidRPr="00001EE0">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rsidR="00E00AB5" w:rsidRPr="00001EE0" w:rsidRDefault="00E00AB5" w:rsidP="00F140F3">
            <w:pPr>
              <w:spacing w:after="0"/>
              <w:ind w:firstLine="0"/>
              <w:rPr>
                <w:strike/>
              </w:rPr>
            </w:pP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r w:rsidRPr="00001EE0">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01B2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E20C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Pr="008B514B" w:rsidRDefault="00E00AB5">
      <w:pPr>
        <w:pageBreakBefore/>
        <w:ind w:firstLine="0"/>
        <w:jc w:val="center"/>
        <w:rPr>
          <w:b/>
          <w:i/>
          <w:strike/>
        </w:rPr>
      </w:pPr>
      <w:r w:rsidRPr="008B514B">
        <w:rPr>
          <w:b/>
          <w:bCs/>
          <w:strike/>
        </w:rPr>
        <w:t>Μέρος V: Περιορισμός του αριθμού των πληρούντων τα κριτήρια επιλογής υποψηφίων</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b/>
                <w:i/>
                <w:strike/>
              </w:rPr>
              <w:t>Απάντηση:</w:t>
            </w:r>
          </w:p>
        </w:tc>
      </w:tr>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strike/>
              </w:rPr>
              <w:t>[….]</w:t>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strike/>
              </w:rPr>
            </w:pPr>
          </w:p>
          <w:p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i/>
                <w:strike/>
              </w:rPr>
            </w:pPr>
          </w:p>
          <w:p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326330" w:rsidP="00927EC3">
      <w:pPr>
        <w:widowControl w:val="0"/>
        <w:spacing w:after="0" w:line="240" w:lineRule="auto"/>
        <w:ind w:firstLine="0"/>
        <w:rPr>
          <w:i/>
        </w:rPr>
      </w:pPr>
      <w:r>
        <w:rPr>
          <w:i/>
        </w:rPr>
        <w:t xml:space="preserve">Ο κάτωθι υπογεγραμμένος δίδω επισήμως τη συγκατάθεσή μου στην αρμόδια Επιτροπή του διαγωνισμού του </w:t>
      </w:r>
      <w:r w:rsidRPr="00232C4B">
        <w:rPr>
          <w:b/>
          <w:i/>
        </w:rPr>
        <w:t>Δήμου Κομοτηνής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A60D4F" w:rsidRPr="00A60D4F">
        <w:rPr>
          <w:b/>
        </w:rPr>
        <w:t>«</w:t>
      </w:r>
      <w:r w:rsidR="004B1FFE" w:rsidRPr="008C2F9A">
        <w:rPr>
          <w:b/>
        </w:rPr>
        <w:t>ΣΥΝΤΗΡΗΣΗ ΒΑΤΟΤΗΤΑΣ ΑΓΡΟΤΙΚΩΝ ΟΔΩΝ ΠΡΟΣΒΑΣΗΣ ΣΕ ΓΕΩΡΓΙΚΗ ΓΗ ΚΑΙ  ΚΤΗΝΟΤΡΟΦΙΚΕΣ ΕΚΜΕΤΑΛΛΕΥΣΕΙΣ ΔΗΜΟΥ ΚΟΜΟΤΗΝΗΣ</w:t>
      </w:r>
      <w:r w:rsidR="007927CC" w:rsidRPr="007927CC">
        <w:rPr>
          <w:b/>
        </w:rPr>
        <w:t xml:space="preserve">» (CPV: </w:t>
      </w:r>
      <w:r w:rsidR="004B1FFE" w:rsidRPr="004B1FFE">
        <w:rPr>
          <w:b/>
        </w:rPr>
        <w:t>45233222-1</w:t>
      </w:r>
      <w:r w:rsidR="007927CC" w:rsidRPr="007927CC">
        <w:rPr>
          <w:b/>
        </w:rPr>
        <w:t>)</w:t>
      </w:r>
      <w:r w:rsidRPr="00232C4B">
        <w:rPr>
          <w:b/>
          <w:i/>
        </w:rPr>
        <w:t xml:space="preserve"> και  Κωδικό στο ΚΗΜΔΗΣ: </w:t>
      </w:r>
      <w:r w:rsidR="00452EFE" w:rsidRPr="00452EFE">
        <w:rPr>
          <w:b/>
          <w:i/>
        </w:rPr>
        <w:t>[</w:t>
      </w:r>
      <w:r w:rsidR="00EE7700" w:rsidRPr="00EE7700">
        <w:rPr>
          <w:b/>
          <w:color w:val="000000" w:themeColor="text1"/>
        </w:rPr>
        <w:t>19PROC005078776 2019-06-07</w:t>
      </w:r>
      <w:bookmarkStart w:id="7" w:name="_GoBack"/>
      <w:bookmarkEnd w:id="7"/>
      <w:r w:rsidRPr="00105E73">
        <w:rPr>
          <w:b/>
          <w:i/>
          <w:color w:val="000000" w:themeColor="text1"/>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D3" w:rsidRDefault="00AD7AD3">
      <w:pPr>
        <w:spacing w:after="0" w:line="240" w:lineRule="auto"/>
      </w:pPr>
      <w:r>
        <w:separator/>
      </w:r>
    </w:p>
  </w:endnote>
  <w:endnote w:type="continuationSeparator" w:id="0">
    <w:p w:rsidR="00AD7AD3" w:rsidRDefault="00AD7AD3">
      <w:pPr>
        <w:spacing w:after="0" w:line="240" w:lineRule="auto"/>
      </w:pPr>
      <w:r>
        <w:continuationSeparator/>
      </w:r>
    </w:p>
  </w:endnote>
  <w:endnote w:id="1">
    <w:p w:rsidR="00BC20B0" w:rsidRPr="002F6B21" w:rsidRDefault="00BC20B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C20B0" w:rsidRPr="002F6B21" w:rsidRDefault="00BC20B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C20B0" w:rsidRPr="00F62DFA" w:rsidRDefault="00BC20B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20B0" w:rsidRPr="00F62DFA" w:rsidRDefault="00BC20B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C20B0" w:rsidRPr="00F62DFA" w:rsidRDefault="00BC20B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C20B0" w:rsidRPr="002F6B21" w:rsidRDefault="00BC20B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C20B0" w:rsidRPr="002F6B21" w:rsidRDefault="00BC20B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BC20B0" w:rsidRPr="002F6B21" w:rsidRDefault="00BC20B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C20B0" w:rsidRPr="002F6B21" w:rsidRDefault="00BC20B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C20B0" w:rsidRPr="002F6B21" w:rsidRDefault="00BC20B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C20B0" w:rsidRPr="002F6B21" w:rsidRDefault="00BC20B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20B0" w:rsidRPr="002F6B21" w:rsidRDefault="00BC20B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C20B0" w:rsidRPr="002F6B21" w:rsidRDefault="00BC20B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C20B0" w:rsidRPr="002F6B21" w:rsidRDefault="00BC20B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C20B0" w:rsidRPr="002F6B21" w:rsidRDefault="00BC20B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C20B0" w:rsidRPr="002F6B21" w:rsidRDefault="00BC20B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20B0" w:rsidRPr="002F6B21" w:rsidRDefault="00BC20B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C20B0" w:rsidRPr="002F6B21" w:rsidRDefault="00BC20B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C20B0" w:rsidRPr="002F6B21" w:rsidRDefault="00BC20B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C20B0" w:rsidRPr="002F6B21" w:rsidRDefault="00BC20B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20B0" w:rsidRPr="002F6B21" w:rsidRDefault="00BC20B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C20B0" w:rsidRPr="002F6B21" w:rsidRDefault="00BC20B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20B0" w:rsidRPr="002F6B21" w:rsidRDefault="00BC20B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C20B0" w:rsidRPr="002F6B21" w:rsidRDefault="00BC20B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20B0" w:rsidRPr="002F6B21" w:rsidRDefault="00BC20B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C20B0" w:rsidRPr="002F6B21" w:rsidRDefault="00BC20B0" w:rsidP="00B73C16">
      <w:pPr>
        <w:pStyle w:val="af9"/>
        <w:tabs>
          <w:tab w:val="left" w:pos="284"/>
        </w:tabs>
        <w:ind w:firstLine="0"/>
      </w:pPr>
      <w:r w:rsidRPr="00F62DFA">
        <w:rPr>
          <w:rStyle w:val="a5"/>
        </w:rPr>
        <w:endnoteRef/>
      </w:r>
      <w:r w:rsidRPr="002F6B21">
        <w:tab/>
        <w:t>Άρθρο 73 παρ. 5.</w:t>
      </w:r>
    </w:p>
  </w:endnote>
  <w:endnote w:id="28">
    <w:p w:rsidR="00BC20B0" w:rsidRPr="002F6B21" w:rsidRDefault="00BC20B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20B0" w:rsidRPr="002F6B21" w:rsidRDefault="00BC20B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C20B0" w:rsidRPr="002F6B21" w:rsidRDefault="00BC20B0" w:rsidP="00B73C16">
      <w:pPr>
        <w:pStyle w:val="af9"/>
        <w:tabs>
          <w:tab w:val="left" w:pos="284"/>
        </w:tabs>
        <w:ind w:firstLine="0"/>
      </w:pPr>
      <w:r w:rsidRPr="00F62DFA">
        <w:rPr>
          <w:rStyle w:val="a5"/>
        </w:rPr>
        <w:endnoteRef/>
      </w:r>
      <w:r w:rsidRPr="002F6B21">
        <w:tab/>
        <w:t>Πρβλ άρθρο 48.</w:t>
      </w:r>
    </w:p>
  </w:endnote>
  <w:endnote w:id="31">
    <w:p w:rsidR="00BC20B0" w:rsidRPr="002F6B21" w:rsidRDefault="00BC20B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C20B0" w:rsidRPr="002F6B21" w:rsidRDefault="00BC20B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C20B0" w:rsidRPr="002F6B21" w:rsidRDefault="00BC20B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C20B0" w:rsidRPr="002F6B21" w:rsidRDefault="00BC20B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BC20B0" w:rsidRPr="002F6B21" w:rsidRDefault="00BC20B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C20B0" w:rsidRPr="002F6B21" w:rsidRDefault="00BC20B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C20B0" w:rsidRPr="002F6B21" w:rsidRDefault="00BC20B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C20B0" w:rsidRPr="002F6B21" w:rsidRDefault="00BC20B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C20B0" w:rsidRPr="002F6B21" w:rsidRDefault="00BC20B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C20B0" w:rsidRPr="002F6B21" w:rsidRDefault="00BC20B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C20B0" w:rsidRPr="002F6B21" w:rsidRDefault="00BC20B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BC20B0" w:rsidRPr="002F6B21" w:rsidRDefault="00BC20B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BC20B0" w:rsidRPr="002F6B21" w:rsidRDefault="00BC20B0" w:rsidP="00B73C16">
      <w:pPr>
        <w:pStyle w:val="af9"/>
        <w:tabs>
          <w:tab w:val="left" w:pos="284"/>
        </w:tabs>
        <w:ind w:firstLine="0"/>
      </w:pPr>
      <w:r w:rsidRPr="00F62DFA">
        <w:rPr>
          <w:rStyle w:val="a5"/>
        </w:rPr>
        <w:endnoteRef/>
      </w:r>
      <w:r w:rsidRPr="002F6B21">
        <w:tab/>
        <w:t>Πρβλ και άρθρο 1 ν. 4250/2014</w:t>
      </w:r>
    </w:p>
  </w:endnote>
  <w:endnote w:id="48">
    <w:p w:rsidR="00BC20B0" w:rsidRPr="002F6B21" w:rsidRDefault="00BC20B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B0" w:rsidRDefault="00BC20B0">
    <w:pPr>
      <w:pStyle w:val="af0"/>
      <w:shd w:val="clear" w:color="auto" w:fill="FFFFFF"/>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D3" w:rsidRDefault="00AD7AD3">
      <w:pPr>
        <w:spacing w:after="0" w:line="240" w:lineRule="auto"/>
      </w:pPr>
      <w:r>
        <w:separator/>
      </w:r>
    </w:p>
  </w:footnote>
  <w:footnote w:type="continuationSeparator" w:id="0">
    <w:p w:rsidR="00AD7AD3" w:rsidRDefault="00AD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B0" w:rsidRDefault="00BC20B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shadow w:val="0"/>
        <w:emboss w:val="0"/>
        <w:imprint w:val="0"/>
        <w:vanish w:val="0"/>
        <w:sz w:val="19"/>
        <w:szCs w:val="19"/>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01EE0"/>
    <w:rsid w:val="0002483E"/>
    <w:rsid w:val="00030030"/>
    <w:rsid w:val="00037E70"/>
    <w:rsid w:val="000C650E"/>
    <w:rsid w:val="00104887"/>
    <w:rsid w:val="00105E73"/>
    <w:rsid w:val="00140F6E"/>
    <w:rsid w:val="00147FD2"/>
    <w:rsid w:val="00151F77"/>
    <w:rsid w:val="001827CF"/>
    <w:rsid w:val="001C72F2"/>
    <w:rsid w:val="001E6916"/>
    <w:rsid w:val="002162DC"/>
    <w:rsid w:val="00222021"/>
    <w:rsid w:val="00280674"/>
    <w:rsid w:val="0028143E"/>
    <w:rsid w:val="002E4C18"/>
    <w:rsid w:val="002F6B21"/>
    <w:rsid w:val="00326330"/>
    <w:rsid w:val="00327F6D"/>
    <w:rsid w:val="00334AA6"/>
    <w:rsid w:val="00335746"/>
    <w:rsid w:val="00372B19"/>
    <w:rsid w:val="00375EA0"/>
    <w:rsid w:val="003A5BD6"/>
    <w:rsid w:val="003B2499"/>
    <w:rsid w:val="003D05A6"/>
    <w:rsid w:val="003D10A7"/>
    <w:rsid w:val="00442C13"/>
    <w:rsid w:val="00452EFE"/>
    <w:rsid w:val="004533A3"/>
    <w:rsid w:val="0046673D"/>
    <w:rsid w:val="004827FD"/>
    <w:rsid w:val="004834F1"/>
    <w:rsid w:val="004A0E12"/>
    <w:rsid w:val="004A40BE"/>
    <w:rsid w:val="004B1FFE"/>
    <w:rsid w:val="004C2E7A"/>
    <w:rsid w:val="004E69EF"/>
    <w:rsid w:val="00516979"/>
    <w:rsid w:val="00536DF4"/>
    <w:rsid w:val="0057491F"/>
    <w:rsid w:val="00576263"/>
    <w:rsid w:val="005C3938"/>
    <w:rsid w:val="006254C5"/>
    <w:rsid w:val="00630EA3"/>
    <w:rsid w:val="006459DE"/>
    <w:rsid w:val="00685BF9"/>
    <w:rsid w:val="006D1B23"/>
    <w:rsid w:val="00701B2B"/>
    <w:rsid w:val="007143C0"/>
    <w:rsid w:val="0071564E"/>
    <w:rsid w:val="007318B7"/>
    <w:rsid w:val="00735794"/>
    <w:rsid w:val="00736619"/>
    <w:rsid w:val="00740E3E"/>
    <w:rsid w:val="0074606E"/>
    <w:rsid w:val="00782DD2"/>
    <w:rsid w:val="007927CC"/>
    <w:rsid w:val="00794A8A"/>
    <w:rsid w:val="00804B4E"/>
    <w:rsid w:val="00816C3F"/>
    <w:rsid w:val="00840151"/>
    <w:rsid w:val="0084551F"/>
    <w:rsid w:val="00853CC0"/>
    <w:rsid w:val="0087668E"/>
    <w:rsid w:val="008B514B"/>
    <w:rsid w:val="008E20C8"/>
    <w:rsid w:val="00927EC3"/>
    <w:rsid w:val="00941426"/>
    <w:rsid w:val="009576E1"/>
    <w:rsid w:val="0099584D"/>
    <w:rsid w:val="009A0E61"/>
    <w:rsid w:val="009A3DE7"/>
    <w:rsid w:val="009D06C8"/>
    <w:rsid w:val="009E0119"/>
    <w:rsid w:val="00A25135"/>
    <w:rsid w:val="00A60D4F"/>
    <w:rsid w:val="00A63158"/>
    <w:rsid w:val="00A758CA"/>
    <w:rsid w:val="00A973E8"/>
    <w:rsid w:val="00AA19B1"/>
    <w:rsid w:val="00AD7AD3"/>
    <w:rsid w:val="00AF19C5"/>
    <w:rsid w:val="00B1318A"/>
    <w:rsid w:val="00B30F4D"/>
    <w:rsid w:val="00B570F6"/>
    <w:rsid w:val="00B65154"/>
    <w:rsid w:val="00B65C8A"/>
    <w:rsid w:val="00B73C16"/>
    <w:rsid w:val="00BC20B0"/>
    <w:rsid w:val="00BF646E"/>
    <w:rsid w:val="00C441BF"/>
    <w:rsid w:val="00C55148"/>
    <w:rsid w:val="00C751E7"/>
    <w:rsid w:val="00C86856"/>
    <w:rsid w:val="00CA0924"/>
    <w:rsid w:val="00CB67B3"/>
    <w:rsid w:val="00CD5541"/>
    <w:rsid w:val="00CF4D51"/>
    <w:rsid w:val="00CF67C9"/>
    <w:rsid w:val="00D00872"/>
    <w:rsid w:val="00D87D7C"/>
    <w:rsid w:val="00DB301C"/>
    <w:rsid w:val="00DD7B55"/>
    <w:rsid w:val="00DE3C86"/>
    <w:rsid w:val="00E00AB5"/>
    <w:rsid w:val="00E03854"/>
    <w:rsid w:val="00E109F9"/>
    <w:rsid w:val="00E17040"/>
    <w:rsid w:val="00E40FFD"/>
    <w:rsid w:val="00E52E42"/>
    <w:rsid w:val="00E70990"/>
    <w:rsid w:val="00E71DFC"/>
    <w:rsid w:val="00E745D0"/>
    <w:rsid w:val="00EE7700"/>
    <w:rsid w:val="00F140F3"/>
    <w:rsid w:val="00F21809"/>
    <w:rsid w:val="00F35DD7"/>
    <w:rsid w:val="00F500CE"/>
    <w:rsid w:val="00F62DFA"/>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C336DC"/>
  <w15:docId w15:val="{E8743A3A-38A3-495D-A83A-53986BC5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9C51-EE7B-4339-948E-31E827E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4896</Words>
  <Characters>26439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dimoskomotinis4@hotmail.com</cp:lastModifiedBy>
  <cp:revision>48</cp:revision>
  <cp:lastPrinted>2018-03-09T10:52:00Z</cp:lastPrinted>
  <dcterms:created xsi:type="dcterms:W3CDTF">2017-11-13T10:15:00Z</dcterms:created>
  <dcterms:modified xsi:type="dcterms:W3CDTF">2019-06-07T11:08:00Z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