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AC90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5C1FAADC"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45EA8ED1"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275BA0C"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096F3B33"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B7646E0"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B3EC908"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02B2DF8C" w14:textId="77777777" w:rsidR="00E00AB5" w:rsidRDefault="00E00AB5" w:rsidP="00576263">
            <w:pPr>
              <w:spacing w:after="0"/>
              <w:ind w:firstLine="0"/>
            </w:pPr>
            <w:r>
              <w:t>- Ονομασία: [</w:t>
            </w:r>
            <w:r w:rsidR="0084551F">
              <w:t>ΔΗΜΟΣ ΚΟΜΟΤΗΝΗΣ</w:t>
            </w:r>
            <w:r>
              <w:t>]</w:t>
            </w:r>
          </w:p>
          <w:p w14:paraId="2336B4B5" w14:textId="77777777" w:rsidR="00E00AB5" w:rsidRDefault="00E00AB5" w:rsidP="00576263">
            <w:pPr>
              <w:spacing w:after="0"/>
              <w:ind w:firstLine="0"/>
            </w:pPr>
            <w:r>
              <w:t>- Κωδικός  Αναθέτουσας Αρχής / Αναθέτοντα Φορέα ΚΗΜΔΗΣ : [</w:t>
            </w:r>
            <w:r w:rsidR="008E20C8" w:rsidRPr="008E20C8">
              <w:t>6155</w:t>
            </w:r>
            <w:r>
              <w:t>]</w:t>
            </w:r>
          </w:p>
          <w:p w14:paraId="04BF5C1A"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14:paraId="3C3CFB7B" w14:textId="3E90FCBD" w:rsidR="00E00AB5" w:rsidRDefault="00E00AB5" w:rsidP="00576263">
            <w:pPr>
              <w:spacing w:after="0"/>
              <w:ind w:firstLine="0"/>
            </w:pPr>
            <w:r>
              <w:t>- Αρμόδιος για πληροφορίες: [</w:t>
            </w:r>
            <w:r w:rsidR="00C44559" w:rsidRPr="00C44559">
              <w:t>ΚΟΥΛΕΣΙΔΟΥ ΕΙΡΗΝΗ, ΤΡΑΧΑΝΑΣ ΚΩΝΣΤΑΝΤΙΝΟΣ, ΠΑΣΣΟΥ ΔΕΣΠΟΙΝΑ</w:t>
            </w:r>
            <w:r>
              <w:t>]</w:t>
            </w:r>
          </w:p>
          <w:p w14:paraId="0A8873B4" w14:textId="30FD4A4E" w:rsidR="00E00AB5" w:rsidRDefault="00E00AB5" w:rsidP="00576263">
            <w:pPr>
              <w:spacing w:after="0"/>
              <w:ind w:firstLine="0"/>
            </w:pPr>
            <w:r>
              <w:t>- Τηλέφωνο: [</w:t>
            </w:r>
            <w:r w:rsidR="00C44559" w:rsidRPr="00C44559">
              <w:t>2531352-404, 409, 420</w:t>
            </w:r>
            <w:r>
              <w:t>]</w:t>
            </w:r>
          </w:p>
          <w:p w14:paraId="2FCB87F3" w14:textId="77777777" w:rsidR="0028143E"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14:paraId="2E2B3AAA" w14:textId="77777777"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r w:rsidR="00B1318A">
              <w:rPr>
                <w:lang w:val="en-US"/>
              </w:rPr>
              <w:t>gr</w:t>
            </w:r>
            <w:r>
              <w:t>]</w:t>
            </w:r>
          </w:p>
        </w:tc>
      </w:tr>
      <w:tr w:rsidR="00E00AB5" w14:paraId="18AC3161"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1389E548" w14:textId="77777777" w:rsidR="00E00AB5" w:rsidRDefault="00E00AB5" w:rsidP="00576263">
            <w:pPr>
              <w:spacing w:after="0"/>
              <w:ind w:firstLine="0"/>
            </w:pPr>
            <w:r>
              <w:rPr>
                <w:b/>
                <w:bCs/>
              </w:rPr>
              <w:t>Β: Πληροφορίες σχετικά με τη διαδικασία σύναψης σύμβασης</w:t>
            </w:r>
          </w:p>
          <w:p w14:paraId="2C2DAFD5" w14:textId="0C841FA5" w:rsidR="00E00AB5" w:rsidRPr="008E20C8"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w:t>
            </w:r>
            <w:bookmarkStart w:id="0" w:name="_Hlk516216081"/>
            <w:r w:rsidR="00735794" w:rsidRPr="00735794">
              <w:t xml:space="preserve"> </w:t>
            </w:r>
            <w:r w:rsidR="007824CD" w:rsidRPr="007824CD">
              <w:rPr>
                <w:b/>
              </w:rPr>
              <w:t xml:space="preserve">[«ΣΥΝΤΗΡΗΣΕΙΣ ΔΙΔΑΚΤΗΡΙΩΝ 2020»( </w:t>
            </w:r>
            <w:r w:rsidR="007824CD" w:rsidRPr="007824CD">
              <w:rPr>
                <w:b/>
                <w:bCs/>
                <w:lang w:val="en-US"/>
              </w:rPr>
              <w:t>CPV</w:t>
            </w:r>
            <w:r w:rsidR="007824CD" w:rsidRPr="007824CD">
              <w:rPr>
                <w:b/>
                <w:bCs/>
              </w:rPr>
              <w:t xml:space="preserve">: </w:t>
            </w:r>
            <w:r w:rsidR="007824CD" w:rsidRPr="007824CD">
              <w:rPr>
                <w:b/>
              </w:rPr>
              <w:t>45214200-2)]</w:t>
            </w:r>
            <w:bookmarkEnd w:id="0"/>
          </w:p>
          <w:p w14:paraId="6FBF4C74" w14:textId="0DF31E86" w:rsidR="00E00AB5" w:rsidRPr="002162DC" w:rsidRDefault="00E00AB5" w:rsidP="00576263">
            <w:pPr>
              <w:spacing w:after="0"/>
              <w:ind w:firstLine="0"/>
            </w:pPr>
            <w:r w:rsidRPr="002162DC">
              <w:t xml:space="preserve">- Κωδικός στο ΚΗΜΔΗΣ: </w:t>
            </w:r>
            <w:r w:rsidRPr="00452EFE">
              <w:rPr>
                <w:color w:val="000000" w:themeColor="text1"/>
              </w:rPr>
              <w:t>[</w:t>
            </w:r>
            <w:bookmarkStart w:id="1" w:name="_Hlk518641442"/>
            <w:bookmarkStart w:id="2" w:name="_Hlk10118472"/>
            <w:bookmarkStart w:id="3" w:name="_Hlk43972472"/>
            <w:r w:rsidR="00FB7F34" w:rsidRPr="00FB7F34">
              <w:rPr>
                <w:b/>
                <w:color w:val="000000" w:themeColor="text1"/>
                <w:lang w:val="en-US"/>
              </w:rPr>
              <w:t>20</w:t>
            </w:r>
            <w:r w:rsidR="00105E73" w:rsidRPr="00FB7F34">
              <w:rPr>
                <w:b/>
                <w:color w:val="000000" w:themeColor="text1"/>
              </w:rPr>
              <w:t>PROC</w:t>
            </w:r>
            <w:r w:rsidR="00452EFE" w:rsidRPr="00FB7F34">
              <w:rPr>
                <w:b/>
                <w:color w:val="000000" w:themeColor="text1"/>
              </w:rPr>
              <w:t>00</w:t>
            </w:r>
            <w:r w:rsidR="00FB7F34" w:rsidRPr="00FB7F34">
              <w:rPr>
                <w:b/>
                <w:color w:val="000000" w:themeColor="text1"/>
                <w:lang w:val="en-US"/>
              </w:rPr>
              <w:t>6920727</w:t>
            </w:r>
            <w:r w:rsidR="00105E73" w:rsidRPr="00FB7F34">
              <w:rPr>
                <w:b/>
                <w:color w:val="000000" w:themeColor="text1"/>
              </w:rPr>
              <w:t xml:space="preserve"> 20</w:t>
            </w:r>
            <w:r w:rsidR="00FB7F34" w:rsidRPr="00FB7F34">
              <w:rPr>
                <w:b/>
                <w:color w:val="000000" w:themeColor="text1"/>
                <w:lang w:val="en-US"/>
              </w:rPr>
              <w:t>20</w:t>
            </w:r>
            <w:r w:rsidR="00105E73" w:rsidRPr="00FB7F34">
              <w:rPr>
                <w:b/>
                <w:color w:val="000000" w:themeColor="text1"/>
              </w:rPr>
              <w:t>-</w:t>
            </w:r>
            <w:r w:rsidR="00FB7F34" w:rsidRPr="00FB7F34">
              <w:rPr>
                <w:b/>
                <w:color w:val="000000" w:themeColor="text1"/>
                <w:lang w:val="en-US"/>
              </w:rPr>
              <w:t>06</w:t>
            </w:r>
            <w:r w:rsidR="00105E73" w:rsidRPr="00FB7F34">
              <w:rPr>
                <w:b/>
                <w:color w:val="000000" w:themeColor="text1"/>
              </w:rPr>
              <w:t>-</w:t>
            </w:r>
            <w:bookmarkEnd w:id="1"/>
            <w:bookmarkEnd w:id="2"/>
            <w:r w:rsidR="00FB7F34" w:rsidRPr="00FB7F34">
              <w:rPr>
                <w:b/>
                <w:color w:val="000000" w:themeColor="text1"/>
                <w:lang w:val="en-US"/>
              </w:rPr>
              <w:t>25</w:t>
            </w:r>
            <w:bookmarkEnd w:id="3"/>
            <w:r w:rsidRPr="00452EFE">
              <w:rPr>
                <w:color w:val="000000" w:themeColor="text1"/>
              </w:rPr>
              <w:t>]</w:t>
            </w:r>
          </w:p>
          <w:p w14:paraId="18E4E253" w14:textId="77777777" w:rsidR="00E00AB5" w:rsidRDefault="00E00AB5" w:rsidP="00576263">
            <w:pPr>
              <w:spacing w:after="0"/>
              <w:ind w:firstLine="0"/>
            </w:pPr>
            <w:r>
              <w:t>- Η σύμβαση αναφέρεται σε έργα, προμήθειες, ή υπηρεσίες : [</w:t>
            </w:r>
            <w:r w:rsidR="00B1318A">
              <w:t>ΕΡΓΑ</w:t>
            </w:r>
            <w:r>
              <w:t>]</w:t>
            </w:r>
          </w:p>
          <w:p w14:paraId="1FCB3816" w14:textId="77777777" w:rsidR="00E00AB5" w:rsidRDefault="00E00AB5" w:rsidP="00576263">
            <w:pPr>
              <w:spacing w:after="0"/>
              <w:ind w:firstLine="0"/>
            </w:pPr>
            <w:r>
              <w:t>- Εφόσον υφίστανται, ένδειξη ύπαρξης σχετικών τμημάτων : [</w:t>
            </w:r>
            <w:r w:rsidR="001827CF">
              <w:t>-</w:t>
            </w:r>
            <w:r>
              <w:t>]</w:t>
            </w:r>
          </w:p>
          <w:p w14:paraId="523364BB" w14:textId="77777777"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14:paraId="20EF08BE" w14:textId="77777777" w:rsidR="00E00AB5" w:rsidRDefault="00E00AB5"/>
    <w:p w14:paraId="0D2F24D6"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64A4E7F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564518A"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3B14E91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498EE4E"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FAF1A3" w14:textId="77777777" w:rsidR="00E00AB5" w:rsidRPr="00F140F3" w:rsidRDefault="00E00AB5" w:rsidP="00F140F3">
            <w:pPr>
              <w:spacing w:after="0"/>
              <w:ind w:firstLine="0"/>
              <w:rPr>
                <w:b/>
                <w:i/>
              </w:rPr>
            </w:pPr>
            <w:r w:rsidRPr="00F140F3">
              <w:rPr>
                <w:b/>
                <w:i/>
              </w:rPr>
              <w:t>Απάντηση:</w:t>
            </w:r>
          </w:p>
        </w:tc>
      </w:tr>
      <w:tr w:rsidR="00E00AB5" w14:paraId="518E58D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C3FAA6B"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799D25" w14:textId="77777777" w:rsidR="00E00AB5" w:rsidRDefault="00E00AB5" w:rsidP="00F140F3">
            <w:pPr>
              <w:spacing w:after="0"/>
              <w:ind w:firstLine="0"/>
            </w:pPr>
            <w:r>
              <w:t>[   ]</w:t>
            </w:r>
          </w:p>
        </w:tc>
      </w:tr>
      <w:tr w:rsidR="00E00AB5" w14:paraId="494AB3F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CF376D0" w14:textId="77777777" w:rsidR="00E00AB5" w:rsidRDefault="00E00AB5" w:rsidP="00F140F3">
            <w:pPr>
              <w:spacing w:after="0"/>
              <w:ind w:firstLine="0"/>
            </w:pPr>
            <w:r>
              <w:t>Αριθμός φορολογικού μητρώου (ΑΦΜ):</w:t>
            </w:r>
          </w:p>
          <w:p w14:paraId="0321FEAE"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340904" w14:textId="77777777" w:rsidR="00E00AB5" w:rsidRDefault="00E00AB5" w:rsidP="00F140F3">
            <w:pPr>
              <w:spacing w:after="0"/>
              <w:ind w:firstLine="0"/>
            </w:pPr>
            <w:r>
              <w:t>[   ]</w:t>
            </w:r>
          </w:p>
        </w:tc>
      </w:tr>
      <w:tr w:rsidR="00E00AB5" w14:paraId="0D953DB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E6456C"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021967" w14:textId="77777777" w:rsidR="00E00AB5" w:rsidRDefault="00E00AB5" w:rsidP="00F140F3">
            <w:pPr>
              <w:spacing w:after="0"/>
              <w:ind w:firstLine="0"/>
            </w:pPr>
            <w:r>
              <w:t>[……]</w:t>
            </w:r>
          </w:p>
        </w:tc>
      </w:tr>
      <w:tr w:rsidR="00E00AB5" w14:paraId="3D2741C2"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16E53C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7090C425" w14:textId="77777777" w:rsidR="00E00AB5" w:rsidRDefault="00E00AB5" w:rsidP="00F140F3">
            <w:pPr>
              <w:spacing w:after="0"/>
              <w:ind w:firstLine="0"/>
            </w:pPr>
            <w:r>
              <w:t>Τηλέφωνο:</w:t>
            </w:r>
          </w:p>
          <w:p w14:paraId="7CC1AAE3" w14:textId="77777777" w:rsidR="00E00AB5" w:rsidRDefault="00E00AB5" w:rsidP="00F140F3">
            <w:pPr>
              <w:spacing w:after="0"/>
              <w:ind w:firstLine="0"/>
            </w:pPr>
            <w:proofErr w:type="spellStart"/>
            <w:r>
              <w:t>Ηλ</w:t>
            </w:r>
            <w:proofErr w:type="spellEnd"/>
            <w:r>
              <w:t>. ταχυδρομείο:</w:t>
            </w:r>
          </w:p>
          <w:p w14:paraId="2CC5B296"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10287" w14:textId="77777777" w:rsidR="00E00AB5" w:rsidRDefault="00E00AB5" w:rsidP="00F140F3">
            <w:pPr>
              <w:spacing w:after="0"/>
              <w:ind w:firstLine="0"/>
            </w:pPr>
            <w:r>
              <w:t>[……]</w:t>
            </w:r>
          </w:p>
          <w:p w14:paraId="1FAACD50" w14:textId="77777777" w:rsidR="00E00AB5" w:rsidRDefault="00E00AB5" w:rsidP="00F140F3">
            <w:pPr>
              <w:spacing w:after="0"/>
              <w:ind w:firstLine="0"/>
            </w:pPr>
            <w:r>
              <w:t>[……]</w:t>
            </w:r>
          </w:p>
          <w:p w14:paraId="7693287C" w14:textId="77777777" w:rsidR="00E00AB5" w:rsidRDefault="00E00AB5" w:rsidP="00F140F3">
            <w:pPr>
              <w:spacing w:after="0"/>
              <w:ind w:firstLine="0"/>
            </w:pPr>
            <w:r>
              <w:t>[……]</w:t>
            </w:r>
          </w:p>
          <w:p w14:paraId="0685269E" w14:textId="77777777" w:rsidR="00E00AB5" w:rsidRDefault="00E00AB5" w:rsidP="00F140F3">
            <w:pPr>
              <w:spacing w:after="0"/>
              <w:ind w:firstLine="0"/>
            </w:pPr>
            <w:r>
              <w:t>[……]</w:t>
            </w:r>
          </w:p>
        </w:tc>
      </w:tr>
      <w:tr w:rsidR="00E00AB5" w14:paraId="064F191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6127875"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A3F733" w14:textId="77777777" w:rsidR="00E00AB5" w:rsidRDefault="00E00AB5" w:rsidP="00F140F3">
            <w:pPr>
              <w:spacing w:after="0"/>
              <w:ind w:firstLine="0"/>
            </w:pPr>
            <w:r>
              <w:rPr>
                <w:b/>
                <w:bCs/>
                <w:i/>
                <w:iCs/>
              </w:rPr>
              <w:t>Απάντηση:</w:t>
            </w:r>
          </w:p>
        </w:tc>
      </w:tr>
      <w:tr w:rsidR="00E00AB5" w14:paraId="7D89C30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81B490"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F8B6CE" w14:textId="77777777" w:rsidR="00E00AB5" w:rsidRDefault="00E00AB5" w:rsidP="00F140F3">
            <w:pPr>
              <w:snapToGrid w:val="0"/>
              <w:spacing w:after="0"/>
              <w:ind w:firstLine="0"/>
            </w:pPr>
          </w:p>
        </w:tc>
      </w:tr>
      <w:tr w:rsidR="00E00AB5" w14:paraId="4AD65B41" w14:textId="77777777" w:rsidTr="003A5BD6">
        <w:trPr>
          <w:jc w:val="center"/>
        </w:trPr>
        <w:tc>
          <w:tcPr>
            <w:tcW w:w="4479" w:type="dxa"/>
            <w:tcBorders>
              <w:left w:val="single" w:sz="4" w:space="0" w:color="000000"/>
              <w:bottom w:val="single" w:sz="4" w:space="0" w:color="000000"/>
            </w:tcBorders>
            <w:shd w:val="clear" w:color="auto" w:fill="auto"/>
          </w:tcPr>
          <w:p w14:paraId="290C5E68" w14:textId="77777777" w:rsidR="00E00AB5" w:rsidRPr="00001EE0" w:rsidRDefault="00E00AB5" w:rsidP="00F140F3">
            <w:pPr>
              <w:spacing w:after="0"/>
              <w:ind w:firstLine="0"/>
              <w:rPr>
                <w:b/>
                <w:strike/>
                <w:color w:val="000000"/>
              </w:rPr>
            </w:pPr>
            <w:r w:rsidRPr="00001EE0">
              <w:rPr>
                <w:b/>
                <w:strike/>
                <w:u w:val="single"/>
              </w:rPr>
              <w:t xml:space="preserve">Μόνο σε περίπτωση προμήθειας </w:t>
            </w:r>
            <w:proofErr w:type="spellStart"/>
            <w:r w:rsidRPr="00001EE0">
              <w:rPr>
                <w:b/>
                <w:strike/>
                <w:u w:val="single"/>
              </w:rPr>
              <w:t>κατ</w:t>
            </w:r>
            <w:proofErr w:type="spellEnd"/>
            <w:r w:rsidRPr="00001EE0">
              <w:rPr>
                <w:b/>
                <w:strike/>
                <w:u w:val="single"/>
              </w:rPr>
              <w:t>᾽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14:paraId="5A8E745A" w14:textId="77777777"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 xml:space="preserve">ποιο είναι το αντίστοιχο ποσοστό των εργαζομένων με αναπηρία ή </w:t>
            </w:r>
            <w:proofErr w:type="spellStart"/>
            <w:r w:rsidRPr="00001EE0">
              <w:rPr>
                <w:strike/>
              </w:rPr>
              <w:t>μειονεκτούντων</w:t>
            </w:r>
            <w:proofErr w:type="spellEnd"/>
            <w:r w:rsidRPr="00001EE0">
              <w:rPr>
                <w:strike/>
              </w:rPr>
              <w:t xml:space="preserve"> εργαζομένων;</w:t>
            </w:r>
          </w:p>
          <w:p w14:paraId="26127FDB" w14:textId="77777777" w:rsidR="00E00AB5" w:rsidRPr="00001EE0" w:rsidRDefault="00E00AB5" w:rsidP="00F140F3">
            <w:pPr>
              <w:spacing w:after="0"/>
              <w:ind w:firstLine="0"/>
              <w:rPr>
                <w:strike/>
              </w:rPr>
            </w:pPr>
            <w:r w:rsidRPr="00001EE0">
              <w:rPr>
                <w:strike/>
              </w:rPr>
              <w:t xml:space="preserve">Εφόσον απαιτείται, προσδιορίστε σε ποια κατηγορία ή κατηγορίες εργαζομένων με αναπηρία ή </w:t>
            </w:r>
            <w:proofErr w:type="spellStart"/>
            <w:r w:rsidRPr="00001EE0">
              <w:rPr>
                <w:strike/>
              </w:rPr>
              <w:t>μειονεκτούντων</w:t>
            </w:r>
            <w:proofErr w:type="spellEnd"/>
            <w:r w:rsidRPr="00001EE0">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EBFC243" w14:textId="77777777"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14:paraId="0D8C45AE" w14:textId="77777777" w:rsidR="00E00AB5" w:rsidRPr="00001EE0" w:rsidRDefault="00E00AB5" w:rsidP="00F140F3">
            <w:pPr>
              <w:spacing w:after="0"/>
              <w:ind w:firstLine="0"/>
              <w:rPr>
                <w:strike/>
              </w:rPr>
            </w:pPr>
          </w:p>
          <w:p w14:paraId="5959E6AC" w14:textId="77777777" w:rsidR="00E00AB5" w:rsidRPr="00001EE0" w:rsidRDefault="00E00AB5" w:rsidP="00F140F3">
            <w:pPr>
              <w:spacing w:after="0"/>
              <w:ind w:firstLine="0"/>
              <w:rPr>
                <w:strike/>
              </w:rPr>
            </w:pPr>
          </w:p>
          <w:p w14:paraId="68F332BE" w14:textId="77777777" w:rsidR="00F140F3" w:rsidRPr="00001EE0" w:rsidRDefault="00F140F3" w:rsidP="00F140F3">
            <w:pPr>
              <w:spacing w:after="0"/>
              <w:ind w:firstLine="0"/>
              <w:rPr>
                <w:strike/>
              </w:rPr>
            </w:pPr>
          </w:p>
          <w:p w14:paraId="54EE9031" w14:textId="77777777" w:rsidR="00F140F3" w:rsidRPr="00001EE0" w:rsidRDefault="00F140F3" w:rsidP="00F140F3">
            <w:pPr>
              <w:spacing w:after="0"/>
              <w:ind w:firstLine="0"/>
              <w:rPr>
                <w:strike/>
              </w:rPr>
            </w:pPr>
          </w:p>
          <w:p w14:paraId="5F1E9A97" w14:textId="77777777" w:rsidR="00F140F3" w:rsidRPr="00001EE0" w:rsidRDefault="00F140F3" w:rsidP="00F140F3">
            <w:pPr>
              <w:spacing w:after="0"/>
              <w:ind w:firstLine="0"/>
              <w:rPr>
                <w:strike/>
              </w:rPr>
            </w:pPr>
          </w:p>
          <w:p w14:paraId="341D772F" w14:textId="77777777" w:rsidR="00F140F3" w:rsidRPr="00001EE0" w:rsidRDefault="00F140F3" w:rsidP="00F140F3">
            <w:pPr>
              <w:spacing w:after="0"/>
              <w:ind w:firstLine="0"/>
              <w:rPr>
                <w:strike/>
              </w:rPr>
            </w:pPr>
          </w:p>
          <w:p w14:paraId="6972283A" w14:textId="77777777" w:rsidR="00E00AB5" w:rsidRPr="00001EE0" w:rsidRDefault="00E00AB5" w:rsidP="00F140F3">
            <w:pPr>
              <w:spacing w:after="0"/>
              <w:ind w:firstLine="0"/>
              <w:rPr>
                <w:strike/>
              </w:rPr>
            </w:pPr>
            <w:r w:rsidRPr="00001EE0">
              <w:rPr>
                <w:strike/>
              </w:rPr>
              <w:t>[...............]</w:t>
            </w:r>
          </w:p>
          <w:p w14:paraId="5B7E3753" w14:textId="77777777" w:rsidR="00E00AB5" w:rsidRPr="00001EE0" w:rsidRDefault="00E00AB5" w:rsidP="00F140F3">
            <w:pPr>
              <w:spacing w:after="0"/>
              <w:ind w:firstLine="0"/>
              <w:rPr>
                <w:strike/>
              </w:rPr>
            </w:pPr>
          </w:p>
          <w:p w14:paraId="141D4778" w14:textId="77777777" w:rsidR="00F140F3" w:rsidRPr="00001EE0" w:rsidRDefault="00F140F3" w:rsidP="00F140F3">
            <w:pPr>
              <w:spacing w:after="0"/>
              <w:ind w:firstLine="0"/>
              <w:rPr>
                <w:strike/>
              </w:rPr>
            </w:pPr>
          </w:p>
          <w:p w14:paraId="424B71AD" w14:textId="77777777" w:rsidR="00E00AB5" w:rsidRPr="00001EE0" w:rsidRDefault="00E00AB5" w:rsidP="00F140F3">
            <w:pPr>
              <w:spacing w:after="0"/>
              <w:ind w:firstLine="0"/>
              <w:rPr>
                <w:strike/>
              </w:rPr>
            </w:pPr>
            <w:r w:rsidRPr="00001EE0">
              <w:rPr>
                <w:strike/>
              </w:rPr>
              <w:t>[…...............]</w:t>
            </w:r>
          </w:p>
          <w:p w14:paraId="6354E4B2" w14:textId="77777777" w:rsidR="00E00AB5" w:rsidRPr="00001EE0" w:rsidRDefault="00E00AB5" w:rsidP="00F140F3">
            <w:pPr>
              <w:spacing w:after="0"/>
              <w:ind w:firstLine="0"/>
              <w:rPr>
                <w:strike/>
              </w:rPr>
            </w:pPr>
            <w:r w:rsidRPr="00001EE0">
              <w:rPr>
                <w:strike/>
              </w:rPr>
              <w:t>[….]</w:t>
            </w:r>
          </w:p>
        </w:tc>
      </w:tr>
      <w:tr w:rsidR="00E00AB5" w14:paraId="085FEA27" w14:textId="77777777" w:rsidTr="003A5BD6">
        <w:trPr>
          <w:jc w:val="center"/>
        </w:trPr>
        <w:tc>
          <w:tcPr>
            <w:tcW w:w="4479" w:type="dxa"/>
            <w:tcBorders>
              <w:left w:val="single" w:sz="4" w:space="0" w:color="000000"/>
              <w:bottom w:val="single" w:sz="4" w:space="0" w:color="000000"/>
            </w:tcBorders>
            <w:shd w:val="clear" w:color="auto" w:fill="auto"/>
          </w:tcPr>
          <w:p w14:paraId="1C77973F"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2F1FC11" w14:textId="77777777" w:rsidR="00E00AB5" w:rsidRDefault="00E00AB5" w:rsidP="00F140F3">
            <w:pPr>
              <w:spacing w:after="0"/>
              <w:ind w:firstLine="0"/>
            </w:pPr>
            <w:r>
              <w:t>[] Ναι [] Όχι [] Άνευ αντικειμένου</w:t>
            </w:r>
          </w:p>
        </w:tc>
      </w:tr>
      <w:tr w:rsidR="00E00AB5" w14:paraId="344130B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2A682B4" w14:textId="77777777" w:rsidR="00E00AB5" w:rsidRDefault="00E00AB5" w:rsidP="00F140F3">
            <w:pPr>
              <w:spacing w:after="0"/>
              <w:ind w:firstLine="0"/>
            </w:pPr>
            <w:r>
              <w:rPr>
                <w:b/>
              </w:rPr>
              <w:t>Εάν ναι</w:t>
            </w:r>
            <w:r>
              <w:t>:</w:t>
            </w:r>
          </w:p>
          <w:p w14:paraId="28F1177F"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41F3063"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7B902A37"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64B08188"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62661A7E"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021336AF" w14:textId="77777777" w:rsidR="00E00AB5" w:rsidRDefault="00E00AB5" w:rsidP="00F140F3">
            <w:pPr>
              <w:spacing w:after="0"/>
              <w:ind w:firstLine="0"/>
              <w:rPr>
                <w:b/>
                <w:u w:val="single"/>
              </w:rPr>
            </w:pPr>
            <w:r>
              <w:rPr>
                <w:b/>
              </w:rPr>
              <w:t>Εάν όχι:</w:t>
            </w:r>
          </w:p>
          <w:p w14:paraId="3625820F"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7FB52EA"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FA8C734"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EEFAD1" w14:textId="77777777" w:rsidR="00E00AB5" w:rsidRDefault="00E00AB5" w:rsidP="00F140F3">
            <w:pPr>
              <w:snapToGrid w:val="0"/>
              <w:spacing w:after="0"/>
              <w:ind w:firstLine="0"/>
            </w:pPr>
          </w:p>
          <w:p w14:paraId="33191777" w14:textId="77777777" w:rsidR="00E00AB5" w:rsidRDefault="00E00AB5" w:rsidP="00F140F3">
            <w:pPr>
              <w:spacing w:after="0"/>
              <w:ind w:firstLine="0"/>
            </w:pPr>
          </w:p>
          <w:p w14:paraId="64A60D84" w14:textId="77777777" w:rsidR="00E00AB5" w:rsidRDefault="00E00AB5" w:rsidP="00F140F3">
            <w:pPr>
              <w:spacing w:after="0"/>
              <w:ind w:firstLine="0"/>
            </w:pPr>
          </w:p>
          <w:p w14:paraId="51616043" w14:textId="77777777" w:rsidR="00E00AB5" w:rsidRDefault="00E00AB5" w:rsidP="00F140F3">
            <w:pPr>
              <w:spacing w:after="0"/>
              <w:ind w:firstLine="0"/>
            </w:pPr>
          </w:p>
          <w:p w14:paraId="1FB6C5FB" w14:textId="77777777" w:rsidR="00E00AB5" w:rsidRDefault="00E00AB5" w:rsidP="00F140F3">
            <w:pPr>
              <w:spacing w:after="0"/>
              <w:ind w:firstLine="0"/>
            </w:pPr>
          </w:p>
          <w:p w14:paraId="41D5E747" w14:textId="77777777" w:rsidR="00F140F3" w:rsidRDefault="00F140F3" w:rsidP="00F140F3">
            <w:pPr>
              <w:spacing w:after="0"/>
              <w:ind w:firstLine="0"/>
            </w:pPr>
          </w:p>
          <w:p w14:paraId="4616785E" w14:textId="77777777" w:rsidR="00F140F3" w:rsidRDefault="00F140F3" w:rsidP="00F140F3">
            <w:pPr>
              <w:spacing w:after="0"/>
              <w:ind w:firstLine="0"/>
            </w:pPr>
          </w:p>
          <w:p w14:paraId="6714855D" w14:textId="77777777" w:rsidR="00E00AB5" w:rsidRDefault="00E00AB5" w:rsidP="00F140F3">
            <w:pPr>
              <w:spacing w:after="0"/>
              <w:ind w:firstLine="0"/>
            </w:pPr>
            <w:r>
              <w:lastRenderedPageBreak/>
              <w:t>α) [……]</w:t>
            </w:r>
          </w:p>
          <w:p w14:paraId="194D2B1C" w14:textId="77777777" w:rsidR="00E00AB5" w:rsidRDefault="00E00AB5" w:rsidP="00F140F3">
            <w:pPr>
              <w:spacing w:after="0"/>
              <w:ind w:firstLine="0"/>
            </w:pPr>
          </w:p>
          <w:p w14:paraId="407BA158" w14:textId="77777777" w:rsidR="00F140F3" w:rsidRDefault="00F140F3" w:rsidP="00F140F3">
            <w:pPr>
              <w:spacing w:after="0"/>
              <w:ind w:firstLine="0"/>
            </w:pPr>
          </w:p>
          <w:p w14:paraId="61E99471"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8F0AD55" w14:textId="77777777" w:rsidR="00E00AB5" w:rsidRDefault="00E00AB5" w:rsidP="00F140F3">
            <w:pPr>
              <w:spacing w:after="0"/>
              <w:ind w:firstLine="0"/>
            </w:pPr>
            <w:r>
              <w:t>γ) [……]</w:t>
            </w:r>
          </w:p>
          <w:p w14:paraId="24368081" w14:textId="77777777" w:rsidR="00E00AB5" w:rsidRDefault="00E00AB5" w:rsidP="00F140F3">
            <w:pPr>
              <w:spacing w:after="0"/>
              <w:ind w:firstLine="0"/>
            </w:pPr>
          </w:p>
          <w:p w14:paraId="59EC9A8C" w14:textId="77777777" w:rsidR="00E00AB5" w:rsidRDefault="00E00AB5" w:rsidP="00F140F3">
            <w:pPr>
              <w:spacing w:after="0"/>
              <w:ind w:firstLine="0"/>
            </w:pPr>
          </w:p>
          <w:p w14:paraId="64F1C3D9" w14:textId="77777777" w:rsidR="00F140F3" w:rsidRDefault="00F140F3" w:rsidP="00F140F3">
            <w:pPr>
              <w:spacing w:after="0"/>
              <w:ind w:firstLine="0"/>
            </w:pPr>
          </w:p>
          <w:p w14:paraId="29F3579E" w14:textId="77777777" w:rsidR="00E00AB5" w:rsidRDefault="00E00AB5" w:rsidP="00F140F3">
            <w:pPr>
              <w:spacing w:after="0"/>
              <w:ind w:firstLine="0"/>
            </w:pPr>
            <w:r>
              <w:t>δ) [] Ναι [] Όχι</w:t>
            </w:r>
          </w:p>
          <w:p w14:paraId="7774FE92" w14:textId="77777777" w:rsidR="00E00AB5" w:rsidRDefault="00E00AB5" w:rsidP="00F140F3">
            <w:pPr>
              <w:spacing w:after="0"/>
              <w:ind w:firstLine="0"/>
            </w:pPr>
          </w:p>
          <w:p w14:paraId="5E570D64" w14:textId="77777777" w:rsidR="00E00AB5" w:rsidRDefault="00E00AB5" w:rsidP="00F140F3">
            <w:pPr>
              <w:spacing w:after="0"/>
              <w:ind w:firstLine="0"/>
            </w:pPr>
          </w:p>
          <w:p w14:paraId="4CA993F6" w14:textId="77777777" w:rsidR="00E00AB5" w:rsidRDefault="00E00AB5" w:rsidP="00F140F3">
            <w:pPr>
              <w:spacing w:after="0"/>
              <w:ind w:firstLine="0"/>
            </w:pPr>
          </w:p>
          <w:p w14:paraId="209E2E05" w14:textId="77777777" w:rsidR="00E00AB5" w:rsidRDefault="00E00AB5" w:rsidP="00F140F3">
            <w:pPr>
              <w:spacing w:after="0"/>
              <w:ind w:firstLine="0"/>
            </w:pPr>
          </w:p>
          <w:p w14:paraId="6F582DA3" w14:textId="77777777" w:rsidR="00E00AB5" w:rsidRDefault="00E00AB5" w:rsidP="00F140F3">
            <w:pPr>
              <w:spacing w:after="0"/>
              <w:ind w:firstLine="0"/>
            </w:pPr>
          </w:p>
          <w:p w14:paraId="24DBAC6B" w14:textId="77777777" w:rsidR="00E00AB5" w:rsidRDefault="00E00AB5" w:rsidP="00F140F3">
            <w:pPr>
              <w:spacing w:after="0"/>
              <w:ind w:firstLine="0"/>
            </w:pPr>
          </w:p>
          <w:p w14:paraId="1A72556C" w14:textId="77777777" w:rsidR="00E00AB5" w:rsidRDefault="00E00AB5" w:rsidP="00F140F3">
            <w:pPr>
              <w:spacing w:after="0"/>
              <w:ind w:firstLine="0"/>
            </w:pPr>
          </w:p>
          <w:p w14:paraId="2F43CDD4" w14:textId="77777777" w:rsidR="00E00AB5" w:rsidRDefault="00E00AB5" w:rsidP="00F140F3">
            <w:pPr>
              <w:spacing w:after="0"/>
              <w:ind w:firstLine="0"/>
            </w:pPr>
            <w:r>
              <w:t>ε) [] Ναι [] Όχι</w:t>
            </w:r>
          </w:p>
          <w:p w14:paraId="573BFD54" w14:textId="77777777" w:rsidR="00E00AB5" w:rsidRDefault="00E00AB5" w:rsidP="00F140F3">
            <w:pPr>
              <w:spacing w:after="0"/>
              <w:ind w:firstLine="0"/>
            </w:pPr>
          </w:p>
          <w:p w14:paraId="33726C03" w14:textId="77777777" w:rsidR="00E00AB5" w:rsidRDefault="00E00AB5" w:rsidP="00F140F3">
            <w:pPr>
              <w:spacing w:after="0"/>
              <w:ind w:firstLine="0"/>
            </w:pPr>
          </w:p>
          <w:p w14:paraId="47A68987" w14:textId="77777777" w:rsidR="00E00AB5" w:rsidRDefault="00E00AB5" w:rsidP="00F140F3">
            <w:pPr>
              <w:spacing w:after="0"/>
              <w:ind w:firstLine="0"/>
            </w:pPr>
          </w:p>
          <w:p w14:paraId="5AF6E319" w14:textId="77777777" w:rsidR="00F140F3" w:rsidRDefault="00F140F3" w:rsidP="00F140F3">
            <w:pPr>
              <w:spacing w:after="0"/>
              <w:ind w:firstLine="0"/>
              <w:rPr>
                <w:i/>
              </w:rPr>
            </w:pPr>
          </w:p>
          <w:p w14:paraId="4C7314DE" w14:textId="77777777" w:rsidR="00F140F3" w:rsidRDefault="00F140F3" w:rsidP="00F140F3">
            <w:pPr>
              <w:spacing w:after="0"/>
              <w:ind w:firstLine="0"/>
              <w:rPr>
                <w:i/>
              </w:rPr>
            </w:pPr>
          </w:p>
          <w:p w14:paraId="75F459DE" w14:textId="77777777" w:rsidR="00F140F3" w:rsidRDefault="00F140F3" w:rsidP="00F140F3">
            <w:pPr>
              <w:spacing w:after="0"/>
              <w:ind w:firstLine="0"/>
              <w:rPr>
                <w:i/>
              </w:rPr>
            </w:pPr>
          </w:p>
          <w:p w14:paraId="3A2895F5" w14:textId="77777777" w:rsidR="00F140F3" w:rsidRDefault="00F140F3" w:rsidP="00F140F3">
            <w:pPr>
              <w:spacing w:after="0"/>
              <w:ind w:firstLine="0"/>
              <w:rPr>
                <w:i/>
              </w:rPr>
            </w:pPr>
          </w:p>
          <w:p w14:paraId="420D98AB" w14:textId="77777777" w:rsidR="00F140F3" w:rsidRDefault="00F140F3" w:rsidP="00F140F3">
            <w:pPr>
              <w:spacing w:after="0"/>
              <w:ind w:firstLine="0"/>
              <w:rPr>
                <w:i/>
              </w:rPr>
            </w:pPr>
          </w:p>
          <w:p w14:paraId="1EA6A899"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A9EAC34" w14:textId="77777777" w:rsidR="00E00AB5" w:rsidRDefault="00E00AB5" w:rsidP="00F140F3">
            <w:pPr>
              <w:spacing w:after="0"/>
              <w:ind w:firstLine="0"/>
            </w:pPr>
            <w:r>
              <w:rPr>
                <w:i/>
              </w:rPr>
              <w:t>[……][……][……][……]</w:t>
            </w:r>
          </w:p>
        </w:tc>
      </w:tr>
      <w:tr w:rsidR="00E00AB5" w14:paraId="39A4B271" w14:textId="77777777" w:rsidTr="003A5BD6">
        <w:trPr>
          <w:jc w:val="center"/>
        </w:trPr>
        <w:tc>
          <w:tcPr>
            <w:tcW w:w="4479" w:type="dxa"/>
            <w:tcBorders>
              <w:left w:val="single" w:sz="4" w:space="0" w:color="000000"/>
              <w:bottom w:val="single" w:sz="4" w:space="0" w:color="000000"/>
            </w:tcBorders>
            <w:shd w:val="clear" w:color="auto" w:fill="auto"/>
          </w:tcPr>
          <w:p w14:paraId="43F5BC0F"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53C6969" w14:textId="77777777" w:rsidR="00E00AB5" w:rsidRDefault="00E00AB5" w:rsidP="00F140F3">
            <w:pPr>
              <w:spacing w:after="0"/>
              <w:ind w:firstLine="0"/>
            </w:pPr>
            <w:r>
              <w:rPr>
                <w:b/>
                <w:bCs/>
                <w:i/>
                <w:iCs/>
              </w:rPr>
              <w:t>Απάντηση:</w:t>
            </w:r>
          </w:p>
        </w:tc>
      </w:tr>
      <w:tr w:rsidR="00E00AB5" w14:paraId="1E320B7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E5E75F5"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04134" w14:textId="77777777" w:rsidR="00E00AB5" w:rsidRDefault="00E00AB5" w:rsidP="00F140F3">
            <w:pPr>
              <w:spacing w:after="0"/>
              <w:ind w:firstLine="0"/>
            </w:pPr>
            <w:r>
              <w:t>[] Ναι [] Όχι</w:t>
            </w:r>
          </w:p>
        </w:tc>
      </w:tr>
      <w:tr w:rsidR="00E00AB5" w14:paraId="7832BEDB"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EF523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17E8D4E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DD0C973" w14:textId="77777777" w:rsidR="00E00AB5" w:rsidRDefault="00E00AB5" w:rsidP="00F140F3">
            <w:pPr>
              <w:spacing w:after="0"/>
              <w:ind w:firstLine="0"/>
            </w:pPr>
            <w:r>
              <w:rPr>
                <w:b/>
              </w:rPr>
              <w:t>Εάν ναι</w:t>
            </w:r>
            <w:r>
              <w:t>:</w:t>
            </w:r>
          </w:p>
          <w:p w14:paraId="5DCD29C0"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2C796F3"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DF6A6D7"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6B79A5" w14:textId="77777777" w:rsidR="00E00AB5" w:rsidRDefault="00E00AB5" w:rsidP="00F140F3">
            <w:pPr>
              <w:snapToGrid w:val="0"/>
              <w:spacing w:after="0"/>
              <w:ind w:firstLine="0"/>
            </w:pPr>
          </w:p>
          <w:p w14:paraId="68268C3A" w14:textId="77777777" w:rsidR="00E00AB5" w:rsidRDefault="00E00AB5" w:rsidP="00F140F3">
            <w:pPr>
              <w:spacing w:after="0"/>
              <w:ind w:firstLine="0"/>
            </w:pPr>
            <w:r>
              <w:t>α) [……]</w:t>
            </w:r>
          </w:p>
          <w:p w14:paraId="29DE6C61" w14:textId="77777777" w:rsidR="00E00AB5" w:rsidRDefault="00E00AB5" w:rsidP="00F140F3">
            <w:pPr>
              <w:spacing w:after="0"/>
              <w:ind w:firstLine="0"/>
            </w:pPr>
          </w:p>
          <w:p w14:paraId="54F0A0E0" w14:textId="77777777" w:rsidR="00E00AB5" w:rsidRDefault="00E00AB5" w:rsidP="00F140F3">
            <w:pPr>
              <w:spacing w:after="0"/>
              <w:ind w:firstLine="0"/>
            </w:pPr>
          </w:p>
          <w:p w14:paraId="2E5890D6" w14:textId="77777777" w:rsidR="00F140F3" w:rsidRDefault="00F140F3" w:rsidP="00F140F3">
            <w:pPr>
              <w:spacing w:after="0"/>
              <w:ind w:firstLine="0"/>
            </w:pPr>
          </w:p>
          <w:p w14:paraId="16B924F5" w14:textId="77777777" w:rsidR="00E00AB5" w:rsidRDefault="00E00AB5" w:rsidP="00F140F3">
            <w:pPr>
              <w:spacing w:after="0"/>
              <w:ind w:firstLine="0"/>
            </w:pPr>
            <w:r>
              <w:t>β) [……]</w:t>
            </w:r>
          </w:p>
          <w:p w14:paraId="57CB7BDB" w14:textId="77777777" w:rsidR="00E00AB5" w:rsidRDefault="00E00AB5" w:rsidP="00F140F3">
            <w:pPr>
              <w:spacing w:after="0"/>
              <w:ind w:firstLine="0"/>
            </w:pPr>
          </w:p>
          <w:p w14:paraId="345B6AE2" w14:textId="77777777" w:rsidR="00F140F3" w:rsidRDefault="00F140F3" w:rsidP="00F140F3">
            <w:pPr>
              <w:spacing w:after="0"/>
              <w:ind w:firstLine="0"/>
            </w:pPr>
          </w:p>
          <w:p w14:paraId="32203047" w14:textId="77777777" w:rsidR="00E00AB5" w:rsidRDefault="00E00AB5" w:rsidP="00F140F3">
            <w:pPr>
              <w:spacing w:after="0"/>
              <w:ind w:firstLine="0"/>
            </w:pPr>
            <w:r>
              <w:t>γ) [……]</w:t>
            </w:r>
          </w:p>
        </w:tc>
      </w:tr>
      <w:tr w:rsidR="00E00AB5" w14:paraId="7B870CD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3C9C33"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413B26" w14:textId="77777777" w:rsidR="00E00AB5" w:rsidRDefault="00E00AB5" w:rsidP="00F140F3">
            <w:pPr>
              <w:spacing w:after="0"/>
              <w:ind w:firstLine="0"/>
            </w:pPr>
            <w:r>
              <w:rPr>
                <w:b/>
                <w:bCs/>
                <w:i/>
                <w:iCs/>
              </w:rPr>
              <w:t>Απάντηση:</w:t>
            </w:r>
          </w:p>
        </w:tc>
      </w:tr>
      <w:tr w:rsidR="00E00AB5" w14:paraId="271309F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704DE3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CCACEE" w14:textId="77777777" w:rsidR="00E00AB5" w:rsidRDefault="00E00AB5" w:rsidP="00F140F3">
            <w:pPr>
              <w:spacing w:after="0"/>
              <w:ind w:firstLine="0"/>
            </w:pPr>
            <w:r>
              <w:t>[   ]</w:t>
            </w:r>
          </w:p>
        </w:tc>
      </w:tr>
    </w:tbl>
    <w:p w14:paraId="20722AF7" w14:textId="77777777" w:rsidR="00E00AB5" w:rsidRDefault="00E00AB5"/>
    <w:p w14:paraId="56E6FE3A"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6B3CF42"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766273C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230F29"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097F39" w14:textId="77777777" w:rsidR="00E00AB5" w:rsidRDefault="00E00AB5" w:rsidP="00576263">
            <w:pPr>
              <w:spacing w:after="0"/>
              <w:ind w:firstLine="0"/>
            </w:pPr>
            <w:r>
              <w:rPr>
                <w:b/>
                <w:i/>
              </w:rPr>
              <w:t>Απάντηση:</w:t>
            </w:r>
          </w:p>
        </w:tc>
      </w:tr>
      <w:tr w:rsidR="00E00AB5" w14:paraId="5C69E2B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9FFF9AD" w14:textId="77777777" w:rsidR="00E00AB5" w:rsidRDefault="00E00AB5" w:rsidP="00576263">
            <w:pPr>
              <w:spacing w:after="0"/>
              <w:ind w:firstLine="0"/>
              <w:rPr>
                <w:color w:val="000000"/>
              </w:rPr>
            </w:pPr>
            <w:r>
              <w:t>Ονοματεπώνυμο</w:t>
            </w:r>
          </w:p>
          <w:p w14:paraId="2C1A22D0"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B64B8D" w14:textId="77777777" w:rsidR="00E00AB5" w:rsidRDefault="00E00AB5" w:rsidP="00576263">
            <w:pPr>
              <w:spacing w:after="0"/>
              <w:ind w:firstLine="0"/>
            </w:pPr>
            <w:r>
              <w:t>[……]</w:t>
            </w:r>
          </w:p>
          <w:p w14:paraId="497D065C" w14:textId="77777777" w:rsidR="00E00AB5" w:rsidRDefault="00E00AB5" w:rsidP="00576263">
            <w:pPr>
              <w:spacing w:after="0"/>
              <w:ind w:firstLine="0"/>
            </w:pPr>
            <w:r>
              <w:t>[……]</w:t>
            </w:r>
          </w:p>
        </w:tc>
      </w:tr>
      <w:tr w:rsidR="00E00AB5" w14:paraId="2CD9A59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52BA1E1"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EE2A4D" w14:textId="77777777" w:rsidR="00E00AB5" w:rsidRDefault="00E00AB5" w:rsidP="00576263">
            <w:pPr>
              <w:spacing w:after="0"/>
              <w:ind w:firstLine="0"/>
            </w:pPr>
            <w:r>
              <w:t>[……]</w:t>
            </w:r>
          </w:p>
        </w:tc>
      </w:tr>
      <w:tr w:rsidR="00E00AB5" w14:paraId="2083080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4B24EA0"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7F0F84" w14:textId="77777777" w:rsidR="00E00AB5" w:rsidRDefault="00E00AB5" w:rsidP="00576263">
            <w:pPr>
              <w:spacing w:after="0"/>
              <w:ind w:firstLine="0"/>
            </w:pPr>
            <w:r>
              <w:t>[……]</w:t>
            </w:r>
          </w:p>
        </w:tc>
      </w:tr>
      <w:tr w:rsidR="00E00AB5" w14:paraId="579EF91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DD8D767"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6DD9" w14:textId="77777777" w:rsidR="00E00AB5" w:rsidRDefault="00E00AB5" w:rsidP="00576263">
            <w:pPr>
              <w:spacing w:after="0"/>
              <w:ind w:firstLine="0"/>
            </w:pPr>
            <w:r>
              <w:t>[……]</w:t>
            </w:r>
          </w:p>
        </w:tc>
      </w:tr>
      <w:tr w:rsidR="00E00AB5" w14:paraId="2F3465D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C6F0B4"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0CDAD8" w14:textId="77777777" w:rsidR="00E00AB5" w:rsidRDefault="00E00AB5" w:rsidP="00576263">
            <w:pPr>
              <w:spacing w:after="0"/>
              <w:ind w:firstLine="0"/>
            </w:pPr>
            <w:r>
              <w:t>[……]</w:t>
            </w:r>
          </w:p>
        </w:tc>
      </w:tr>
      <w:tr w:rsidR="00E00AB5" w14:paraId="427B3AF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32B222"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E88677" w14:textId="77777777" w:rsidR="00E00AB5" w:rsidRDefault="00E00AB5" w:rsidP="00576263">
            <w:pPr>
              <w:spacing w:after="0"/>
              <w:ind w:firstLine="0"/>
            </w:pPr>
            <w:r>
              <w:t>[……]</w:t>
            </w:r>
          </w:p>
        </w:tc>
      </w:tr>
    </w:tbl>
    <w:p w14:paraId="0C92680F" w14:textId="77777777" w:rsidR="00E00AB5" w:rsidRDefault="00E00AB5">
      <w:pPr>
        <w:pStyle w:val="SectionTitle"/>
        <w:ind w:left="850" w:firstLine="0"/>
      </w:pPr>
    </w:p>
    <w:p w14:paraId="67AEB5C1"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28656C3D"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47F90B2"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EBF81" w14:textId="77777777" w:rsidR="00E00AB5" w:rsidRDefault="00E00AB5" w:rsidP="00576263">
            <w:pPr>
              <w:spacing w:after="0"/>
              <w:ind w:firstLine="0"/>
            </w:pPr>
            <w:r>
              <w:rPr>
                <w:b/>
                <w:i/>
              </w:rPr>
              <w:t>Απάντηση:</w:t>
            </w:r>
          </w:p>
        </w:tc>
      </w:tr>
      <w:tr w:rsidR="00E00AB5" w14:paraId="104D0EBC"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55F638B9"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B05DE" w14:textId="77777777" w:rsidR="00E00AB5" w:rsidRDefault="00E00AB5" w:rsidP="00576263">
            <w:pPr>
              <w:spacing w:after="0"/>
              <w:ind w:firstLine="0"/>
            </w:pPr>
            <w:r>
              <w:t>[]Ναι []Όχι</w:t>
            </w:r>
          </w:p>
        </w:tc>
      </w:tr>
    </w:tbl>
    <w:p w14:paraId="773B0A2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2F015B6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1D35B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5A3AF5D" w14:textId="77777777" w:rsidR="00E00AB5" w:rsidRDefault="00E00AB5">
      <w:pPr>
        <w:ind w:firstLine="0"/>
        <w:jc w:val="center"/>
      </w:pPr>
    </w:p>
    <w:p w14:paraId="438B477F"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1429C4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E320F43"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0371C156"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2B18C" w14:textId="77777777" w:rsidR="00E00AB5" w:rsidRDefault="00E00AB5" w:rsidP="00576263">
            <w:pPr>
              <w:spacing w:after="0"/>
              <w:ind w:firstLine="0"/>
            </w:pPr>
            <w:r>
              <w:rPr>
                <w:b/>
                <w:i/>
              </w:rPr>
              <w:t>Απάντηση:</w:t>
            </w:r>
          </w:p>
        </w:tc>
      </w:tr>
      <w:tr w:rsidR="00E00AB5" w14:paraId="0A281CB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1808184"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F56851" w14:textId="77777777" w:rsidR="00E00AB5" w:rsidRDefault="00E00AB5" w:rsidP="00576263">
            <w:pPr>
              <w:spacing w:after="0"/>
              <w:ind w:firstLine="0"/>
            </w:pPr>
            <w:r>
              <w:t>[]Ναι []Όχι</w:t>
            </w:r>
          </w:p>
          <w:p w14:paraId="26AFAA38" w14:textId="77777777" w:rsidR="00335746" w:rsidRDefault="00335746" w:rsidP="00576263">
            <w:pPr>
              <w:spacing w:after="0"/>
              <w:ind w:firstLine="0"/>
            </w:pPr>
          </w:p>
          <w:p w14:paraId="3C21E210"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7AEA50BB" w14:textId="77777777" w:rsidR="00E00AB5" w:rsidRDefault="00E00AB5" w:rsidP="00576263">
            <w:pPr>
              <w:spacing w:after="0"/>
              <w:ind w:firstLine="0"/>
            </w:pPr>
            <w:r>
              <w:t>[…]</w:t>
            </w:r>
          </w:p>
        </w:tc>
      </w:tr>
    </w:tbl>
    <w:p w14:paraId="3FE30315"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2FA0B9B" w14:textId="77777777" w:rsidR="00E00AB5" w:rsidRDefault="00E00AB5">
      <w:pPr>
        <w:pageBreakBefore/>
        <w:jc w:val="center"/>
        <w:rPr>
          <w:b/>
          <w:bCs/>
          <w:color w:val="000000"/>
        </w:rPr>
      </w:pPr>
      <w:r>
        <w:rPr>
          <w:b/>
          <w:bCs/>
          <w:u w:val="single"/>
        </w:rPr>
        <w:lastRenderedPageBreak/>
        <w:t>Μέρος III: Λόγοι αποκλεισμού</w:t>
      </w:r>
    </w:p>
    <w:p w14:paraId="4D9BFE04"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46CCEF2"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0D4C158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3AE36A9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417DB8D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0F28E59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2EFD021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3B45E83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7F5B1977"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3EAB192"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ADFDD" w14:textId="77777777" w:rsidR="00E00AB5" w:rsidRDefault="00E00AB5" w:rsidP="00335746">
            <w:pPr>
              <w:snapToGrid w:val="0"/>
              <w:spacing w:after="0"/>
              <w:ind w:firstLine="0"/>
            </w:pPr>
            <w:r>
              <w:rPr>
                <w:b/>
                <w:bCs/>
                <w:i/>
                <w:iCs/>
              </w:rPr>
              <w:t>Απάντηση:</w:t>
            </w:r>
          </w:p>
        </w:tc>
      </w:tr>
      <w:tr w:rsidR="00E00AB5" w14:paraId="62845628" w14:textId="77777777" w:rsidTr="00280674">
        <w:trPr>
          <w:jc w:val="center"/>
        </w:trPr>
        <w:tc>
          <w:tcPr>
            <w:tcW w:w="4479" w:type="dxa"/>
            <w:tcBorders>
              <w:left w:val="single" w:sz="4" w:space="0" w:color="000000"/>
              <w:bottom w:val="single" w:sz="4" w:space="0" w:color="000000"/>
            </w:tcBorders>
            <w:shd w:val="clear" w:color="auto" w:fill="auto"/>
          </w:tcPr>
          <w:p w14:paraId="64ECF7EB" w14:textId="77777777"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1EFDECA" w14:textId="77777777" w:rsidR="00E00AB5" w:rsidRDefault="00E00AB5" w:rsidP="00335746">
            <w:pPr>
              <w:spacing w:after="0"/>
              <w:ind w:firstLine="0"/>
              <w:rPr>
                <w:i/>
              </w:rPr>
            </w:pPr>
            <w:r>
              <w:t>[] Ναι [] Όχι</w:t>
            </w:r>
          </w:p>
          <w:p w14:paraId="1A42E538" w14:textId="77777777" w:rsidR="00335746" w:rsidRDefault="00335746" w:rsidP="00335746">
            <w:pPr>
              <w:spacing w:after="0"/>
              <w:ind w:firstLine="0"/>
              <w:rPr>
                <w:i/>
              </w:rPr>
            </w:pPr>
          </w:p>
          <w:p w14:paraId="1360564F" w14:textId="77777777" w:rsidR="00335746" w:rsidRDefault="00335746" w:rsidP="00335746">
            <w:pPr>
              <w:spacing w:after="0"/>
              <w:ind w:firstLine="0"/>
              <w:rPr>
                <w:i/>
              </w:rPr>
            </w:pPr>
          </w:p>
          <w:p w14:paraId="71DBDAAE" w14:textId="77777777" w:rsidR="00335746" w:rsidRDefault="00335746" w:rsidP="00335746">
            <w:pPr>
              <w:spacing w:after="0"/>
              <w:ind w:firstLine="0"/>
              <w:rPr>
                <w:i/>
              </w:rPr>
            </w:pPr>
          </w:p>
          <w:p w14:paraId="1A613814" w14:textId="77777777" w:rsidR="00335746" w:rsidRDefault="00335746" w:rsidP="00335746">
            <w:pPr>
              <w:spacing w:after="0"/>
              <w:ind w:firstLine="0"/>
              <w:rPr>
                <w:i/>
              </w:rPr>
            </w:pPr>
          </w:p>
          <w:p w14:paraId="1EB11C47" w14:textId="77777777" w:rsidR="00335746" w:rsidRDefault="00335746" w:rsidP="00335746">
            <w:pPr>
              <w:spacing w:after="0"/>
              <w:ind w:firstLine="0"/>
              <w:rPr>
                <w:i/>
              </w:rPr>
            </w:pPr>
          </w:p>
          <w:p w14:paraId="0B968E70" w14:textId="77777777" w:rsidR="00335746" w:rsidRDefault="00335746" w:rsidP="00335746">
            <w:pPr>
              <w:spacing w:after="0"/>
              <w:ind w:firstLine="0"/>
              <w:rPr>
                <w:i/>
              </w:rPr>
            </w:pPr>
          </w:p>
          <w:p w14:paraId="29E30C78" w14:textId="77777777" w:rsidR="00335746" w:rsidRDefault="00335746" w:rsidP="00335746">
            <w:pPr>
              <w:spacing w:after="0"/>
              <w:ind w:firstLine="0"/>
              <w:rPr>
                <w:i/>
              </w:rPr>
            </w:pPr>
          </w:p>
          <w:p w14:paraId="066230C3" w14:textId="77777777" w:rsidR="00335746" w:rsidRDefault="00335746" w:rsidP="00335746">
            <w:pPr>
              <w:spacing w:after="0"/>
              <w:ind w:firstLine="0"/>
              <w:rPr>
                <w:i/>
              </w:rPr>
            </w:pPr>
          </w:p>
          <w:p w14:paraId="7FF56228" w14:textId="77777777" w:rsidR="00335746" w:rsidRDefault="00335746" w:rsidP="00335746">
            <w:pPr>
              <w:spacing w:after="0"/>
              <w:ind w:firstLine="0"/>
              <w:rPr>
                <w:i/>
              </w:rPr>
            </w:pPr>
          </w:p>
          <w:p w14:paraId="03C39704" w14:textId="77777777" w:rsidR="00335746" w:rsidRDefault="00335746" w:rsidP="00335746">
            <w:pPr>
              <w:spacing w:after="0"/>
              <w:ind w:firstLine="0"/>
              <w:rPr>
                <w:i/>
              </w:rPr>
            </w:pPr>
          </w:p>
          <w:p w14:paraId="018518F3" w14:textId="77777777" w:rsidR="00335746" w:rsidRDefault="00335746" w:rsidP="00335746">
            <w:pPr>
              <w:spacing w:after="0"/>
              <w:ind w:firstLine="0"/>
              <w:rPr>
                <w:i/>
              </w:rPr>
            </w:pPr>
          </w:p>
          <w:p w14:paraId="6A1AC0FF"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6AE29D" w14:textId="77777777" w:rsidR="00E00AB5" w:rsidRDefault="00E00AB5" w:rsidP="00335746">
            <w:pPr>
              <w:spacing w:after="0"/>
              <w:ind w:firstLine="0"/>
            </w:pPr>
            <w:r>
              <w:rPr>
                <w:i/>
              </w:rPr>
              <w:t>[……][……][……][……]</w:t>
            </w:r>
            <w:r w:rsidRPr="00335746">
              <w:rPr>
                <w:rStyle w:val="a5"/>
                <w:vertAlign w:val="superscript"/>
              </w:rPr>
              <w:endnoteReference w:id="17"/>
            </w:r>
          </w:p>
        </w:tc>
      </w:tr>
      <w:tr w:rsidR="00E00AB5" w14:paraId="06CAEC4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9EA346C"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78E9B852"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39511E9F" w14:textId="77777777" w:rsidR="00E00AB5" w:rsidRDefault="00E00AB5" w:rsidP="00335746">
            <w:pPr>
              <w:spacing w:after="0"/>
              <w:ind w:firstLine="0"/>
              <w:jc w:val="left"/>
            </w:pPr>
            <w:r>
              <w:t>β) Προσδιορίστε ποιος έχει καταδικαστεί [ ]·</w:t>
            </w:r>
          </w:p>
          <w:p w14:paraId="781084E9"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C7E5F7" w14:textId="77777777" w:rsidR="00E00AB5" w:rsidRDefault="00E00AB5" w:rsidP="00335746">
            <w:pPr>
              <w:snapToGrid w:val="0"/>
              <w:spacing w:after="0"/>
              <w:ind w:firstLine="0"/>
              <w:jc w:val="left"/>
            </w:pPr>
          </w:p>
          <w:p w14:paraId="0BCE105F" w14:textId="77777777" w:rsidR="00E109F9" w:rsidRDefault="00E00AB5" w:rsidP="00E109F9">
            <w:pPr>
              <w:spacing w:after="0"/>
              <w:ind w:firstLine="0"/>
              <w:jc w:val="left"/>
            </w:pPr>
            <w:r>
              <w:t xml:space="preserve">α) Ημερομηνία:[   ], </w:t>
            </w:r>
          </w:p>
          <w:p w14:paraId="7B56C59B" w14:textId="77777777" w:rsidR="00E109F9" w:rsidRDefault="00E00AB5" w:rsidP="00E109F9">
            <w:pPr>
              <w:spacing w:after="0"/>
              <w:ind w:firstLine="0"/>
              <w:jc w:val="left"/>
            </w:pPr>
            <w:r>
              <w:t xml:space="preserve">σημείο-(-α): [   ], </w:t>
            </w:r>
          </w:p>
          <w:p w14:paraId="4AE7B4E2" w14:textId="77777777" w:rsidR="00E00AB5" w:rsidRDefault="00E00AB5" w:rsidP="00E109F9">
            <w:pPr>
              <w:spacing w:after="0"/>
              <w:ind w:firstLine="0"/>
              <w:jc w:val="left"/>
            </w:pPr>
            <w:r>
              <w:t>λόγος(-οι):[   ]</w:t>
            </w:r>
          </w:p>
          <w:p w14:paraId="36131965" w14:textId="77777777" w:rsidR="00335746" w:rsidRDefault="00335746" w:rsidP="00335746">
            <w:pPr>
              <w:spacing w:after="0"/>
              <w:ind w:firstLine="0"/>
              <w:jc w:val="left"/>
            </w:pPr>
          </w:p>
          <w:p w14:paraId="15C2029F" w14:textId="77777777" w:rsidR="00E00AB5" w:rsidRDefault="00E00AB5" w:rsidP="00335746">
            <w:pPr>
              <w:spacing w:after="0"/>
              <w:ind w:firstLine="0"/>
              <w:jc w:val="left"/>
            </w:pPr>
            <w:r>
              <w:t>β) [……]</w:t>
            </w:r>
          </w:p>
          <w:p w14:paraId="4EEB59D0" w14:textId="77777777" w:rsidR="00E00AB5" w:rsidRDefault="00E00AB5" w:rsidP="00335746">
            <w:pPr>
              <w:spacing w:after="0"/>
              <w:ind w:firstLine="0"/>
              <w:jc w:val="left"/>
              <w:rPr>
                <w:i/>
              </w:rPr>
            </w:pPr>
            <w:r>
              <w:t>γ) Διάρκεια της περιόδου αποκλεισμού [……] και σχετικό(-ά) σημείο(-α) [   ]</w:t>
            </w:r>
          </w:p>
          <w:p w14:paraId="35E1686A"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36F7AE8" w14:textId="77777777" w:rsidR="00E00AB5" w:rsidRDefault="00E00AB5" w:rsidP="00335746">
            <w:pPr>
              <w:spacing w:after="0"/>
              <w:ind w:firstLine="0"/>
            </w:pPr>
            <w:r>
              <w:rPr>
                <w:i/>
              </w:rPr>
              <w:t>[……][……][……][……]</w:t>
            </w:r>
            <w:r w:rsidRPr="00335746">
              <w:rPr>
                <w:rStyle w:val="a5"/>
                <w:vertAlign w:val="superscript"/>
              </w:rPr>
              <w:endnoteReference w:id="19"/>
            </w:r>
          </w:p>
        </w:tc>
      </w:tr>
      <w:tr w:rsidR="00E00AB5" w14:paraId="391529D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1D80D88"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8BDFCA" w14:textId="77777777" w:rsidR="00E00AB5" w:rsidRDefault="00E00AB5" w:rsidP="00335746">
            <w:pPr>
              <w:spacing w:after="0"/>
              <w:ind w:firstLine="0"/>
            </w:pPr>
            <w:r>
              <w:t xml:space="preserve">[] Ναι [] Όχι </w:t>
            </w:r>
          </w:p>
        </w:tc>
      </w:tr>
      <w:tr w:rsidR="00E00AB5" w14:paraId="27B6637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BF3E92F"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45B179" w14:textId="77777777" w:rsidR="00E00AB5" w:rsidRDefault="00E00AB5" w:rsidP="00335746">
            <w:pPr>
              <w:spacing w:after="0"/>
              <w:ind w:firstLine="0"/>
            </w:pPr>
            <w:r>
              <w:t>[……]</w:t>
            </w:r>
          </w:p>
        </w:tc>
      </w:tr>
    </w:tbl>
    <w:p w14:paraId="1B12DDBE" w14:textId="77777777" w:rsidR="00E00AB5" w:rsidRDefault="00E00AB5">
      <w:pPr>
        <w:pStyle w:val="SectionTitle"/>
      </w:pPr>
    </w:p>
    <w:p w14:paraId="3DD1921F"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370348E"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BDF8FC5"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A9B509C" w14:textId="77777777" w:rsidR="00E00AB5" w:rsidRDefault="00E00AB5" w:rsidP="00576263">
            <w:pPr>
              <w:spacing w:after="0"/>
              <w:ind w:firstLine="0"/>
            </w:pPr>
            <w:r>
              <w:rPr>
                <w:b/>
                <w:i/>
              </w:rPr>
              <w:t>Απάντηση:</w:t>
            </w:r>
          </w:p>
        </w:tc>
      </w:tr>
      <w:tr w:rsidR="00E00AB5" w14:paraId="19391C9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29D1B28"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02792D7" w14:textId="77777777" w:rsidR="00E00AB5" w:rsidRDefault="00E00AB5" w:rsidP="00576263">
            <w:pPr>
              <w:spacing w:after="0"/>
              <w:ind w:firstLine="0"/>
            </w:pPr>
            <w:r>
              <w:t xml:space="preserve">[] Ναι [] Όχι </w:t>
            </w:r>
          </w:p>
        </w:tc>
      </w:tr>
      <w:tr w:rsidR="00E00AB5" w14:paraId="029C28ED"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0BC36C" w14:textId="77777777" w:rsidR="00E00AB5" w:rsidRDefault="00E00AB5" w:rsidP="00576263">
            <w:pPr>
              <w:snapToGrid w:val="0"/>
              <w:spacing w:after="0"/>
              <w:ind w:firstLine="0"/>
            </w:pPr>
          </w:p>
          <w:p w14:paraId="4154E0E6" w14:textId="77777777" w:rsidR="00E00AB5" w:rsidRDefault="00E00AB5" w:rsidP="00576263">
            <w:pPr>
              <w:snapToGrid w:val="0"/>
              <w:spacing w:after="0"/>
              <w:ind w:firstLine="0"/>
            </w:pPr>
          </w:p>
          <w:p w14:paraId="7044A926" w14:textId="77777777" w:rsidR="00E00AB5" w:rsidRDefault="00E00AB5" w:rsidP="00576263">
            <w:pPr>
              <w:snapToGrid w:val="0"/>
              <w:spacing w:after="0"/>
              <w:ind w:firstLine="0"/>
            </w:pPr>
            <w:r>
              <w:t xml:space="preserve">Εάν όχι αναφέρετε: </w:t>
            </w:r>
          </w:p>
          <w:p w14:paraId="151A0F98" w14:textId="77777777" w:rsidR="00E00AB5" w:rsidRDefault="00E00AB5" w:rsidP="00576263">
            <w:pPr>
              <w:snapToGrid w:val="0"/>
              <w:spacing w:after="0"/>
              <w:ind w:firstLine="0"/>
            </w:pPr>
            <w:r>
              <w:t>α) Χώρα ή κράτος μέλος για το οποίο πρόκειται:</w:t>
            </w:r>
          </w:p>
          <w:p w14:paraId="23D4E634" w14:textId="77777777" w:rsidR="00E00AB5" w:rsidRDefault="00E00AB5" w:rsidP="00576263">
            <w:pPr>
              <w:snapToGrid w:val="0"/>
              <w:spacing w:after="0"/>
              <w:ind w:firstLine="0"/>
            </w:pPr>
            <w:r>
              <w:t>β) Ποιο είναι το σχετικό ποσό;</w:t>
            </w:r>
          </w:p>
          <w:p w14:paraId="39902445" w14:textId="77777777" w:rsidR="00E00AB5" w:rsidRDefault="00E00AB5" w:rsidP="00576263">
            <w:pPr>
              <w:snapToGrid w:val="0"/>
              <w:spacing w:after="0"/>
              <w:ind w:firstLine="0"/>
            </w:pPr>
            <w:r>
              <w:t>γ)Πως διαπιστώθηκε η αθέτηση των υποχρεώσεων;</w:t>
            </w:r>
          </w:p>
          <w:p w14:paraId="69CC3A90" w14:textId="77777777" w:rsidR="00E00AB5" w:rsidRDefault="00E00AB5" w:rsidP="00576263">
            <w:pPr>
              <w:snapToGrid w:val="0"/>
              <w:spacing w:after="0"/>
              <w:ind w:firstLine="0"/>
              <w:rPr>
                <w:b/>
              </w:rPr>
            </w:pPr>
            <w:r>
              <w:t>1) Μέσω δικαστικής ή διοικητικής απόφασης;</w:t>
            </w:r>
          </w:p>
          <w:p w14:paraId="5AEF9BCC"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3538DA1F" w14:textId="77777777" w:rsidR="00E00AB5" w:rsidRDefault="00E00AB5" w:rsidP="00576263">
            <w:pPr>
              <w:snapToGrid w:val="0"/>
              <w:spacing w:after="0"/>
              <w:ind w:firstLine="0"/>
            </w:pPr>
            <w:r>
              <w:t>- Αναφέρατε την ημερομηνία καταδίκης ή έκδοσης απόφασης</w:t>
            </w:r>
          </w:p>
          <w:p w14:paraId="61149826"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6E1DCF2E"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08A20EB3"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1741805A" w14:textId="77777777">
              <w:tc>
                <w:tcPr>
                  <w:tcW w:w="2036" w:type="dxa"/>
                  <w:tcBorders>
                    <w:top w:val="single" w:sz="1" w:space="0" w:color="000000"/>
                    <w:left w:val="single" w:sz="1" w:space="0" w:color="000000"/>
                    <w:bottom w:val="single" w:sz="1" w:space="0" w:color="000000"/>
                  </w:tcBorders>
                  <w:shd w:val="clear" w:color="auto" w:fill="auto"/>
                </w:tcPr>
                <w:p w14:paraId="4C1AAD96" w14:textId="77777777" w:rsidR="00E00AB5" w:rsidRDefault="00E00AB5" w:rsidP="00576263">
                  <w:pPr>
                    <w:spacing w:after="0"/>
                    <w:ind w:firstLine="0"/>
                    <w:jc w:val="left"/>
                  </w:pPr>
                  <w:r>
                    <w:rPr>
                      <w:b/>
                      <w:bCs/>
                    </w:rPr>
                    <w:t>ΦΟΡΟΙ</w:t>
                  </w:r>
                </w:p>
                <w:p w14:paraId="3682350D"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C39FA3B" w14:textId="77777777" w:rsidR="00E00AB5" w:rsidRDefault="00E00AB5" w:rsidP="00576263">
                  <w:pPr>
                    <w:spacing w:after="0"/>
                    <w:ind w:firstLine="0"/>
                    <w:jc w:val="left"/>
                  </w:pPr>
                  <w:r>
                    <w:rPr>
                      <w:b/>
                      <w:bCs/>
                    </w:rPr>
                    <w:t>ΕΙΣΦΟΡΕΣ ΚΟΙΝΩΝΙΚΗΣ ΑΣΦΑΛΙΣΗΣ</w:t>
                  </w:r>
                </w:p>
              </w:tc>
            </w:tr>
            <w:tr w:rsidR="00E00AB5" w14:paraId="3C7A376C" w14:textId="77777777">
              <w:tc>
                <w:tcPr>
                  <w:tcW w:w="2036" w:type="dxa"/>
                  <w:tcBorders>
                    <w:left w:val="single" w:sz="1" w:space="0" w:color="000000"/>
                    <w:bottom w:val="single" w:sz="1" w:space="0" w:color="000000"/>
                  </w:tcBorders>
                  <w:shd w:val="clear" w:color="auto" w:fill="auto"/>
                </w:tcPr>
                <w:p w14:paraId="46E5CB25" w14:textId="77777777" w:rsidR="00576263" w:rsidRDefault="00576263" w:rsidP="00576263">
                  <w:pPr>
                    <w:spacing w:after="0"/>
                    <w:ind w:firstLine="0"/>
                  </w:pPr>
                </w:p>
                <w:p w14:paraId="78AF2B19" w14:textId="77777777" w:rsidR="00E00AB5" w:rsidRDefault="00E00AB5" w:rsidP="00576263">
                  <w:pPr>
                    <w:spacing w:after="0"/>
                    <w:ind w:firstLine="0"/>
                  </w:pPr>
                  <w:r>
                    <w:t>α)[……]·</w:t>
                  </w:r>
                </w:p>
                <w:p w14:paraId="7315440F" w14:textId="77777777" w:rsidR="00E00AB5" w:rsidRDefault="00E00AB5" w:rsidP="00576263">
                  <w:pPr>
                    <w:spacing w:after="0"/>
                    <w:ind w:firstLine="0"/>
                  </w:pPr>
                </w:p>
                <w:p w14:paraId="11E0D589" w14:textId="77777777" w:rsidR="00E00AB5" w:rsidRDefault="00E00AB5" w:rsidP="00576263">
                  <w:pPr>
                    <w:spacing w:after="0"/>
                    <w:ind w:firstLine="0"/>
                  </w:pPr>
                  <w:r>
                    <w:t>β)[……]</w:t>
                  </w:r>
                </w:p>
                <w:p w14:paraId="796C9367" w14:textId="77777777" w:rsidR="00576263" w:rsidRDefault="00576263" w:rsidP="00576263">
                  <w:pPr>
                    <w:spacing w:after="0"/>
                    <w:ind w:firstLine="0"/>
                  </w:pPr>
                </w:p>
                <w:p w14:paraId="555FBDD1" w14:textId="77777777" w:rsidR="00576263" w:rsidRDefault="00576263" w:rsidP="00576263">
                  <w:pPr>
                    <w:spacing w:after="0"/>
                    <w:ind w:firstLine="0"/>
                  </w:pPr>
                </w:p>
                <w:p w14:paraId="5501EE3D" w14:textId="77777777" w:rsidR="00E00AB5" w:rsidRDefault="00E00AB5" w:rsidP="00576263">
                  <w:pPr>
                    <w:spacing w:after="0"/>
                    <w:ind w:firstLine="0"/>
                  </w:pPr>
                  <w:r>
                    <w:t xml:space="preserve">γ.1) [] Ναι [] Όχι </w:t>
                  </w:r>
                </w:p>
                <w:p w14:paraId="461D88E7" w14:textId="77777777" w:rsidR="00E00AB5" w:rsidRDefault="00E00AB5" w:rsidP="00576263">
                  <w:pPr>
                    <w:spacing w:after="0"/>
                    <w:ind w:firstLine="0"/>
                  </w:pPr>
                  <w:r>
                    <w:t xml:space="preserve">-[] Ναι [] Όχι </w:t>
                  </w:r>
                </w:p>
                <w:p w14:paraId="7619F196" w14:textId="77777777" w:rsidR="00576263" w:rsidRDefault="00576263" w:rsidP="00576263">
                  <w:pPr>
                    <w:spacing w:after="0"/>
                    <w:ind w:firstLine="0"/>
                  </w:pPr>
                </w:p>
                <w:p w14:paraId="5C56085E" w14:textId="77777777" w:rsidR="00E00AB5" w:rsidRDefault="00E00AB5" w:rsidP="00576263">
                  <w:pPr>
                    <w:spacing w:after="0"/>
                    <w:ind w:firstLine="0"/>
                  </w:pPr>
                  <w:r>
                    <w:t>-[……]·</w:t>
                  </w:r>
                </w:p>
                <w:p w14:paraId="6B8BE82B" w14:textId="77777777" w:rsidR="00576263" w:rsidRDefault="00576263" w:rsidP="00576263">
                  <w:pPr>
                    <w:spacing w:after="0"/>
                    <w:ind w:firstLine="0"/>
                  </w:pPr>
                </w:p>
                <w:p w14:paraId="7156BAA5" w14:textId="77777777" w:rsidR="00E00AB5" w:rsidRDefault="00E00AB5" w:rsidP="00576263">
                  <w:pPr>
                    <w:spacing w:after="0"/>
                    <w:ind w:firstLine="0"/>
                  </w:pPr>
                  <w:r>
                    <w:t>-[……]·</w:t>
                  </w:r>
                </w:p>
                <w:p w14:paraId="2743440E" w14:textId="77777777" w:rsidR="00E00AB5" w:rsidRDefault="00E00AB5" w:rsidP="00576263">
                  <w:pPr>
                    <w:spacing w:after="0"/>
                    <w:ind w:firstLine="0"/>
                  </w:pPr>
                </w:p>
                <w:p w14:paraId="5A968727" w14:textId="77777777" w:rsidR="00E00AB5" w:rsidRDefault="00E00AB5" w:rsidP="00576263">
                  <w:pPr>
                    <w:spacing w:after="0"/>
                    <w:ind w:firstLine="0"/>
                  </w:pPr>
                </w:p>
                <w:p w14:paraId="5BCBDA9A" w14:textId="77777777" w:rsidR="00E00AB5" w:rsidRDefault="00E00AB5" w:rsidP="00576263">
                  <w:pPr>
                    <w:spacing w:after="0"/>
                    <w:ind w:firstLine="0"/>
                  </w:pPr>
                  <w:r>
                    <w:t>γ.2)[……]·</w:t>
                  </w:r>
                </w:p>
                <w:p w14:paraId="368E3451" w14:textId="77777777" w:rsidR="00E00AB5" w:rsidRDefault="00E00AB5" w:rsidP="00576263">
                  <w:pPr>
                    <w:spacing w:after="0"/>
                    <w:ind w:firstLine="0"/>
                    <w:rPr>
                      <w:sz w:val="21"/>
                      <w:szCs w:val="21"/>
                    </w:rPr>
                  </w:pPr>
                  <w:r>
                    <w:t xml:space="preserve">δ) [] Ναι [] Όχι </w:t>
                  </w:r>
                </w:p>
                <w:p w14:paraId="0879D043" w14:textId="77777777" w:rsidR="00E00AB5" w:rsidRDefault="00E00AB5" w:rsidP="00576263">
                  <w:pPr>
                    <w:spacing w:after="0"/>
                    <w:ind w:firstLine="0"/>
                    <w:jc w:val="left"/>
                  </w:pPr>
                  <w:r>
                    <w:rPr>
                      <w:sz w:val="21"/>
                      <w:szCs w:val="21"/>
                    </w:rPr>
                    <w:t>Εάν ναι, να αναφερθούν λεπτομερείς πληροφορίες</w:t>
                  </w:r>
                </w:p>
                <w:p w14:paraId="44373CB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621BA16" w14:textId="77777777" w:rsidR="00576263" w:rsidRDefault="00576263" w:rsidP="00576263">
                  <w:pPr>
                    <w:spacing w:after="0"/>
                    <w:ind w:firstLine="0"/>
                  </w:pPr>
                </w:p>
                <w:p w14:paraId="26ECA3E7" w14:textId="77777777" w:rsidR="00E00AB5" w:rsidRDefault="00E00AB5" w:rsidP="00576263">
                  <w:pPr>
                    <w:spacing w:after="0"/>
                    <w:ind w:firstLine="0"/>
                  </w:pPr>
                  <w:r>
                    <w:t>α)[……]·</w:t>
                  </w:r>
                </w:p>
                <w:p w14:paraId="5F589A73" w14:textId="77777777" w:rsidR="00E00AB5" w:rsidRDefault="00E00AB5" w:rsidP="00576263">
                  <w:pPr>
                    <w:spacing w:after="0"/>
                    <w:ind w:firstLine="0"/>
                  </w:pPr>
                </w:p>
                <w:p w14:paraId="652A1D32" w14:textId="77777777" w:rsidR="00E00AB5" w:rsidRDefault="00E00AB5" w:rsidP="00576263">
                  <w:pPr>
                    <w:spacing w:after="0"/>
                    <w:ind w:firstLine="0"/>
                  </w:pPr>
                  <w:r>
                    <w:t>β)[……]</w:t>
                  </w:r>
                </w:p>
                <w:p w14:paraId="1BAEE4D4" w14:textId="77777777" w:rsidR="00576263" w:rsidRDefault="00576263" w:rsidP="00576263">
                  <w:pPr>
                    <w:spacing w:after="0"/>
                    <w:ind w:firstLine="0"/>
                  </w:pPr>
                </w:p>
                <w:p w14:paraId="1F8D4E71" w14:textId="77777777" w:rsidR="00576263" w:rsidRDefault="00576263" w:rsidP="00576263">
                  <w:pPr>
                    <w:spacing w:after="0"/>
                    <w:ind w:firstLine="0"/>
                  </w:pPr>
                </w:p>
                <w:p w14:paraId="0B070C16" w14:textId="77777777" w:rsidR="00E00AB5" w:rsidRDefault="00E00AB5" w:rsidP="00576263">
                  <w:pPr>
                    <w:spacing w:after="0"/>
                    <w:ind w:firstLine="0"/>
                  </w:pPr>
                  <w:r>
                    <w:t xml:space="preserve">γ.1) [] Ναι [] Όχι </w:t>
                  </w:r>
                </w:p>
                <w:p w14:paraId="286762F6" w14:textId="77777777" w:rsidR="00E00AB5" w:rsidRDefault="00E00AB5" w:rsidP="00576263">
                  <w:pPr>
                    <w:spacing w:after="0"/>
                    <w:ind w:firstLine="0"/>
                  </w:pPr>
                  <w:r>
                    <w:t xml:space="preserve">-[] Ναι [] Όχι </w:t>
                  </w:r>
                </w:p>
                <w:p w14:paraId="214C4F56" w14:textId="77777777" w:rsidR="00576263" w:rsidRDefault="00576263" w:rsidP="00576263">
                  <w:pPr>
                    <w:spacing w:after="0"/>
                    <w:ind w:firstLine="0"/>
                  </w:pPr>
                </w:p>
                <w:p w14:paraId="078C532A" w14:textId="77777777" w:rsidR="00E00AB5" w:rsidRDefault="00E00AB5" w:rsidP="00576263">
                  <w:pPr>
                    <w:spacing w:after="0"/>
                    <w:ind w:firstLine="0"/>
                  </w:pPr>
                  <w:r>
                    <w:t>-[……]·</w:t>
                  </w:r>
                </w:p>
                <w:p w14:paraId="2D5F1939" w14:textId="77777777" w:rsidR="00576263" w:rsidRDefault="00576263" w:rsidP="00576263">
                  <w:pPr>
                    <w:spacing w:after="0"/>
                    <w:ind w:firstLine="0"/>
                  </w:pPr>
                </w:p>
                <w:p w14:paraId="34576491" w14:textId="77777777" w:rsidR="00E00AB5" w:rsidRDefault="00E00AB5" w:rsidP="00576263">
                  <w:pPr>
                    <w:spacing w:after="0"/>
                    <w:ind w:firstLine="0"/>
                  </w:pPr>
                  <w:r>
                    <w:t>-[……]·</w:t>
                  </w:r>
                </w:p>
                <w:p w14:paraId="17B9E5BF" w14:textId="77777777" w:rsidR="00E00AB5" w:rsidRDefault="00E00AB5" w:rsidP="00576263">
                  <w:pPr>
                    <w:spacing w:after="0"/>
                    <w:ind w:firstLine="0"/>
                  </w:pPr>
                </w:p>
                <w:p w14:paraId="51AF8669" w14:textId="77777777" w:rsidR="00E00AB5" w:rsidRDefault="00E00AB5" w:rsidP="00576263">
                  <w:pPr>
                    <w:spacing w:after="0"/>
                    <w:ind w:firstLine="0"/>
                  </w:pPr>
                </w:p>
                <w:p w14:paraId="55C4428F" w14:textId="77777777" w:rsidR="00E00AB5" w:rsidRDefault="00E00AB5" w:rsidP="00576263">
                  <w:pPr>
                    <w:spacing w:after="0"/>
                    <w:ind w:firstLine="0"/>
                  </w:pPr>
                  <w:r>
                    <w:t>γ.2)[……]·</w:t>
                  </w:r>
                </w:p>
                <w:p w14:paraId="653A4EAD" w14:textId="77777777" w:rsidR="00E00AB5" w:rsidRDefault="00E00AB5" w:rsidP="00576263">
                  <w:pPr>
                    <w:spacing w:after="0"/>
                    <w:ind w:firstLine="0"/>
                  </w:pPr>
                  <w:r>
                    <w:t xml:space="preserve">δ) [] Ναι [] Όχι </w:t>
                  </w:r>
                </w:p>
                <w:p w14:paraId="08E91DD0" w14:textId="77777777" w:rsidR="00E00AB5" w:rsidRDefault="00E00AB5" w:rsidP="00576263">
                  <w:pPr>
                    <w:spacing w:after="0"/>
                    <w:ind w:firstLine="0"/>
                    <w:jc w:val="left"/>
                  </w:pPr>
                  <w:r>
                    <w:t>Εάν ναι, να αναφερθούν λεπτομερείς πληροφορίες</w:t>
                  </w:r>
                </w:p>
                <w:p w14:paraId="72297BAB" w14:textId="77777777" w:rsidR="00E00AB5" w:rsidRDefault="00E00AB5" w:rsidP="00576263">
                  <w:pPr>
                    <w:spacing w:after="0"/>
                    <w:ind w:firstLine="0"/>
                  </w:pPr>
                  <w:r>
                    <w:t>[……]</w:t>
                  </w:r>
                </w:p>
              </w:tc>
            </w:tr>
          </w:tbl>
          <w:p w14:paraId="37ACFE14" w14:textId="77777777" w:rsidR="00E00AB5" w:rsidRDefault="00E00AB5" w:rsidP="00576263">
            <w:pPr>
              <w:spacing w:after="0"/>
              <w:ind w:firstLine="0"/>
              <w:jc w:val="left"/>
            </w:pPr>
          </w:p>
        </w:tc>
      </w:tr>
      <w:tr w:rsidR="00E00AB5" w14:paraId="72EE3E60"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BDAAF8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F8D17C0"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72D510B1" w14:textId="77777777" w:rsidR="00E00AB5" w:rsidRDefault="00E00AB5" w:rsidP="00576263">
            <w:pPr>
              <w:spacing w:after="0"/>
              <w:ind w:firstLine="0"/>
              <w:jc w:val="left"/>
            </w:pPr>
            <w:r>
              <w:rPr>
                <w:i/>
              </w:rPr>
              <w:t>[……][……][……]</w:t>
            </w:r>
          </w:p>
        </w:tc>
      </w:tr>
    </w:tbl>
    <w:p w14:paraId="38DBCE41" w14:textId="77777777" w:rsidR="00E00AB5" w:rsidRDefault="00E00AB5">
      <w:pPr>
        <w:pStyle w:val="SectionTitle"/>
        <w:ind w:firstLine="0"/>
      </w:pPr>
    </w:p>
    <w:p w14:paraId="6384644F"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5183C62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9091C97"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AAA4B" w14:textId="77777777" w:rsidR="00E00AB5" w:rsidRDefault="00E00AB5" w:rsidP="00576263">
            <w:pPr>
              <w:spacing w:after="0"/>
              <w:ind w:firstLine="0"/>
            </w:pPr>
            <w:r>
              <w:rPr>
                <w:b/>
                <w:i/>
              </w:rPr>
              <w:t>Απάντηση:</w:t>
            </w:r>
          </w:p>
        </w:tc>
      </w:tr>
      <w:tr w:rsidR="00E00AB5" w14:paraId="221065BB"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754B362"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296D0" w14:textId="77777777" w:rsidR="00E00AB5" w:rsidRDefault="00E00AB5" w:rsidP="00576263">
            <w:pPr>
              <w:spacing w:after="0"/>
              <w:ind w:firstLine="0"/>
            </w:pPr>
            <w:r>
              <w:t>[] Ναι [] Όχι</w:t>
            </w:r>
          </w:p>
        </w:tc>
      </w:tr>
      <w:tr w:rsidR="00E00AB5" w14:paraId="425EAA59"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A1B8B4D"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BBF70B" w14:textId="77777777" w:rsidR="00576263" w:rsidRDefault="00576263" w:rsidP="00576263">
            <w:pPr>
              <w:spacing w:after="0"/>
              <w:ind w:firstLine="0"/>
              <w:jc w:val="left"/>
              <w:rPr>
                <w:b/>
              </w:rPr>
            </w:pPr>
          </w:p>
          <w:p w14:paraId="6F013450" w14:textId="77777777" w:rsidR="00576263" w:rsidRDefault="00576263" w:rsidP="00576263">
            <w:pPr>
              <w:spacing w:after="0"/>
              <w:ind w:firstLine="0"/>
              <w:jc w:val="left"/>
              <w:rPr>
                <w:b/>
              </w:rPr>
            </w:pPr>
          </w:p>
          <w:p w14:paraId="1C40E0AB"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FF7C07B" w14:textId="77777777" w:rsidR="00E00AB5" w:rsidRDefault="00E00AB5" w:rsidP="00576263">
            <w:pPr>
              <w:spacing w:after="0"/>
              <w:ind w:firstLine="0"/>
              <w:jc w:val="left"/>
              <w:rPr>
                <w:b/>
              </w:rPr>
            </w:pPr>
            <w:r>
              <w:t>[] Ναι [] Όχι</w:t>
            </w:r>
          </w:p>
          <w:p w14:paraId="5EA03002"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1B9850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4B9E83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2B0E04DC" w14:textId="77777777" w:rsidR="00E00AB5" w:rsidRDefault="00E00AB5" w:rsidP="00576263">
            <w:pPr>
              <w:spacing w:after="0"/>
              <w:ind w:firstLine="0"/>
            </w:pPr>
            <w:r>
              <w:t xml:space="preserve">α) πτώχευση, ή </w:t>
            </w:r>
          </w:p>
          <w:p w14:paraId="53DD29F6" w14:textId="77777777" w:rsidR="00E00AB5" w:rsidRDefault="00E00AB5" w:rsidP="00576263">
            <w:pPr>
              <w:spacing w:after="0"/>
              <w:ind w:firstLine="0"/>
            </w:pPr>
            <w:r>
              <w:t>β) διαδικασία εξυγίανσης, ή</w:t>
            </w:r>
          </w:p>
          <w:p w14:paraId="669FAB7D" w14:textId="77777777" w:rsidR="00E00AB5" w:rsidRDefault="00E00AB5" w:rsidP="00576263">
            <w:pPr>
              <w:spacing w:after="0"/>
              <w:ind w:firstLine="0"/>
            </w:pPr>
            <w:r>
              <w:t>γ) ειδική εκκαθάριση, ή</w:t>
            </w:r>
          </w:p>
          <w:p w14:paraId="1682D48C" w14:textId="77777777" w:rsidR="00E00AB5" w:rsidRDefault="00E00AB5" w:rsidP="00576263">
            <w:pPr>
              <w:spacing w:after="0"/>
              <w:ind w:firstLine="0"/>
            </w:pPr>
            <w:r>
              <w:t>δ) αναγκαστική διαχείριση από εκκαθαριστή ή από το δικαστήριο, ή</w:t>
            </w:r>
          </w:p>
          <w:p w14:paraId="3420B52F" w14:textId="77777777" w:rsidR="00E00AB5" w:rsidRDefault="00E00AB5" w:rsidP="00576263">
            <w:pPr>
              <w:spacing w:after="0"/>
              <w:ind w:firstLine="0"/>
            </w:pPr>
            <w:r>
              <w:t xml:space="preserve">ε) έχει υπαχθεί σε διαδικασία πτωχευτικού συμβιβασμού, ή </w:t>
            </w:r>
          </w:p>
          <w:p w14:paraId="65D399FF"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01C7C83F"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859CEFC" w14:textId="77777777" w:rsidR="00E00AB5" w:rsidRDefault="00E00AB5" w:rsidP="00576263">
            <w:pPr>
              <w:spacing w:after="0"/>
              <w:ind w:firstLine="0"/>
            </w:pPr>
            <w:r>
              <w:t>Εάν ναι:</w:t>
            </w:r>
          </w:p>
          <w:p w14:paraId="586678EF" w14:textId="77777777" w:rsidR="00E00AB5" w:rsidRDefault="00E00AB5" w:rsidP="00576263">
            <w:pPr>
              <w:spacing w:after="0"/>
              <w:ind w:firstLine="0"/>
            </w:pPr>
            <w:r>
              <w:t>- Παραθέστε λεπτομερή στοιχεία:</w:t>
            </w:r>
          </w:p>
          <w:p w14:paraId="6E3A3C11"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4B1F50CF"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6C0020" w14:textId="77777777" w:rsidR="00E00AB5" w:rsidRDefault="00E00AB5" w:rsidP="00576263">
            <w:pPr>
              <w:snapToGrid w:val="0"/>
              <w:spacing w:after="0"/>
              <w:ind w:firstLine="0"/>
              <w:jc w:val="left"/>
            </w:pPr>
            <w:r>
              <w:t>[] Ναι [] Όχι</w:t>
            </w:r>
          </w:p>
          <w:p w14:paraId="494D86D1" w14:textId="77777777" w:rsidR="00E00AB5" w:rsidRDefault="00E00AB5" w:rsidP="00576263">
            <w:pPr>
              <w:snapToGrid w:val="0"/>
              <w:spacing w:after="0"/>
              <w:ind w:firstLine="0"/>
              <w:jc w:val="left"/>
            </w:pPr>
          </w:p>
          <w:p w14:paraId="3E39ECCC" w14:textId="77777777" w:rsidR="00E00AB5" w:rsidRDefault="00E00AB5" w:rsidP="00576263">
            <w:pPr>
              <w:snapToGrid w:val="0"/>
              <w:spacing w:after="0"/>
              <w:ind w:firstLine="0"/>
              <w:jc w:val="left"/>
            </w:pPr>
          </w:p>
          <w:p w14:paraId="4F3E2507" w14:textId="77777777" w:rsidR="00E00AB5" w:rsidRDefault="00E00AB5" w:rsidP="00576263">
            <w:pPr>
              <w:snapToGrid w:val="0"/>
              <w:spacing w:after="0"/>
              <w:ind w:firstLine="0"/>
              <w:jc w:val="left"/>
            </w:pPr>
          </w:p>
          <w:p w14:paraId="1E1F4BFF" w14:textId="77777777" w:rsidR="00E00AB5" w:rsidRDefault="00E00AB5" w:rsidP="00576263">
            <w:pPr>
              <w:snapToGrid w:val="0"/>
              <w:spacing w:after="0"/>
              <w:ind w:firstLine="0"/>
              <w:jc w:val="left"/>
            </w:pPr>
          </w:p>
          <w:p w14:paraId="31B32FEF" w14:textId="77777777" w:rsidR="00E00AB5" w:rsidRDefault="00E00AB5" w:rsidP="00576263">
            <w:pPr>
              <w:snapToGrid w:val="0"/>
              <w:spacing w:after="0"/>
              <w:ind w:firstLine="0"/>
              <w:jc w:val="left"/>
            </w:pPr>
          </w:p>
          <w:p w14:paraId="4242A370" w14:textId="77777777" w:rsidR="00E00AB5" w:rsidRDefault="00E00AB5" w:rsidP="00576263">
            <w:pPr>
              <w:snapToGrid w:val="0"/>
              <w:spacing w:after="0"/>
              <w:ind w:firstLine="0"/>
              <w:jc w:val="left"/>
            </w:pPr>
          </w:p>
          <w:p w14:paraId="1184E1B2" w14:textId="77777777" w:rsidR="00E00AB5" w:rsidRDefault="00E00AB5" w:rsidP="00576263">
            <w:pPr>
              <w:snapToGrid w:val="0"/>
              <w:spacing w:after="0"/>
              <w:ind w:firstLine="0"/>
              <w:jc w:val="left"/>
            </w:pPr>
          </w:p>
          <w:p w14:paraId="31D3339F" w14:textId="77777777" w:rsidR="00E00AB5" w:rsidRDefault="00E00AB5" w:rsidP="00576263">
            <w:pPr>
              <w:snapToGrid w:val="0"/>
              <w:spacing w:after="0"/>
              <w:ind w:firstLine="0"/>
              <w:jc w:val="left"/>
            </w:pPr>
          </w:p>
          <w:p w14:paraId="0E7018F5" w14:textId="77777777" w:rsidR="00E00AB5" w:rsidRDefault="00E00AB5" w:rsidP="00576263">
            <w:pPr>
              <w:snapToGrid w:val="0"/>
              <w:spacing w:after="0"/>
              <w:ind w:firstLine="0"/>
              <w:jc w:val="left"/>
            </w:pPr>
          </w:p>
          <w:p w14:paraId="7D7A1956" w14:textId="77777777" w:rsidR="00E00AB5" w:rsidRDefault="00E00AB5" w:rsidP="00576263">
            <w:pPr>
              <w:snapToGrid w:val="0"/>
              <w:spacing w:after="0"/>
              <w:ind w:firstLine="0"/>
              <w:jc w:val="left"/>
            </w:pPr>
          </w:p>
          <w:p w14:paraId="502AEA22" w14:textId="77777777" w:rsidR="00E00AB5" w:rsidRDefault="00E00AB5" w:rsidP="00576263">
            <w:pPr>
              <w:snapToGrid w:val="0"/>
              <w:spacing w:after="0"/>
              <w:ind w:firstLine="0"/>
              <w:jc w:val="left"/>
            </w:pPr>
          </w:p>
          <w:p w14:paraId="1964F7CA" w14:textId="77777777" w:rsidR="00576263" w:rsidRDefault="00576263" w:rsidP="00576263">
            <w:pPr>
              <w:spacing w:after="0"/>
              <w:ind w:firstLine="0"/>
              <w:jc w:val="left"/>
            </w:pPr>
          </w:p>
          <w:p w14:paraId="5182C744" w14:textId="77777777" w:rsidR="00576263" w:rsidRDefault="00576263" w:rsidP="00576263">
            <w:pPr>
              <w:spacing w:after="0"/>
              <w:ind w:firstLine="0"/>
              <w:jc w:val="left"/>
            </w:pPr>
          </w:p>
          <w:p w14:paraId="21234F1A" w14:textId="77777777" w:rsidR="00576263" w:rsidRDefault="00576263" w:rsidP="00576263">
            <w:pPr>
              <w:spacing w:after="0"/>
              <w:ind w:firstLine="0"/>
              <w:jc w:val="left"/>
            </w:pPr>
          </w:p>
          <w:p w14:paraId="629E524A" w14:textId="77777777" w:rsidR="00576263" w:rsidRDefault="00576263" w:rsidP="00576263">
            <w:pPr>
              <w:spacing w:after="0"/>
              <w:ind w:firstLine="0"/>
              <w:jc w:val="left"/>
            </w:pPr>
          </w:p>
          <w:p w14:paraId="6EC7C369" w14:textId="77777777" w:rsidR="00E00AB5" w:rsidRDefault="00E00AB5" w:rsidP="00576263">
            <w:pPr>
              <w:spacing w:after="0"/>
              <w:ind w:firstLine="0"/>
              <w:jc w:val="left"/>
            </w:pPr>
            <w:r>
              <w:t>-[.......................]</w:t>
            </w:r>
          </w:p>
          <w:p w14:paraId="00A08DE2" w14:textId="77777777" w:rsidR="00E00AB5" w:rsidRDefault="00E00AB5" w:rsidP="00576263">
            <w:pPr>
              <w:spacing w:after="0"/>
              <w:ind w:firstLine="0"/>
              <w:jc w:val="left"/>
            </w:pPr>
            <w:r>
              <w:t>-[.......................]</w:t>
            </w:r>
          </w:p>
          <w:p w14:paraId="2A6FB899" w14:textId="77777777" w:rsidR="00E00AB5" w:rsidRDefault="00E00AB5" w:rsidP="00576263">
            <w:pPr>
              <w:spacing w:after="0"/>
              <w:ind w:firstLine="0"/>
              <w:jc w:val="left"/>
            </w:pPr>
          </w:p>
          <w:p w14:paraId="1B09807B" w14:textId="77777777" w:rsidR="00E00AB5" w:rsidRDefault="00E00AB5" w:rsidP="00576263">
            <w:pPr>
              <w:spacing w:after="0"/>
              <w:ind w:firstLine="0"/>
              <w:jc w:val="left"/>
            </w:pPr>
          </w:p>
          <w:p w14:paraId="5692A4D1" w14:textId="77777777" w:rsidR="00E00AB5" w:rsidRDefault="00E00AB5" w:rsidP="00576263">
            <w:pPr>
              <w:spacing w:after="0"/>
              <w:ind w:firstLine="0"/>
              <w:jc w:val="left"/>
            </w:pPr>
          </w:p>
          <w:p w14:paraId="52C9DBF9" w14:textId="77777777" w:rsidR="00576263" w:rsidRDefault="00576263" w:rsidP="00576263">
            <w:pPr>
              <w:spacing w:after="0"/>
              <w:ind w:firstLine="0"/>
              <w:jc w:val="left"/>
              <w:rPr>
                <w:i/>
              </w:rPr>
            </w:pPr>
          </w:p>
          <w:p w14:paraId="2508D326" w14:textId="77777777" w:rsidR="00576263" w:rsidRDefault="00576263" w:rsidP="00576263">
            <w:pPr>
              <w:spacing w:after="0"/>
              <w:ind w:firstLine="0"/>
              <w:jc w:val="left"/>
              <w:rPr>
                <w:i/>
              </w:rPr>
            </w:pPr>
          </w:p>
          <w:p w14:paraId="5E991DAA" w14:textId="77777777" w:rsidR="00576263" w:rsidRDefault="00576263" w:rsidP="00576263">
            <w:pPr>
              <w:spacing w:after="0"/>
              <w:ind w:firstLine="0"/>
              <w:jc w:val="left"/>
              <w:rPr>
                <w:i/>
              </w:rPr>
            </w:pPr>
          </w:p>
          <w:p w14:paraId="3313D9D3"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FE07ECE"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D43680C"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5DFB7B16"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ADD5F5" w14:textId="77777777" w:rsidR="00E00AB5" w:rsidRDefault="00E00AB5" w:rsidP="00576263">
            <w:pPr>
              <w:spacing w:after="0"/>
              <w:ind w:firstLine="0"/>
              <w:jc w:val="left"/>
            </w:pPr>
            <w:r>
              <w:lastRenderedPageBreak/>
              <w:t>[] Ναι [] Όχι</w:t>
            </w:r>
          </w:p>
          <w:p w14:paraId="0EF5DF1D" w14:textId="77777777" w:rsidR="00E00AB5" w:rsidRDefault="00E00AB5" w:rsidP="00576263">
            <w:pPr>
              <w:spacing w:after="0"/>
              <w:ind w:firstLine="0"/>
            </w:pPr>
          </w:p>
          <w:p w14:paraId="097D1D7A" w14:textId="77777777" w:rsidR="00E00AB5" w:rsidRDefault="00E00AB5" w:rsidP="00576263">
            <w:pPr>
              <w:spacing w:after="0"/>
              <w:ind w:firstLine="0"/>
            </w:pPr>
            <w:r>
              <w:t>[.......................]</w:t>
            </w:r>
          </w:p>
        </w:tc>
      </w:tr>
      <w:tr w:rsidR="00E00AB5" w14:paraId="51F42A8A"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026D6222"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395A55CB" w14:textId="77777777" w:rsidR="00576263" w:rsidRDefault="00576263" w:rsidP="00576263">
            <w:pPr>
              <w:spacing w:after="0"/>
              <w:ind w:firstLine="0"/>
              <w:rPr>
                <w:b/>
              </w:rPr>
            </w:pPr>
          </w:p>
          <w:p w14:paraId="599A235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94B96BB" w14:textId="77777777" w:rsidR="00E00AB5" w:rsidRDefault="00E00AB5" w:rsidP="00576263">
            <w:pPr>
              <w:spacing w:after="0"/>
              <w:ind w:firstLine="0"/>
              <w:jc w:val="left"/>
              <w:rPr>
                <w:b/>
              </w:rPr>
            </w:pPr>
            <w:r>
              <w:t>[] Ναι [] Όχι</w:t>
            </w:r>
          </w:p>
          <w:p w14:paraId="33E245A6"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0A96B03F" w14:textId="77777777" w:rsidR="00E00AB5" w:rsidRDefault="00E00AB5" w:rsidP="00576263">
            <w:pPr>
              <w:spacing w:after="0"/>
              <w:ind w:firstLine="0"/>
              <w:jc w:val="left"/>
            </w:pPr>
            <w:r>
              <w:t>[..........……]</w:t>
            </w:r>
          </w:p>
        </w:tc>
      </w:tr>
      <w:tr w:rsidR="00576263" w14:paraId="42DE7D46"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1F10DF2E"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54EA287"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BE0570" w14:textId="77777777" w:rsidR="00576263" w:rsidRDefault="00576263" w:rsidP="00576263">
            <w:pPr>
              <w:spacing w:after="0"/>
              <w:ind w:firstLine="0"/>
              <w:jc w:val="left"/>
            </w:pPr>
            <w:r>
              <w:t>[] Ναι [] Όχι</w:t>
            </w:r>
          </w:p>
          <w:p w14:paraId="58E35ED8" w14:textId="77777777" w:rsidR="00576263" w:rsidRDefault="00576263" w:rsidP="00576263">
            <w:pPr>
              <w:spacing w:after="0"/>
              <w:ind w:firstLine="0"/>
              <w:jc w:val="left"/>
            </w:pPr>
          </w:p>
          <w:p w14:paraId="25BA7769" w14:textId="77777777" w:rsidR="00576263" w:rsidRDefault="00576263" w:rsidP="00576263">
            <w:pPr>
              <w:spacing w:after="0"/>
              <w:ind w:firstLine="0"/>
              <w:jc w:val="left"/>
            </w:pPr>
          </w:p>
          <w:p w14:paraId="7D83C30B" w14:textId="77777777" w:rsidR="00576263" w:rsidRDefault="00576263" w:rsidP="00576263">
            <w:pPr>
              <w:spacing w:after="0"/>
              <w:ind w:firstLine="0"/>
              <w:jc w:val="left"/>
            </w:pPr>
            <w:r>
              <w:t>[…...........]</w:t>
            </w:r>
          </w:p>
        </w:tc>
      </w:tr>
      <w:tr w:rsidR="00E00AB5" w14:paraId="18B97CAE"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6C78BF11"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46EACE"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EAAD5F4" w14:textId="77777777" w:rsidR="00E00AB5" w:rsidRDefault="00E00AB5" w:rsidP="00576263">
            <w:pPr>
              <w:spacing w:after="0"/>
              <w:ind w:firstLine="0"/>
              <w:jc w:val="left"/>
              <w:rPr>
                <w:b/>
              </w:rPr>
            </w:pPr>
            <w:r>
              <w:t>[] Ναι [] Όχι</w:t>
            </w:r>
          </w:p>
          <w:p w14:paraId="4ADEA185"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59E747C7" w14:textId="77777777" w:rsidR="00E00AB5" w:rsidRDefault="00E00AB5" w:rsidP="00576263">
            <w:pPr>
              <w:spacing w:after="0"/>
              <w:ind w:firstLine="0"/>
              <w:jc w:val="left"/>
            </w:pPr>
            <w:r>
              <w:t>[……]</w:t>
            </w:r>
          </w:p>
        </w:tc>
      </w:tr>
      <w:tr w:rsidR="00E00AB5" w14:paraId="7C7567CF"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EF0DB75"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191FCC7B"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44E44" w14:textId="77777777" w:rsidR="00E00AB5" w:rsidRDefault="00E00AB5" w:rsidP="00576263">
            <w:pPr>
              <w:spacing w:after="0"/>
              <w:ind w:firstLine="0"/>
              <w:jc w:val="left"/>
            </w:pPr>
            <w:r>
              <w:t>[] Ναι [] Όχι</w:t>
            </w:r>
          </w:p>
          <w:p w14:paraId="7E6B80C2" w14:textId="77777777" w:rsidR="00E00AB5" w:rsidRDefault="00E00AB5" w:rsidP="00576263">
            <w:pPr>
              <w:spacing w:after="0"/>
              <w:ind w:firstLine="0"/>
              <w:jc w:val="left"/>
            </w:pPr>
          </w:p>
          <w:p w14:paraId="7D378EA1" w14:textId="77777777" w:rsidR="00E00AB5" w:rsidRDefault="00E00AB5" w:rsidP="00576263">
            <w:pPr>
              <w:spacing w:after="0"/>
              <w:ind w:firstLine="0"/>
              <w:jc w:val="left"/>
            </w:pPr>
          </w:p>
          <w:p w14:paraId="5767B5F1" w14:textId="77777777" w:rsidR="00280674" w:rsidRDefault="00280674" w:rsidP="00576263">
            <w:pPr>
              <w:spacing w:after="0"/>
              <w:ind w:firstLine="0"/>
              <w:jc w:val="left"/>
            </w:pPr>
          </w:p>
          <w:p w14:paraId="40BBB757" w14:textId="77777777" w:rsidR="00E00AB5" w:rsidRDefault="00E00AB5" w:rsidP="00576263">
            <w:pPr>
              <w:spacing w:after="0"/>
              <w:ind w:firstLine="0"/>
              <w:jc w:val="left"/>
            </w:pPr>
            <w:r>
              <w:t>[.........…]</w:t>
            </w:r>
          </w:p>
        </w:tc>
      </w:tr>
      <w:tr w:rsidR="00E00AB5" w14:paraId="1F8C992A"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F1C5CEC"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3E2592CA"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7D2D0B" w14:textId="77777777" w:rsidR="00E00AB5" w:rsidRDefault="00E00AB5" w:rsidP="00576263">
            <w:pPr>
              <w:spacing w:after="0"/>
              <w:ind w:firstLine="0"/>
              <w:jc w:val="left"/>
            </w:pPr>
            <w:r>
              <w:t>[] Ναι [] Όχι</w:t>
            </w:r>
          </w:p>
          <w:p w14:paraId="5735DAC8" w14:textId="77777777" w:rsidR="00E00AB5" w:rsidRDefault="00E00AB5" w:rsidP="00576263">
            <w:pPr>
              <w:spacing w:after="0"/>
              <w:ind w:firstLine="0"/>
              <w:jc w:val="left"/>
            </w:pPr>
          </w:p>
          <w:p w14:paraId="4817180D" w14:textId="77777777" w:rsidR="00E00AB5" w:rsidRDefault="00E00AB5" w:rsidP="00576263">
            <w:pPr>
              <w:spacing w:after="0"/>
              <w:ind w:firstLine="0"/>
              <w:jc w:val="left"/>
            </w:pPr>
          </w:p>
          <w:p w14:paraId="39028C0E" w14:textId="77777777" w:rsidR="00E00AB5" w:rsidRDefault="00E00AB5" w:rsidP="00576263">
            <w:pPr>
              <w:spacing w:after="0"/>
              <w:ind w:firstLine="0"/>
              <w:jc w:val="left"/>
            </w:pPr>
          </w:p>
          <w:p w14:paraId="31C3CD0E" w14:textId="77777777" w:rsidR="00E00AB5" w:rsidRDefault="00E00AB5" w:rsidP="00576263">
            <w:pPr>
              <w:spacing w:after="0"/>
              <w:ind w:firstLine="0"/>
              <w:jc w:val="left"/>
            </w:pPr>
          </w:p>
          <w:p w14:paraId="3F9E4F01" w14:textId="77777777" w:rsidR="00280674" w:rsidRDefault="00280674" w:rsidP="00576263">
            <w:pPr>
              <w:spacing w:after="0"/>
              <w:ind w:firstLine="0"/>
              <w:jc w:val="left"/>
            </w:pPr>
          </w:p>
          <w:p w14:paraId="3749A6B1" w14:textId="77777777" w:rsidR="00E00AB5" w:rsidRDefault="00E00AB5" w:rsidP="00576263">
            <w:pPr>
              <w:spacing w:after="0"/>
              <w:ind w:firstLine="0"/>
              <w:jc w:val="left"/>
            </w:pPr>
            <w:r>
              <w:t>[...................…]</w:t>
            </w:r>
          </w:p>
        </w:tc>
      </w:tr>
      <w:tr w:rsidR="00E00AB5" w14:paraId="23DFC6E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DC90F5"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BB209C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2D099A" w14:textId="77777777" w:rsidR="00E00AB5" w:rsidRDefault="00E00AB5" w:rsidP="00576263">
            <w:pPr>
              <w:spacing w:after="0"/>
              <w:ind w:firstLine="0"/>
              <w:jc w:val="left"/>
            </w:pPr>
            <w:r>
              <w:t>[] Ναι [] Όχι</w:t>
            </w:r>
          </w:p>
          <w:p w14:paraId="72D646B6" w14:textId="77777777" w:rsidR="00E00AB5" w:rsidRDefault="00E00AB5" w:rsidP="00576263">
            <w:pPr>
              <w:spacing w:after="0"/>
              <w:ind w:firstLine="0"/>
              <w:jc w:val="left"/>
            </w:pPr>
          </w:p>
          <w:p w14:paraId="2163B85E" w14:textId="77777777" w:rsidR="00576263" w:rsidRDefault="00576263" w:rsidP="00576263">
            <w:pPr>
              <w:spacing w:after="0"/>
              <w:ind w:firstLine="0"/>
              <w:jc w:val="left"/>
            </w:pPr>
          </w:p>
          <w:p w14:paraId="09A4B88E" w14:textId="77777777" w:rsidR="00576263" w:rsidRDefault="00576263" w:rsidP="00576263">
            <w:pPr>
              <w:spacing w:after="0"/>
              <w:ind w:firstLine="0"/>
              <w:jc w:val="left"/>
            </w:pPr>
          </w:p>
          <w:p w14:paraId="0F48E13A" w14:textId="77777777" w:rsidR="00576263" w:rsidRDefault="00576263" w:rsidP="00576263">
            <w:pPr>
              <w:spacing w:after="0"/>
              <w:ind w:firstLine="0"/>
              <w:jc w:val="left"/>
            </w:pPr>
          </w:p>
          <w:p w14:paraId="79F5260A" w14:textId="77777777" w:rsidR="00576263" w:rsidRDefault="00576263" w:rsidP="00576263">
            <w:pPr>
              <w:spacing w:after="0"/>
              <w:ind w:firstLine="0"/>
              <w:jc w:val="left"/>
            </w:pPr>
          </w:p>
          <w:p w14:paraId="4CC141C5" w14:textId="77777777" w:rsidR="00576263" w:rsidRDefault="00576263" w:rsidP="00576263">
            <w:pPr>
              <w:spacing w:after="0"/>
              <w:ind w:firstLine="0"/>
              <w:jc w:val="left"/>
            </w:pPr>
          </w:p>
          <w:p w14:paraId="2D051163" w14:textId="77777777" w:rsidR="00576263" w:rsidRDefault="00576263" w:rsidP="00576263">
            <w:pPr>
              <w:spacing w:after="0"/>
              <w:ind w:firstLine="0"/>
              <w:jc w:val="left"/>
            </w:pPr>
          </w:p>
          <w:p w14:paraId="3678CF3E" w14:textId="77777777" w:rsidR="00576263" w:rsidRDefault="00576263" w:rsidP="00576263">
            <w:pPr>
              <w:spacing w:after="0"/>
              <w:ind w:firstLine="0"/>
              <w:jc w:val="left"/>
            </w:pPr>
          </w:p>
          <w:p w14:paraId="53B353EA" w14:textId="77777777" w:rsidR="00576263" w:rsidRDefault="00576263" w:rsidP="00576263">
            <w:pPr>
              <w:spacing w:after="0"/>
              <w:ind w:firstLine="0"/>
              <w:jc w:val="left"/>
            </w:pPr>
          </w:p>
          <w:p w14:paraId="21A72268" w14:textId="77777777" w:rsidR="00E00AB5" w:rsidRDefault="00E00AB5" w:rsidP="00576263">
            <w:pPr>
              <w:spacing w:after="0"/>
              <w:ind w:firstLine="0"/>
              <w:jc w:val="left"/>
            </w:pPr>
            <w:r>
              <w:t>[….................]</w:t>
            </w:r>
          </w:p>
        </w:tc>
      </w:tr>
      <w:tr w:rsidR="00E00AB5" w14:paraId="252EE35D"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ADF2F1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1E59A6"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0A621C69" w14:textId="77777777" w:rsidR="00E00AB5" w:rsidRDefault="00E00AB5" w:rsidP="00576263">
            <w:pPr>
              <w:spacing w:after="0"/>
              <w:ind w:firstLine="0"/>
              <w:jc w:val="left"/>
              <w:rPr>
                <w:b/>
              </w:rPr>
            </w:pPr>
            <w:r>
              <w:t>[] Ναι [] Όχι</w:t>
            </w:r>
          </w:p>
          <w:p w14:paraId="70E89938"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264AF893" w14:textId="77777777" w:rsidR="00E00AB5" w:rsidRDefault="00E00AB5" w:rsidP="00576263">
            <w:pPr>
              <w:spacing w:after="0"/>
              <w:ind w:firstLine="0"/>
              <w:jc w:val="left"/>
            </w:pPr>
            <w:r>
              <w:t>[……]</w:t>
            </w:r>
          </w:p>
        </w:tc>
      </w:tr>
      <w:tr w:rsidR="00E00AB5" w14:paraId="54D383F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2D536F6" w14:textId="77777777" w:rsidR="00E00AB5" w:rsidRDefault="00E00AB5" w:rsidP="00576263">
            <w:pPr>
              <w:spacing w:after="0"/>
              <w:ind w:firstLine="0"/>
            </w:pPr>
            <w:r>
              <w:lastRenderedPageBreak/>
              <w:t>Μπορεί ο οικονομικός φορέας να επιβεβαιώσει ότι:</w:t>
            </w:r>
          </w:p>
          <w:p w14:paraId="18AA3C7C"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DF0E9A"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69401491"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A61EAB9"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769232" w14:textId="77777777" w:rsidR="00E00AB5" w:rsidRDefault="00E00AB5" w:rsidP="00576263">
            <w:pPr>
              <w:spacing w:after="0"/>
              <w:ind w:firstLine="0"/>
              <w:jc w:val="left"/>
            </w:pPr>
            <w:r>
              <w:t>[] Ναι [] Όχι</w:t>
            </w:r>
          </w:p>
        </w:tc>
      </w:tr>
    </w:tbl>
    <w:p w14:paraId="5179B773" w14:textId="77777777" w:rsidR="00E00AB5" w:rsidRDefault="00E00AB5">
      <w:pPr>
        <w:pStyle w:val="ChapterTitle"/>
      </w:pPr>
    </w:p>
    <w:p w14:paraId="457F9D21" w14:textId="77777777" w:rsidR="00E00AB5" w:rsidRDefault="00E00AB5">
      <w:pPr>
        <w:ind w:firstLine="0"/>
        <w:jc w:val="center"/>
        <w:rPr>
          <w:b/>
          <w:bCs/>
        </w:rPr>
      </w:pPr>
    </w:p>
    <w:p w14:paraId="4BBBD979"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36557050"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0092D2AC"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A8D08D" w14:textId="77777777" w:rsidR="00E00AB5" w:rsidRDefault="00E00AB5" w:rsidP="00576263">
            <w:pPr>
              <w:spacing w:after="0"/>
              <w:ind w:firstLine="0"/>
            </w:pPr>
            <w:r>
              <w:rPr>
                <w:b/>
                <w:i/>
              </w:rPr>
              <w:t>Απάντηση:</w:t>
            </w:r>
          </w:p>
        </w:tc>
      </w:tr>
      <w:tr w:rsidR="00E00AB5" w14:paraId="1E42791B"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06C29029" w14:textId="77777777"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211DA7" w14:textId="77777777" w:rsidR="00E00AB5" w:rsidRDefault="00E00AB5" w:rsidP="00576263">
            <w:pPr>
              <w:spacing w:after="0"/>
              <w:ind w:firstLine="0"/>
            </w:pPr>
            <w:r>
              <w:t xml:space="preserve">[] Ναι [] Όχι </w:t>
            </w:r>
          </w:p>
          <w:p w14:paraId="1E7B88AE" w14:textId="77777777" w:rsidR="00E00AB5" w:rsidRDefault="00E00AB5" w:rsidP="00576263">
            <w:pPr>
              <w:spacing w:after="0"/>
              <w:ind w:firstLine="0"/>
            </w:pPr>
          </w:p>
          <w:p w14:paraId="04373C2E"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560C5054"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31729962" w14:textId="77777777" w:rsidR="00E00AB5" w:rsidRDefault="00E00AB5" w:rsidP="00576263">
            <w:pPr>
              <w:spacing w:after="0"/>
              <w:ind w:firstLine="0"/>
              <w:jc w:val="left"/>
              <w:rPr>
                <w:b/>
                <w:i/>
              </w:rPr>
            </w:pPr>
            <w:r>
              <w:rPr>
                <w:i/>
              </w:rPr>
              <w:t>[] Ναι [] Όχι</w:t>
            </w:r>
          </w:p>
          <w:p w14:paraId="1473098A"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1C41AACF" w14:textId="77777777" w:rsidR="00E00AB5" w:rsidRDefault="00E00AB5" w:rsidP="00576263">
            <w:pPr>
              <w:spacing w:after="0"/>
              <w:ind w:firstLine="0"/>
              <w:jc w:val="left"/>
            </w:pPr>
            <w:r>
              <w:rPr>
                <w:i/>
              </w:rPr>
              <w:t>[……]</w:t>
            </w:r>
          </w:p>
        </w:tc>
      </w:tr>
    </w:tbl>
    <w:p w14:paraId="772CB33B" w14:textId="77777777" w:rsidR="00E00AB5" w:rsidRDefault="00E00AB5">
      <w:pPr>
        <w:pageBreakBefore/>
        <w:ind w:firstLine="0"/>
        <w:jc w:val="center"/>
      </w:pPr>
      <w:r>
        <w:rPr>
          <w:b/>
          <w:bCs/>
          <w:u w:val="single"/>
        </w:rPr>
        <w:lastRenderedPageBreak/>
        <w:t>Μέρος IV: Κριτήρια επιλογής</w:t>
      </w:r>
    </w:p>
    <w:p w14:paraId="08E4E801"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0A534B8" w14:textId="77777777" w:rsidR="00E00AB5" w:rsidRDefault="00E00AB5">
      <w:pPr>
        <w:ind w:firstLine="0"/>
        <w:jc w:val="center"/>
        <w:rPr>
          <w:b/>
          <w:i/>
          <w:sz w:val="21"/>
          <w:szCs w:val="21"/>
        </w:rPr>
      </w:pPr>
      <w:r>
        <w:rPr>
          <w:b/>
          <w:bCs/>
        </w:rPr>
        <w:t>α: Γενική ένδειξη για όλα τα κριτήρια επιλογής</w:t>
      </w:r>
    </w:p>
    <w:p w14:paraId="6CE4662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3C79511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1311622"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2ACFF9" w14:textId="77777777" w:rsidR="00E00AB5" w:rsidRDefault="00E00AB5" w:rsidP="00576263">
            <w:pPr>
              <w:spacing w:after="0"/>
              <w:ind w:firstLine="0"/>
            </w:pPr>
            <w:r>
              <w:rPr>
                <w:b/>
                <w:i/>
              </w:rPr>
              <w:t>Απάντηση</w:t>
            </w:r>
          </w:p>
        </w:tc>
      </w:tr>
      <w:tr w:rsidR="00E00AB5" w14:paraId="317C5D0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528735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DE7D5E" w14:textId="77777777" w:rsidR="00E00AB5" w:rsidRDefault="00E00AB5" w:rsidP="00576263">
            <w:pPr>
              <w:spacing w:after="0"/>
              <w:ind w:firstLine="0"/>
            </w:pPr>
            <w:r>
              <w:t>[] Ναι [] Όχι</w:t>
            </w:r>
          </w:p>
        </w:tc>
      </w:tr>
    </w:tbl>
    <w:p w14:paraId="0B09EC9A" w14:textId="77777777" w:rsidR="00E00AB5" w:rsidRDefault="00E00AB5">
      <w:pPr>
        <w:pStyle w:val="SectionTitle"/>
        <w:rPr>
          <w:sz w:val="22"/>
        </w:rPr>
      </w:pPr>
    </w:p>
    <w:p w14:paraId="16C68A9E"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59C08B7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5716D14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AB42E2D"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5C402C" w14:textId="77777777" w:rsidR="00E00AB5" w:rsidRDefault="00E00AB5" w:rsidP="00576263">
            <w:pPr>
              <w:spacing w:after="0"/>
              <w:ind w:firstLine="0"/>
            </w:pPr>
            <w:r>
              <w:rPr>
                <w:b/>
                <w:i/>
              </w:rPr>
              <w:t>Απάντηση</w:t>
            </w:r>
          </w:p>
        </w:tc>
      </w:tr>
      <w:tr w:rsidR="00E00AB5" w14:paraId="1811CE2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1680716"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2EE48C7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EE8BC7" w14:textId="77777777" w:rsidR="00E00AB5" w:rsidRDefault="00E00AB5" w:rsidP="00576263">
            <w:pPr>
              <w:spacing w:after="0"/>
              <w:ind w:firstLine="0"/>
              <w:jc w:val="left"/>
              <w:rPr>
                <w:i/>
                <w:sz w:val="21"/>
                <w:szCs w:val="21"/>
              </w:rPr>
            </w:pPr>
            <w:r>
              <w:t>[…]</w:t>
            </w:r>
          </w:p>
          <w:p w14:paraId="2A750824" w14:textId="77777777" w:rsidR="00E00AB5" w:rsidRDefault="00E00AB5" w:rsidP="00576263">
            <w:pPr>
              <w:spacing w:after="0"/>
              <w:ind w:firstLine="0"/>
              <w:jc w:val="left"/>
              <w:rPr>
                <w:i/>
                <w:sz w:val="21"/>
                <w:szCs w:val="21"/>
              </w:rPr>
            </w:pPr>
          </w:p>
          <w:p w14:paraId="66C6256B" w14:textId="77777777" w:rsidR="00576263" w:rsidRDefault="00576263" w:rsidP="00576263">
            <w:pPr>
              <w:spacing w:after="0"/>
              <w:ind w:firstLine="0"/>
              <w:jc w:val="left"/>
              <w:rPr>
                <w:i/>
                <w:sz w:val="21"/>
                <w:szCs w:val="21"/>
              </w:rPr>
            </w:pPr>
          </w:p>
          <w:p w14:paraId="5A9659A1" w14:textId="77777777" w:rsidR="00576263" w:rsidRDefault="00576263" w:rsidP="00576263">
            <w:pPr>
              <w:spacing w:after="0"/>
              <w:ind w:firstLine="0"/>
              <w:jc w:val="left"/>
              <w:rPr>
                <w:i/>
                <w:sz w:val="21"/>
                <w:szCs w:val="21"/>
              </w:rPr>
            </w:pPr>
          </w:p>
          <w:p w14:paraId="54F95492"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7C2E5222" w14:textId="77777777" w:rsidR="00E00AB5" w:rsidRDefault="00E00AB5" w:rsidP="00576263">
            <w:pPr>
              <w:spacing w:after="0"/>
              <w:ind w:firstLine="0"/>
              <w:jc w:val="left"/>
            </w:pPr>
            <w:r>
              <w:rPr>
                <w:i/>
                <w:sz w:val="21"/>
                <w:szCs w:val="21"/>
              </w:rPr>
              <w:t>[……][……][……]</w:t>
            </w:r>
          </w:p>
        </w:tc>
      </w:tr>
      <w:tr w:rsidR="00E00AB5" w14:paraId="7A434A61"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E1F5682" w14:textId="77777777" w:rsidR="00E00AB5" w:rsidRDefault="00E00AB5" w:rsidP="00576263">
            <w:pPr>
              <w:spacing w:after="0"/>
              <w:ind w:firstLine="0"/>
              <w:rPr>
                <w:sz w:val="20"/>
                <w:szCs w:val="20"/>
              </w:rPr>
            </w:pPr>
            <w:r>
              <w:rPr>
                <w:b/>
                <w:sz w:val="20"/>
                <w:szCs w:val="20"/>
              </w:rPr>
              <w:t>2) Για συμβάσεις υπηρεσιών:</w:t>
            </w:r>
          </w:p>
          <w:p w14:paraId="1346A1F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17C0CB44" w14:textId="77777777" w:rsidR="00E00AB5" w:rsidRDefault="00E00AB5" w:rsidP="00576263">
            <w:pPr>
              <w:spacing w:after="0"/>
              <w:ind w:firstLine="0"/>
            </w:pPr>
          </w:p>
          <w:p w14:paraId="5A42A234"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558F10" w14:textId="77777777" w:rsidR="00E00AB5" w:rsidRDefault="00E00AB5" w:rsidP="00576263">
            <w:pPr>
              <w:snapToGrid w:val="0"/>
              <w:spacing w:after="0"/>
              <w:ind w:firstLine="0"/>
              <w:jc w:val="left"/>
              <w:rPr>
                <w:sz w:val="20"/>
                <w:szCs w:val="20"/>
              </w:rPr>
            </w:pPr>
          </w:p>
          <w:p w14:paraId="725E4169" w14:textId="77777777" w:rsidR="00E00AB5" w:rsidRDefault="00E00AB5" w:rsidP="00576263">
            <w:pPr>
              <w:spacing w:after="0"/>
              <w:ind w:firstLine="0"/>
              <w:jc w:val="left"/>
              <w:rPr>
                <w:sz w:val="20"/>
                <w:szCs w:val="20"/>
              </w:rPr>
            </w:pPr>
            <w:r>
              <w:rPr>
                <w:sz w:val="20"/>
                <w:szCs w:val="20"/>
              </w:rPr>
              <w:t>[] Ναι [] Όχι</w:t>
            </w:r>
          </w:p>
          <w:p w14:paraId="250048DD"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16F81989" w14:textId="77777777" w:rsidR="00E00AB5" w:rsidRDefault="00E00AB5" w:rsidP="00576263">
            <w:pPr>
              <w:spacing w:after="0"/>
              <w:ind w:firstLine="0"/>
              <w:jc w:val="left"/>
              <w:rPr>
                <w:i/>
                <w:sz w:val="20"/>
                <w:szCs w:val="20"/>
              </w:rPr>
            </w:pPr>
            <w:r>
              <w:rPr>
                <w:sz w:val="20"/>
                <w:szCs w:val="20"/>
              </w:rPr>
              <w:t>[ …] [] Ναι [] Όχι</w:t>
            </w:r>
          </w:p>
          <w:p w14:paraId="46F848AD" w14:textId="77777777" w:rsidR="00576263" w:rsidRDefault="00576263" w:rsidP="00576263">
            <w:pPr>
              <w:spacing w:after="0"/>
              <w:ind w:firstLine="0"/>
              <w:jc w:val="left"/>
              <w:rPr>
                <w:i/>
                <w:sz w:val="20"/>
                <w:szCs w:val="20"/>
              </w:rPr>
            </w:pPr>
          </w:p>
          <w:p w14:paraId="3E08FF9F"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0289605B" w14:textId="77777777" w:rsidR="00E00AB5" w:rsidRDefault="00E00AB5">
      <w:pPr>
        <w:jc w:val="center"/>
        <w:rPr>
          <w:b/>
          <w:bCs/>
        </w:rPr>
      </w:pPr>
    </w:p>
    <w:p w14:paraId="6B4232EF" w14:textId="77777777" w:rsidR="00E00AB5" w:rsidRDefault="00E00AB5">
      <w:pPr>
        <w:jc w:val="center"/>
        <w:rPr>
          <w:b/>
          <w:bCs/>
        </w:rPr>
      </w:pPr>
    </w:p>
    <w:p w14:paraId="65A8FDA6" w14:textId="77777777" w:rsidR="00E00AB5" w:rsidRDefault="00E00AB5">
      <w:pPr>
        <w:pageBreakBefore/>
        <w:jc w:val="center"/>
        <w:rPr>
          <w:b/>
          <w:i/>
        </w:rPr>
      </w:pPr>
      <w:r>
        <w:rPr>
          <w:b/>
          <w:bCs/>
        </w:rPr>
        <w:lastRenderedPageBreak/>
        <w:t>Β: Οικονομική και χρηματοοικονομική επάρκεια</w:t>
      </w:r>
    </w:p>
    <w:p w14:paraId="1F17BF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087700D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D24A2B5"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82F829" w14:textId="77777777" w:rsidR="00E00AB5" w:rsidRDefault="00E00AB5" w:rsidP="00576263">
            <w:pPr>
              <w:spacing w:after="0"/>
              <w:ind w:firstLine="0"/>
            </w:pPr>
            <w:r>
              <w:rPr>
                <w:b/>
                <w:i/>
              </w:rPr>
              <w:t>Απάντηση:</w:t>
            </w:r>
          </w:p>
        </w:tc>
      </w:tr>
      <w:tr w:rsidR="00E00AB5" w14:paraId="009ED2F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868A1BB"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1116A69" w14:textId="77777777" w:rsidR="00E00AB5" w:rsidRDefault="00E00AB5" w:rsidP="00576263">
            <w:pPr>
              <w:spacing w:after="0"/>
              <w:ind w:firstLine="0"/>
            </w:pPr>
            <w:r>
              <w:rPr>
                <w:b/>
                <w:bCs/>
              </w:rPr>
              <w:t>και/ή,</w:t>
            </w:r>
          </w:p>
          <w:p w14:paraId="542C1210"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39BDDA7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71C05F" w14:textId="77777777" w:rsidR="00E00AB5" w:rsidRDefault="00E00AB5" w:rsidP="00576263">
            <w:pPr>
              <w:spacing w:after="0"/>
              <w:ind w:firstLine="0"/>
            </w:pPr>
            <w:r>
              <w:t>έτος: [……] κύκλος εργασιών:[……][…]νόμισμα</w:t>
            </w:r>
          </w:p>
          <w:p w14:paraId="7DEDD380" w14:textId="77777777" w:rsidR="00E00AB5" w:rsidRDefault="00E00AB5" w:rsidP="00576263">
            <w:pPr>
              <w:spacing w:after="0"/>
              <w:ind w:firstLine="0"/>
            </w:pPr>
            <w:r>
              <w:t>έτος: [……] κύκλος εργασιών:[……][…]νόμισμα</w:t>
            </w:r>
          </w:p>
          <w:p w14:paraId="27D7D149" w14:textId="77777777" w:rsidR="00E00AB5" w:rsidRDefault="00E00AB5" w:rsidP="00576263">
            <w:pPr>
              <w:spacing w:after="0"/>
              <w:ind w:firstLine="0"/>
            </w:pPr>
            <w:r>
              <w:t>έτος: [……] κύκλος εργασιών:[……][…]νόμισμα</w:t>
            </w:r>
          </w:p>
          <w:p w14:paraId="1D8493B2" w14:textId="77777777" w:rsidR="00E00AB5" w:rsidRDefault="00E00AB5" w:rsidP="00576263">
            <w:pPr>
              <w:spacing w:after="0"/>
              <w:ind w:firstLine="0"/>
            </w:pPr>
          </w:p>
          <w:p w14:paraId="0222D3A8" w14:textId="77777777" w:rsidR="00E00AB5" w:rsidRDefault="00E00AB5" w:rsidP="00576263">
            <w:pPr>
              <w:spacing w:after="0"/>
              <w:ind w:firstLine="0"/>
            </w:pPr>
          </w:p>
          <w:p w14:paraId="0D1E8C28" w14:textId="77777777" w:rsidR="004A40BE" w:rsidRDefault="004A40BE" w:rsidP="00576263">
            <w:pPr>
              <w:spacing w:after="0"/>
              <w:ind w:firstLine="0"/>
            </w:pPr>
          </w:p>
          <w:p w14:paraId="67F38FE1" w14:textId="77777777" w:rsidR="00E00AB5" w:rsidRDefault="00E00AB5" w:rsidP="00576263">
            <w:pPr>
              <w:spacing w:after="0"/>
              <w:ind w:firstLine="0"/>
            </w:pPr>
            <w:r>
              <w:t>(αριθμός ετών, μέσος κύκλος εργασιών)</w:t>
            </w:r>
            <w:r>
              <w:rPr>
                <w:b/>
              </w:rPr>
              <w:t>:</w:t>
            </w:r>
            <w:r>
              <w:t xml:space="preserve"> </w:t>
            </w:r>
          </w:p>
          <w:p w14:paraId="05E3A82A" w14:textId="77777777" w:rsidR="00E00AB5" w:rsidRDefault="00E00AB5" w:rsidP="00576263">
            <w:pPr>
              <w:spacing w:after="0"/>
              <w:ind w:firstLine="0"/>
            </w:pPr>
            <w:r>
              <w:t>[……],[……][…]νόμισμα</w:t>
            </w:r>
          </w:p>
          <w:p w14:paraId="09B6FA00" w14:textId="77777777" w:rsidR="00E00AB5" w:rsidRDefault="00E00AB5" w:rsidP="00576263">
            <w:pPr>
              <w:spacing w:after="0"/>
              <w:ind w:firstLine="0"/>
            </w:pPr>
          </w:p>
          <w:p w14:paraId="4BA181F4" w14:textId="77777777" w:rsidR="004A40BE" w:rsidRDefault="004A40BE" w:rsidP="00576263">
            <w:pPr>
              <w:spacing w:after="0"/>
              <w:ind w:firstLine="0"/>
              <w:rPr>
                <w:i/>
              </w:rPr>
            </w:pPr>
          </w:p>
          <w:p w14:paraId="0E035113" w14:textId="77777777" w:rsidR="004A40BE" w:rsidRDefault="004A40BE" w:rsidP="00576263">
            <w:pPr>
              <w:spacing w:after="0"/>
              <w:ind w:firstLine="0"/>
              <w:rPr>
                <w:i/>
              </w:rPr>
            </w:pPr>
          </w:p>
          <w:p w14:paraId="3049FACE"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1276D75" w14:textId="77777777" w:rsidR="00E00AB5" w:rsidRDefault="00E00AB5" w:rsidP="00576263">
            <w:pPr>
              <w:spacing w:after="0"/>
              <w:ind w:firstLine="0"/>
            </w:pPr>
            <w:r>
              <w:rPr>
                <w:i/>
              </w:rPr>
              <w:t>[……][……][……]</w:t>
            </w:r>
          </w:p>
        </w:tc>
      </w:tr>
      <w:tr w:rsidR="00E00AB5" w14:paraId="7381FE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80FD658"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29EE9E7" w14:textId="77777777" w:rsidR="00E00AB5" w:rsidRDefault="00E00AB5" w:rsidP="00576263">
            <w:pPr>
              <w:spacing w:after="0"/>
              <w:ind w:firstLine="0"/>
            </w:pPr>
            <w:r>
              <w:rPr>
                <w:b/>
                <w:bCs/>
              </w:rPr>
              <w:t>και/ή,</w:t>
            </w:r>
          </w:p>
          <w:p w14:paraId="6580127D"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7D5241DD"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B5B02C"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70346F9C"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6AA9588" w14:textId="77777777"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14:paraId="79373E92" w14:textId="77777777" w:rsidR="00E00AB5" w:rsidRDefault="00E00AB5" w:rsidP="00576263">
            <w:pPr>
              <w:spacing w:after="0"/>
              <w:ind w:firstLine="0"/>
            </w:pPr>
          </w:p>
          <w:p w14:paraId="576861C5" w14:textId="77777777" w:rsidR="00E00AB5" w:rsidRDefault="00E00AB5" w:rsidP="00576263">
            <w:pPr>
              <w:spacing w:after="0"/>
              <w:ind w:firstLine="0"/>
            </w:pPr>
          </w:p>
          <w:p w14:paraId="5A7BB0C9" w14:textId="77777777" w:rsidR="00E00AB5" w:rsidRDefault="00E00AB5" w:rsidP="00576263">
            <w:pPr>
              <w:spacing w:after="0"/>
              <w:ind w:firstLine="0"/>
            </w:pPr>
          </w:p>
          <w:p w14:paraId="5639F047" w14:textId="77777777" w:rsidR="004A40BE" w:rsidRDefault="004A40BE" w:rsidP="00576263">
            <w:pPr>
              <w:spacing w:after="0"/>
              <w:ind w:firstLine="0"/>
            </w:pPr>
          </w:p>
          <w:p w14:paraId="07C3A4CB" w14:textId="77777777" w:rsidR="004A40BE" w:rsidRDefault="004A40BE" w:rsidP="00576263">
            <w:pPr>
              <w:spacing w:after="0"/>
              <w:ind w:firstLine="0"/>
            </w:pPr>
          </w:p>
          <w:p w14:paraId="7795C0C8" w14:textId="77777777" w:rsidR="00E00AB5" w:rsidRDefault="00E00AB5" w:rsidP="00576263">
            <w:pPr>
              <w:spacing w:after="0"/>
              <w:ind w:firstLine="0"/>
            </w:pPr>
            <w:r>
              <w:t>(αριθμός ετών, μέσος κύκλος εργασιών)</w:t>
            </w:r>
            <w:r>
              <w:rPr>
                <w:b/>
              </w:rPr>
              <w:t>:</w:t>
            </w:r>
            <w:r>
              <w:t xml:space="preserve"> </w:t>
            </w:r>
          </w:p>
          <w:p w14:paraId="4711ABF9" w14:textId="77777777" w:rsidR="00E00AB5" w:rsidRDefault="00E00AB5" w:rsidP="00576263">
            <w:pPr>
              <w:spacing w:after="0"/>
              <w:ind w:firstLine="0"/>
              <w:rPr>
                <w:i/>
              </w:rPr>
            </w:pPr>
            <w:r>
              <w:t>[……],[……][…]</w:t>
            </w:r>
            <w:r w:rsidR="00CA0924" w:rsidRPr="008E20C8">
              <w:t xml:space="preserve"> </w:t>
            </w:r>
            <w:r>
              <w:t>νόμισμα</w:t>
            </w:r>
          </w:p>
          <w:p w14:paraId="0BFF37EB" w14:textId="77777777" w:rsidR="00E00AB5" w:rsidRDefault="00E00AB5" w:rsidP="00576263">
            <w:pPr>
              <w:spacing w:after="0"/>
              <w:ind w:firstLine="0"/>
              <w:rPr>
                <w:i/>
              </w:rPr>
            </w:pPr>
          </w:p>
          <w:p w14:paraId="5910D849" w14:textId="77777777" w:rsidR="00E00AB5" w:rsidRDefault="00E00AB5" w:rsidP="00576263">
            <w:pPr>
              <w:spacing w:after="0"/>
              <w:ind w:firstLine="0"/>
              <w:rPr>
                <w:i/>
              </w:rPr>
            </w:pPr>
          </w:p>
          <w:p w14:paraId="76463EE9" w14:textId="77777777" w:rsidR="004A40BE" w:rsidRDefault="004A40BE" w:rsidP="00576263">
            <w:pPr>
              <w:spacing w:after="0"/>
              <w:ind w:firstLine="0"/>
              <w:rPr>
                <w:i/>
              </w:rPr>
            </w:pPr>
          </w:p>
          <w:p w14:paraId="7FE85B0A"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0FF98C24" w14:textId="77777777" w:rsidR="00E00AB5" w:rsidRDefault="00E00AB5" w:rsidP="00576263">
            <w:pPr>
              <w:spacing w:after="0"/>
              <w:ind w:firstLine="0"/>
            </w:pPr>
            <w:r>
              <w:rPr>
                <w:i/>
              </w:rPr>
              <w:t>[……][……][……]</w:t>
            </w:r>
          </w:p>
        </w:tc>
      </w:tr>
      <w:tr w:rsidR="00E00AB5" w14:paraId="7DFDCC1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CFFACB4"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915885" w14:textId="77777777" w:rsidR="00E00AB5" w:rsidRDefault="00E00AB5" w:rsidP="00576263">
            <w:pPr>
              <w:spacing w:after="0"/>
              <w:ind w:firstLine="0"/>
            </w:pPr>
            <w:r>
              <w:t>[…................................…]</w:t>
            </w:r>
          </w:p>
        </w:tc>
      </w:tr>
      <w:tr w:rsidR="00E00AB5" w14:paraId="3C01352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C8A9BA5" w14:textId="77777777"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C81B8F9"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A1EC7E" w14:textId="77777777"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79FA74E9" w14:textId="77777777" w:rsidR="00E00AB5" w:rsidRDefault="00E00AB5" w:rsidP="00576263">
            <w:pPr>
              <w:snapToGrid w:val="0"/>
              <w:spacing w:after="0"/>
              <w:ind w:firstLine="0"/>
            </w:pPr>
          </w:p>
          <w:p w14:paraId="1864185E" w14:textId="77777777" w:rsidR="00E00AB5" w:rsidRDefault="00E00AB5" w:rsidP="00576263">
            <w:pPr>
              <w:snapToGrid w:val="0"/>
              <w:spacing w:after="0"/>
              <w:ind w:firstLine="0"/>
            </w:pPr>
          </w:p>
          <w:p w14:paraId="53077C3A" w14:textId="77777777" w:rsidR="004A40BE" w:rsidRDefault="004A40BE" w:rsidP="00576263">
            <w:pPr>
              <w:snapToGrid w:val="0"/>
              <w:spacing w:after="0"/>
              <w:ind w:firstLine="0"/>
              <w:rPr>
                <w:i/>
              </w:rPr>
            </w:pPr>
          </w:p>
          <w:p w14:paraId="6135B21B"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63FEAB5F" w14:textId="77777777" w:rsidR="00E00AB5" w:rsidRDefault="00E00AB5" w:rsidP="00576263">
            <w:pPr>
              <w:snapToGrid w:val="0"/>
              <w:spacing w:after="0"/>
              <w:ind w:firstLine="0"/>
            </w:pPr>
            <w:r>
              <w:rPr>
                <w:i/>
              </w:rPr>
              <w:t>[……][……][……]</w:t>
            </w:r>
          </w:p>
        </w:tc>
      </w:tr>
      <w:tr w:rsidR="00E00AB5" w14:paraId="590490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55FEFC2" w14:textId="77777777"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C7DA4DE"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2AA5C1" w14:textId="77777777" w:rsidR="00E00AB5" w:rsidRDefault="00E00AB5" w:rsidP="00576263">
            <w:pPr>
              <w:spacing w:after="0"/>
              <w:ind w:firstLine="0"/>
            </w:pPr>
            <w:r>
              <w:t>[……][…]νόμισμα</w:t>
            </w:r>
          </w:p>
          <w:p w14:paraId="4E258D11" w14:textId="77777777" w:rsidR="00E00AB5" w:rsidRDefault="00E00AB5" w:rsidP="00576263">
            <w:pPr>
              <w:spacing w:after="0"/>
              <w:ind w:firstLine="0"/>
            </w:pPr>
          </w:p>
          <w:p w14:paraId="11A1A89C" w14:textId="77777777" w:rsidR="004A40BE" w:rsidRDefault="004A40BE" w:rsidP="00576263">
            <w:pPr>
              <w:spacing w:after="0"/>
              <w:ind w:firstLine="0"/>
              <w:rPr>
                <w:i/>
              </w:rPr>
            </w:pPr>
          </w:p>
          <w:p w14:paraId="01CE1D93"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B514D05" w14:textId="77777777" w:rsidR="00E00AB5" w:rsidRDefault="00E00AB5" w:rsidP="00576263">
            <w:pPr>
              <w:spacing w:after="0"/>
              <w:ind w:firstLine="0"/>
            </w:pPr>
            <w:r>
              <w:rPr>
                <w:i/>
              </w:rPr>
              <w:t>[……][……][……]</w:t>
            </w:r>
          </w:p>
        </w:tc>
      </w:tr>
      <w:tr w:rsidR="00E00AB5" w14:paraId="7927D0F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F2D8333"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00F0808"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B3DFD7" w14:textId="77777777" w:rsidR="00E00AB5" w:rsidRDefault="00E00AB5" w:rsidP="00576263">
            <w:pPr>
              <w:spacing w:after="0"/>
              <w:ind w:firstLine="0"/>
            </w:pPr>
            <w:r>
              <w:t>[……..........]</w:t>
            </w:r>
          </w:p>
          <w:p w14:paraId="4E9F1924" w14:textId="77777777" w:rsidR="00E00AB5" w:rsidRDefault="00E00AB5" w:rsidP="00576263">
            <w:pPr>
              <w:spacing w:after="0"/>
              <w:ind w:firstLine="0"/>
            </w:pPr>
          </w:p>
          <w:p w14:paraId="48945258" w14:textId="77777777" w:rsidR="00E00AB5" w:rsidRDefault="00E00AB5" w:rsidP="00576263">
            <w:pPr>
              <w:spacing w:after="0"/>
              <w:ind w:firstLine="0"/>
            </w:pPr>
          </w:p>
          <w:p w14:paraId="7D27D2C1" w14:textId="77777777" w:rsidR="00E00AB5" w:rsidRDefault="00E00AB5" w:rsidP="00576263">
            <w:pPr>
              <w:spacing w:after="0"/>
              <w:ind w:firstLine="0"/>
            </w:pPr>
          </w:p>
          <w:p w14:paraId="7BCD3FAE" w14:textId="77777777" w:rsidR="00E00AB5" w:rsidRDefault="00E00AB5" w:rsidP="00576263">
            <w:pPr>
              <w:spacing w:after="0"/>
              <w:ind w:firstLine="0"/>
            </w:pPr>
          </w:p>
          <w:p w14:paraId="0C10E2EF" w14:textId="77777777" w:rsidR="004A40BE" w:rsidRDefault="004A40BE" w:rsidP="00576263">
            <w:pPr>
              <w:spacing w:after="0"/>
              <w:ind w:firstLine="0"/>
              <w:rPr>
                <w:i/>
              </w:rPr>
            </w:pPr>
          </w:p>
          <w:p w14:paraId="7EDEB3E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40A79C66" w14:textId="77777777" w:rsidR="00E00AB5" w:rsidRDefault="00E00AB5" w:rsidP="00576263">
            <w:pPr>
              <w:spacing w:after="0"/>
              <w:ind w:firstLine="0"/>
            </w:pPr>
            <w:r>
              <w:rPr>
                <w:i/>
              </w:rPr>
              <w:t>[……][……][……]</w:t>
            </w:r>
          </w:p>
        </w:tc>
      </w:tr>
    </w:tbl>
    <w:p w14:paraId="0789753F" w14:textId="77777777" w:rsidR="00E00AB5" w:rsidRDefault="00E00AB5">
      <w:pPr>
        <w:pStyle w:val="SectionTitle"/>
        <w:ind w:firstLine="0"/>
      </w:pPr>
    </w:p>
    <w:p w14:paraId="3F63A4C3" w14:textId="77777777" w:rsidR="00E00AB5" w:rsidRDefault="00E00AB5">
      <w:pPr>
        <w:pageBreakBefore/>
        <w:jc w:val="center"/>
        <w:rPr>
          <w:b/>
          <w:sz w:val="21"/>
          <w:szCs w:val="21"/>
        </w:rPr>
      </w:pPr>
      <w:r>
        <w:rPr>
          <w:b/>
          <w:bCs/>
        </w:rPr>
        <w:lastRenderedPageBreak/>
        <w:t>Γ: Τεχνική και επαγγελματική ικανότητα</w:t>
      </w:r>
    </w:p>
    <w:p w14:paraId="6CB4B37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5552DF9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B56BCC4"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949CDE" w14:textId="77777777" w:rsidR="00E00AB5" w:rsidRDefault="00E00AB5" w:rsidP="004A40BE">
            <w:pPr>
              <w:spacing w:after="0"/>
              <w:ind w:firstLine="0"/>
            </w:pPr>
            <w:r>
              <w:rPr>
                <w:b/>
                <w:i/>
              </w:rPr>
              <w:t>Απάντηση:</w:t>
            </w:r>
          </w:p>
        </w:tc>
      </w:tr>
      <w:tr w:rsidR="00E00AB5" w14:paraId="4D271E5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7598AAF" w14:textId="77777777" w:rsidR="00E00AB5" w:rsidRDefault="00E00AB5" w:rsidP="004A40BE">
            <w:pPr>
              <w:spacing w:after="0"/>
              <w:ind w:firstLine="0"/>
            </w:pPr>
            <w:r>
              <w:t xml:space="preserve">1α) Μόνο για τις </w:t>
            </w:r>
            <w:r>
              <w:rPr>
                <w:b/>
                <w:i/>
              </w:rPr>
              <w:t>δημόσιες συμβάσεις έργων</w:t>
            </w:r>
            <w:r>
              <w:t>:</w:t>
            </w:r>
          </w:p>
          <w:p w14:paraId="712A570E"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005A9B1E" w14:textId="77777777" w:rsidR="004A40BE" w:rsidRDefault="004A40BE" w:rsidP="004A40BE">
            <w:pPr>
              <w:spacing w:after="0"/>
              <w:ind w:firstLine="0"/>
              <w:rPr>
                <w:i/>
              </w:rPr>
            </w:pPr>
          </w:p>
          <w:p w14:paraId="2EFD7816"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F4A19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FE7C531" w14:textId="77777777" w:rsidR="00E00AB5" w:rsidRDefault="00E00AB5" w:rsidP="004A40BE">
            <w:pPr>
              <w:spacing w:after="0"/>
              <w:ind w:firstLine="0"/>
            </w:pPr>
            <w:r>
              <w:t>[…]</w:t>
            </w:r>
          </w:p>
          <w:p w14:paraId="5984D080" w14:textId="77777777" w:rsidR="00E00AB5" w:rsidRDefault="00E00AB5" w:rsidP="004A40BE">
            <w:pPr>
              <w:spacing w:after="0"/>
              <w:ind w:firstLine="0"/>
              <w:rPr>
                <w:i/>
              </w:rPr>
            </w:pPr>
            <w:r>
              <w:t>Έργα: [……]</w:t>
            </w:r>
          </w:p>
          <w:p w14:paraId="573FA753"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4002F96A" w14:textId="77777777" w:rsidR="00E00AB5" w:rsidRDefault="00E00AB5" w:rsidP="004A40BE">
            <w:pPr>
              <w:spacing w:after="0"/>
              <w:ind w:firstLine="0"/>
            </w:pPr>
            <w:r>
              <w:rPr>
                <w:rFonts w:eastAsia="Calibri"/>
                <w:i/>
              </w:rPr>
              <w:t xml:space="preserve"> </w:t>
            </w:r>
            <w:r>
              <w:rPr>
                <w:i/>
              </w:rPr>
              <w:t>[……][……][……]</w:t>
            </w:r>
          </w:p>
        </w:tc>
      </w:tr>
      <w:tr w:rsidR="00E00AB5" w14:paraId="2D40D3E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0C2D5DA"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7D92F085"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2226EA"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B9793"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F32E7ED"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6C66A386" w14:textId="77777777">
              <w:tc>
                <w:tcPr>
                  <w:tcW w:w="1057" w:type="dxa"/>
                  <w:tcBorders>
                    <w:top w:val="single" w:sz="4" w:space="0" w:color="000000"/>
                    <w:left w:val="single" w:sz="4" w:space="0" w:color="000000"/>
                    <w:bottom w:val="single" w:sz="4" w:space="0" w:color="000000"/>
                  </w:tcBorders>
                  <w:shd w:val="clear" w:color="auto" w:fill="auto"/>
                </w:tcPr>
                <w:p w14:paraId="6EF83CF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447058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3ACD2F4"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825C796" w14:textId="77777777" w:rsidR="00E00AB5" w:rsidRDefault="00E00AB5" w:rsidP="004A40BE">
                  <w:pPr>
                    <w:spacing w:after="0"/>
                    <w:ind w:firstLine="0"/>
                  </w:pPr>
                  <w:r>
                    <w:rPr>
                      <w:sz w:val="14"/>
                      <w:szCs w:val="14"/>
                    </w:rPr>
                    <w:t>παραλήπτες</w:t>
                  </w:r>
                </w:p>
              </w:tc>
            </w:tr>
            <w:tr w:rsidR="00E00AB5" w14:paraId="531D25DD" w14:textId="77777777">
              <w:tc>
                <w:tcPr>
                  <w:tcW w:w="1057" w:type="dxa"/>
                  <w:tcBorders>
                    <w:top w:val="single" w:sz="4" w:space="0" w:color="000000"/>
                    <w:left w:val="single" w:sz="4" w:space="0" w:color="000000"/>
                    <w:bottom w:val="single" w:sz="4" w:space="0" w:color="000000"/>
                  </w:tcBorders>
                  <w:shd w:val="clear" w:color="auto" w:fill="auto"/>
                </w:tcPr>
                <w:p w14:paraId="389C4A4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EDB91A3"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86F0B5C"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13868A" w14:textId="77777777" w:rsidR="00E00AB5" w:rsidRDefault="00E00AB5" w:rsidP="004A40BE">
                  <w:pPr>
                    <w:snapToGrid w:val="0"/>
                    <w:spacing w:after="0"/>
                  </w:pPr>
                </w:p>
              </w:tc>
            </w:tr>
          </w:tbl>
          <w:p w14:paraId="20425EF0" w14:textId="77777777" w:rsidR="00E00AB5" w:rsidRDefault="00E00AB5" w:rsidP="004A40BE">
            <w:pPr>
              <w:spacing w:after="0"/>
            </w:pPr>
          </w:p>
        </w:tc>
      </w:tr>
      <w:tr w:rsidR="00E00AB5" w14:paraId="1CD4F86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B0D75DF"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3E6FADA6"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597A3" w14:textId="77777777" w:rsidR="00E00AB5" w:rsidRDefault="00E00AB5" w:rsidP="004A40BE">
            <w:pPr>
              <w:spacing w:after="0"/>
              <w:ind w:firstLine="0"/>
            </w:pPr>
            <w:r>
              <w:t>[……..........................]</w:t>
            </w:r>
          </w:p>
          <w:p w14:paraId="1D773C5B" w14:textId="77777777" w:rsidR="00E00AB5" w:rsidRDefault="00E00AB5" w:rsidP="004A40BE">
            <w:pPr>
              <w:spacing w:after="0"/>
              <w:ind w:firstLine="0"/>
            </w:pPr>
          </w:p>
          <w:p w14:paraId="0253375E" w14:textId="77777777" w:rsidR="00E00AB5" w:rsidRDefault="00E00AB5" w:rsidP="004A40BE">
            <w:pPr>
              <w:spacing w:after="0"/>
              <w:ind w:firstLine="0"/>
            </w:pPr>
          </w:p>
          <w:p w14:paraId="4D7FCF7D" w14:textId="77777777" w:rsidR="004A40BE" w:rsidRDefault="004A40BE" w:rsidP="004A40BE">
            <w:pPr>
              <w:spacing w:after="0"/>
              <w:ind w:firstLine="0"/>
            </w:pPr>
          </w:p>
          <w:p w14:paraId="3B47CD0C" w14:textId="77777777" w:rsidR="004A40BE" w:rsidRDefault="004A40BE" w:rsidP="004A40BE">
            <w:pPr>
              <w:spacing w:after="0"/>
              <w:ind w:firstLine="0"/>
            </w:pPr>
          </w:p>
          <w:p w14:paraId="4C921FA6" w14:textId="77777777" w:rsidR="00E00AB5" w:rsidRDefault="00E00AB5" w:rsidP="004A40BE">
            <w:pPr>
              <w:spacing w:after="0"/>
              <w:ind w:firstLine="0"/>
            </w:pPr>
            <w:r>
              <w:t>[……]</w:t>
            </w:r>
          </w:p>
        </w:tc>
      </w:tr>
      <w:tr w:rsidR="00E00AB5" w14:paraId="5DD2588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14B2E43"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3A90D0" w14:textId="77777777" w:rsidR="00E00AB5" w:rsidRDefault="00E00AB5" w:rsidP="004A40BE">
            <w:pPr>
              <w:spacing w:after="0"/>
              <w:ind w:firstLine="0"/>
            </w:pPr>
            <w:r>
              <w:t>[……]</w:t>
            </w:r>
          </w:p>
        </w:tc>
      </w:tr>
      <w:tr w:rsidR="00E00AB5" w14:paraId="406B87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99BDCA8"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6D0528" w14:textId="77777777" w:rsidR="00E00AB5" w:rsidRDefault="00E00AB5" w:rsidP="004A40BE">
            <w:pPr>
              <w:spacing w:after="0"/>
              <w:ind w:firstLine="0"/>
            </w:pPr>
            <w:r>
              <w:lastRenderedPageBreak/>
              <w:t>[....……]</w:t>
            </w:r>
          </w:p>
        </w:tc>
      </w:tr>
      <w:tr w:rsidR="00E00AB5" w14:paraId="1C1FA17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82BCE48" w14:textId="77777777"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395A36E"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AB95CA" w14:textId="77777777" w:rsidR="00E00AB5" w:rsidRDefault="00E00AB5" w:rsidP="004A40BE">
            <w:pPr>
              <w:snapToGrid w:val="0"/>
              <w:spacing w:after="0"/>
              <w:ind w:firstLine="0"/>
            </w:pPr>
          </w:p>
          <w:p w14:paraId="779E569F" w14:textId="77777777" w:rsidR="00E00AB5" w:rsidRDefault="00E00AB5" w:rsidP="004A40BE">
            <w:pPr>
              <w:spacing w:after="0"/>
              <w:ind w:firstLine="0"/>
            </w:pPr>
          </w:p>
          <w:p w14:paraId="106E15B7" w14:textId="77777777" w:rsidR="00E00AB5" w:rsidRDefault="00E00AB5" w:rsidP="004A40BE">
            <w:pPr>
              <w:spacing w:after="0"/>
              <w:ind w:firstLine="0"/>
            </w:pPr>
          </w:p>
          <w:p w14:paraId="6A43BC02" w14:textId="77777777" w:rsidR="004A40BE" w:rsidRDefault="004A40BE" w:rsidP="004A40BE">
            <w:pPr>
              <w:spacing w:after="0"/>
              <w:ind w:firstLine="0"/>
            </w:pPr>
          </w:p>
          <w:p w14:paraId="43909136" w14:textId="77777777" w:rsidR="00E00AB5" w:rsidRDefault="00E00AB5" w:rsidP="004A40BE">
            <w:pPr>
              <w:spacing w:after="0"/>
              <w:ind w:firstLine="0"/>
            </w:pPr>
            <w:r>
              <w:t>[] Ναι [] Όχι</w:t>
            </w:r>
          </w:p>
        </w:tc>
      </w:tr>
      <w:tr w:rsidR="00E00AB5" w14:paraId="74A4BBA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81BB02"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FEFE35C"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30F243FF"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592765FA"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800794" w14:textId="77777777" w:rsidR="00E00AB5" w:rsidRDefault="00E00AB5" w:rsidP="004A40BE">
            <w:pPr>
              <w:snapToGrid w:val="0"/>
              <w:spacing w:after="0"/>
              <w:ind w:firstLine="0"/>
            </w:pPr>
          </w:p>
          <w:p w14:paraId="65AF97D9" w14:textId="77777777" w:rsidR="00E00AB5" w:rsidRDefault="00E00AB5" w:rsidP="004A40BE">
            <w:pPr>
              <w:spacing w:after="0"/>
              <w:ind w:firstLine="0"/>
            </w:pPr>
          </w:p>
          <w:p w14:paraId="1C614CEE" w14:textId="77777777" w:rsidR="00E00AB5" w:rsidRDefault="00E00AB5" w:rsidP="004A40BE">
            <w:pPr>
              <w:spacing w:after="0"/>
              <w:ind w:firstLine="0"/>
            </w:pPr>
            <w:r>
              <w:t>α)[......................................……]</w:t>
            </w:r>
          </w:p>
          <w:p w14:paraId="5BD10BEB" w14:textId="77777777" w:rsidR="00E00AB5" w:rsidRDefault="00E00AB5" w:rsidP="004A40BE">
            <w:pPr>
              <w:spacing w:after="0"/>
              <w:ind w:firstLine="0"/>
            </w:pPr>
          </w:p>
          <w:p w14:paraId="7DC31ED1" w14:textId="77777777" w:rsidR="00E00AB5" w:rsidRDefault="00E00AB5" w:rsidP="004A40BE">
            <w:pPr>
              <w:spacing w:after="0"/>
              <w:ind w:firstLine="0"/>
            </w:pPr>
          </w:p>
          <w:p w14:paraId="41824012" w14:textId="77777777" w:rsidR="00E00AB5" w:rsidRDefault="00E00AB5" w:rsidP="004A40BE">
            <w:pPr>
              <w:spacing w:after="0"/>
              <w:ind w:firstLine="0"/>
            </w:pPr>
          </w:p>
          <w:p w14:paraId="3CE0CE07" w14:textId="77777777" w:rsidR="004A40BE" w:rsidRDefault="004A40BE" w:rsidP="004A40BE">
            <w:pPr>
              <w:spacing w:after="0"/>
              <w:ind w:firstLine="0"/>
            </w:pPr>
          </w:p>
          <w:p w14:paraId="174CB411" w14:textId="77777777" w:rsidR="00E00AB5" w:rsidRDefault="00E00AB5" w:rsidP="004A40BE">
            <w:pPr>
              <w:spacing w:after="0"/>
              <w:ind w:firstLine="0"/>
            </w:pPr>
            <w:r>
              <w:t>β) [……]</w:t>
            </w:r>
          </w:p>
        </w:tc>
      </w:tr>
      <w:tr w:rsidR="00E00AB5" w14:paraId="134DE69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EBEE5F4"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8B329" w14:textId="77777777" w:rsidR="00E00AB5" w:rsidRDefault="00E00AB5" w:rsidP="004A40BE">
            <w:pPr>
              <w:spacing w:after="0"/>
              <w:ind w:firstLine="0"/>
            </w:pPr>
            <w:r>
              <w:t>[……]</w:t>
            </w:r>
          </w:p>
        </w:tc>
      </w:tr>
      <w:tr w:rsidR="00E00AB5" w14:paraId="6F447663"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E9304C5"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2AC6F7" w14:textId="77777777" w:rsidR="00E00AB5" w:rsidRDefault="00E00AB5" w:rsidP="004A40BE">
            <w:pPr>
              <w:spacing w:after="0"/>
              <w:ind w:firstLine="0"/>
            </w:pPr>
            <w:r>
              <w:t xml:space="preserve">Έτος, μέσο ετήσιο εργατοϋπαλληλικό προσωπικό: </w:t>
            </w:r>
          </w:p>
          <w:p w14:paraId="591FE3EC" w14:textId="77777777" w:rsidR="00E00AB5" w:rsidRDefault="00E00AB5" w:rsidP="004A40BE">
            <w:pPr>
              <w:spacing w:after="0"/>
              <w:ind w:firstLine="0"/>
            </w:pPr>
            <w:r>
              <w:t xml:space="preserve">[........], [.........] </w:t>
            </w:r>
          </w:p>
          <w:p w14:paraId="3777A7AE" w14:textId="77777777" w:rsidR="00E00AB5" w:rsidRDefault="00E00AB5" w:rsidP="004A40BE">
            <w:pPr>
              <w:spacing w:after="0"/>
              <w:ind w:firstLine="0"/>
            </w:pPr>
            <w:r>
              <w:t xml:space="preserve">[........], [.........] </w:t>
            </w:r>
          </w:p>
          <w:p w14:paraId="04689AFA" w14:textId="77777777" w:rsidR="00E00AB5" w:rsidRDefault="00E00AB5" w:rsidP="004A40BE">
            <w:pPr>
              <w:spacing w:after="0"/>
              <w:ind w:firstLine="0"/>
            </w:pPr>
            <w:r>
              <w:t xml:space="preserve">[........], [.........] </w:t>
            </w:r>
          </w:p>
          <w:p w14:paraId="3C0E175A" w14:textId="77777777" w:rsidR="00E00AB5" w:rsidRDefault="00E00AB5" w:rsidP="004A40BE">
            <w:pPr>
              <w:spacing w:after="0"/>
              <w:ind w:firstLine="0"/>
            </w:pPr>
            <w:r>
              <w:t>Έτος, αριθμός διευθυντικών στελεχών:</w:t>
            </w:r>
          </w:p>
          <w:p w14:paraId="03A2A9D2" w14:textId="77777777" w:rsidR="00E00AB5" w:rsidRDefault="00E00AB5" w:rsidP="004A40BE">
            <w:pPr>
              <w:spacing w:after="0"/>
              <w:ind w:firstLine="0"/>
            </w:pPr>
            <w:r>
              <w:t xml:space="preserve">[........], [.........] </w:t>
            </w:r>
          </w:p>
          <w:p w14:paraId="125993C4" w14:textId="77777777" w:rsidR="00E00AB5" w:rsidRDefault="00E00AB5" w:rsidP="004A40BE">
            <w:pPr>
              <w:spacing w:after="0"/>
              <w:ind w:firstLine="0"/>
            </w:pPr>
            <w:r>
              <w:t xml:space="preserve">[........], [.........] </w:t>
            </w:r>
          </w:p>
          <w:p w14:paraId="11867BB5" w14:textId="77777777" w:rsidR="00E00AB5" w:rsidRDefault="00E00AB5" w:rsidP="004A40BE">
            <w:pPr>
              <w:spacing w:after="0"/>
              <w:ind w:firstLine="0"/>
            </w:pPr>
            <w:r>
              <w:t xml:space="preserve">[........], [.........] </w:t>
            </w:r>
          </w:p>
        </w:tc>
      </w:tr>
      <w:tr w:rsidR="00E00AB5" w14:paraId="19C95EB8" w14:textId="77777777" w:rsidTr="004834F1">
        <w:trPr>
          <w:jc w:val="center"/>
        </w:trPr>
        <w:tc>
          <w:tcPr>
            <w:tcW w:w="4479" w:type="dxa"/>
            <w:tcBorders>
              <w:left w:val="single" w:sz="4" w:space="0" w:color="000000"/>
              <w:bottom w:val="single" w:sz="4" w:space="0" w:color="000000"/>
            </w:tcBorders>
            <w:shd w:val="clear" w:color="auto" w:fill="auto"/>
          </w:tcPr>
          <w:p w14:paraId="307EB78A"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0854017A" w14:textId="77777777" w:rsidR="00E00AB5" w:rsidRDefault="00E00AB5" w:rsidP="004A40BE">
            <w:pPr>
              <w:spacing w:after="0"/>
              <w:ind w:firstLine="0"/>
            </w:pPr>
            <w:r>
              <w:t>[……]</w:t>
            </w:r>
          </w:p>
        </w:tc>
      </w:tr>
      <w:tr w:rsidR="00E00AB5" w14:paraId="692C179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D43719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688E68" w14:textId="77777777" w:rsidR="00E00AB5" w:rsidRDefault="00E00AB5" w:rsidP="004A40BE">
            <w:pPr>
              <w:spacing w:after="0"/>
              <w:ind w:firstLine="0"/>
            </w:pPr>
            <w:r>
              <w:t>[....……]</w:t>
            </w:r>
          </w:p>
        </w:tc>
      </w:tr>
      <w:tr w:rsidR="00E00AB5" w14:paraId="1FE33F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B925778"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18327F59"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644C2A42"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58FE1744"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CF7E1F" w14:textId="77777777" w:rsidR="00E00AB5" w:rsidRDefault="00E00AB5" w:rsidP="004A40BE">
            <w:pPr>
              <w:snapToGrid w:val="0"/>
              <w:spacing w:after="0"/>
              <w:ind w:firstLine="0"/>
            </w:pPr>
          </w:p>
          <w:p w14:paraId="01262CC1" w14:textId="77777777" w:rsidR="00E00AB5" w:rsidRDefault="00E00AB5" w:rsidP="004A40BE">
            <w:pPr>
              <w:spacing w:after="0"/>
              <w:ind w:firstLine="0"/>
            </w:pPr>
            <w:r>
              <w:t>[] Ναι [] Όχι</w:t>
            </w:r>
          </w:p>
          <w:p w14:paraId="308F9226" w14:textId="77777777" w:rsidR="00E00AB5" w:rsidRDefault="00E00AB5" w:rsidP="004A40BE">
            <w:pPr>
              <w:spacing w:after="0"/>
              <w:ind w:firstLine="0"/>
            </w:pPr>
          </w:p>
          <w:p w14:paraId="0EE691D4" w14:textId="77777777" w:rsidR="004A40BE" w:rsidRDefault="004A40BE" w:rsidP="004A40BE">
            <w:pPr>
              <w:spacing w:after="0"/>
              <w:ind w:firstLine="0"/>
            </w:pPr>
          </w:p>
          <w:p w14:paraId="3E751EB6" w14:textId="77777777" w:rsidR="004A40BE" w:rsidRDefault="004A40BE" w:rsidP="004A40BE">
            <w:pPr>
              <w:spacing w:after="0"/>
              <w:ind w:firstLine="0"/>
            </w:pPr>
          </w:p>
          <w:p w14:paraId="2E280027" w14:textId="77777777" w:rsidR="004A40BE" w:rsidRDefault="004A40BE" w:rsidP="004A40BE">
            <w:pPr>
              <w:spacing w:after="0"/>
              <w:ind w:firstLine="0"/>
            </w:pPr>
          </w:p>
          <w:p w14:paraId="4F9A93A9" w14:textId="77777777" w:rsidR="004A40BE" w:rsidRDefault="004A40BE" w:rsidP="004A40BE">
            <w:pPr>
              <w:spacing w:after="0"/>
              <w:ind w:firstLine="0"/>
            </w:pPr>
          </w:p>
          <w:p w14:paraId="781F9CC6" w14:textId="77777777" w:rsidR="00E00AB5" w:rsidRDefault="00E00AB5" w:rsidP="004A40BE">
            <w:pPr>
              <w:spacing w:after="0"/>
              <w:ind w:firstLine="0"/>
              <w:rPr>
                <w:i/>
              </w:rPr>
            </w:pPr>
            <w:r>
              <w:t>[] Ναι [] Όχι</w:t>
            </w:r>
          </w:p>
          <w:p w14:paraId="6FCE44B9" w14:textId="77777777" w:rsidR="00E00AB5" w:rsidRDefault="00E00AB5" w:rsidP="004A40BE">
            <w:pPr>
              <w:spacing w:after="0"/>
              <w:ind w:firstLine="0"/>
              <w:rPr>
                <w:i/>
              </w:rPr>
            </w:pPr>
          </w:p>
          <w:p w14:paraId="572F6385" w14:textId="77777777" w:rsidR="00E00AB5" w:rsidRDefault="00E00AB5" w:rsidP="004A40BE">
            <w:pPr>
              <w:spacing w:after="0"/>
              <w:ind w:firstLine="0"/>
              <w:rPr>
                <w:i/>
              </w:rPr>
            </w:pPr>
          </w:p>
          <w:p w14:paraId="5009B7F6"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4EDBC61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C0C75C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50F23EB"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0E1B2EF"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D9A3605"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172452" w14:textId="77777777" w:rsidR="00E00AB5" w:rsidRDefault="00E00AB5" w:rsidP="004A40BE">
            <w:pPr>
              <w:snapToGrid w:val="0"/>
              <w:spacing w:after="0"/>
              <w:ind w:firstLine="0"/>
            </w:pPr>
          </w:p>
          <w:p w14:paraId="42D95B12" w14:textId="77777777" w:rsidR="00E00AB5" w:rsidRDefault="00E00AB5" w:rsidP="004A40BE">
            <w:pPr>
              <w:spacing w:after="0"/>
              <w:ind w:firstLine="0"/>
            </w:pPr>
            <w:r>
              <w:t>[] Ναι [] Όχι</w:t>
            </w:r>
          </w:p>
          <w:p w14:paraId="27878FFE" w14:textId="77777777" w:rsidR="00E00AB5" w:rsidRDefault="00E00AB5" w:rsidP="004A40BE">
            <w:pPr>
              <w:spacing w:after="0"/>
              <w:ind w:firstLine="0"/>
            </w:pPr>
          </w:p>
          <w:p w14:paraId="16ABBD92" w14:textId="77777777" w:rsidR="00E00AB5" w:rsidRDefault="00E00AB5" w:rsidP="004A40BE">
            <w:pPr>
              <w:spacing w:after="0"/>
              <w:ind w:firstLine="0"/>
            </w:pPr>
          </w:p>
          <w:p w14:paraId="559449A7" w14:textId="77777777" w:rsidR="00E00AB5" w:rsidRDefault="00E00AB5" w:rsidP="004A40BE">
            <w:pPr>
              <w:spacing w:after="0"/>
              <w:ind w:firstLine="0"/>
            </w:pPr>
          </w:p>
          <w:p w14:paraId="34DA6DAD" w14:textId="77777777" w:rsidR="00E00AB5" w:rsidRDefault="00E00AB5" w:rsidP="004A40BE">
            <w:pPr>
              <w:spacing w:after="0"/>
              <w:ind w:firstLine="0"/>
            </w:pPr>
          </w:p>
          <w:p w14:paraId="3AAE4FCD" w14:textId="77777777" w:rsidR="00E00AB5" w:rsidRDefault="00E00AB5" w:rsidP="004A40BE">
            <w:pPr>
              <w:spacing w:after="0"/>
              <w:ind w:firstLine="0"/>
            </w:pPr>
          </w:p>
          <w:p w14:paraId="4C385007" w14:textId="77777777" w:rsidR="00E00AB5" w:rsidRDefault="00E00AB5" w:rsidP="004A40BE">
            <w:pPr>
              <w:spacing w:after="0"/>
              <w:ind w:firstLine="0"/>
            </w:pPr>
          </w:p>
          <w:p w14:paraId="2762ED3E" w14:textId="77777777" w:rsidR="00E00AB5" w:rsidRDefault="00E00AB5" w:rsidP="004A40BE">
            <w:pPr>
              <w:spacing w:after="0"/>
              <w:ind w:firstLine="0"/>
            </w:pPr>
          </w:p>
          <w:p w14:paraId="19342F0E" w14:textId="77777777" w:rsidR="00E00AB5" w:rsidRDefault="00E00AB5" w:rsidP="004A40BE">
            <w:pPr>
              <w:spacing w:after="0"/>
              <w:ind w:firstLine="0"/>
            </w:pPr>
          </w:p>
          <w:p w14:paraId="01FDE32A" w14:textId="77777777" w:rsidR="004A40BE" w:rsidRDefault="004A40BE" w:rsidP="004A40BE">
            <w:pPr>
              <w:spacing w:after="0"/>
              <w:ind w:firstLine="0"/>
            </w:pPr>
          </w:p>
          <w:p w14:paraId="040062C8" w14:textId="77777777" w:rsidR="004A40BE" w:rsidRDefault="004A40BE" w:rsidP="004A40BE">
            <w:pPr>
              <w:spacing w:after="0"/>
              <w:ind w:firstLine="0"/>
            </w:pPr>
          </w:p>
          <w:p w14:paraId="1DDA3FB1" w14:textId="77777777" w:rsidR="00E00AB5" w:rsidRDefault="00E00AB5" w:rsidP="004A40BE">
            <w:pPr>
              <w:spacing w:after="0"/>
              <w:ind w:firstLine="0"/>
            </w:pPr>
            <w:r>
              <w:t>[….............................................]</w:t>
            </w:r>
          </w:p>
          <w:p w14:paraId="58CA3A23" w14:textId="77777777" w:rsidR="00E00AB5" w:rsidRDefault="00E00AB5" w:rsidP="004A40BE">
            <w:pPr>
              <w:spacing w:after="0"/>
              <w:ind w:firstLine="0"/>
            </w:pPr>
          </w:p>
          <w:p w14:paraId="6125414B" w14:textId="77777777" w:rsidR="004A40BE" w:rsidRDefault="004A40BE" w:rsidP="004A40BE">
            <w:pPr>
              <w:spacing w:after="0"/>
              <w:ind w:firstLine="0"/>
              <w:rPr>
                <w:i/>
              </w:rPr>
            </w:pPr>
          </w:p>
          <w:p w14:paraId="6D46C40B"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04C4AEF" w14:textId="77777777" w:rsidR="00E00AB5" w:rsidRDefault="00E00AB5">
      <w:pPr>
        <w:pStyle w:val="SectionTitle"/>
        <w:ind w:firstLine="0"/>
      </w:pPr>
    </w:p>
    <w:p w14:paraId="69E38B16" w14:textId="77777777" w:rsidR="00E00AB5" w:rsidRDefault="00E00AB5">
      <w:pPr>
        <w:jc w:val="center"/>
        <w:rPr>
          <w:b/>
          <w:bCs/>
        </w:rPr>
      </w:pPr>
    </w:p>
    <w:p w14:paraId="595BCA25"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3166D0A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557A895A"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05F36A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C0E0BC" w14:textId="77777777" w:rsidR="00E00AB5" w:rsidRDefault="00E00AB5" w:rsidP="004A40BE">
            <w:pPr>
              <w:spacing w:after="0"/>
              <w:ind w:firstLine="0"/>
            </w:pPr>
            <w:r>
              <w:rPr>
                <w:b/>
                <w:i/>
              </w:rPr>
              <w:t>Απάντηση:</w:t>
            </w:r>
          </w:p>
        </w:tc>
      </w:tr>
      <w:tr w:rsidR="00E00AB5" w14:paraId="656C1A7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8F421AD"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28BCDDD7"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0973B79"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D17DE6" w14:textId="77777777" w:rsidR="00E00AB5" w:rsidRDefault="00E00AB5" w:rsidP="004A40BE">
            <w:pPr>
              <w:spacing w:after="0"/>
              <w:ind w:firstLine="0"/>
              <w:jc w:val="left"/>
            </w:pPr>
            <w:r>
              <w:t>[] Ναι [] Όχι</w:t>
            </w:r>
          </w:p>
          <w:p w14:paraId="23D7E4F4" w14:textId="77777777" w:rsidR="00E00AB5" w:rsidRDefault="00E00AB5" w:rsidP="004A40BE">
            <w:pPr>
              <w:spacing w:after="0"/>
              <w:ind w:firstLine="0"/>
              <w:jc w:val="left"/>
            </w:pPr>
          </w:p>
          <w:p w14:paraId="2C773CFC" w14:textId="77777777" w:rsidR="00E00AB5" w:rsidRDefault="00E00AB5" w:rsidP="004A40BE">
            <w:pPr>
              <w:spacing w:after="0"/>
              <w:ind w:firstLine="0"/>
              <w:jc w:val="left"/>
            </w:pPr>
          </w:p>
          <w:p w14:paraId="756B48F0" w14:textId="77777777" w:rsidR="00E00AB5" w:rsidRDefault="00E00AB5" w:rsidP="004A40BE">
            <w:pPr>
              <w:spacing w:after="0"/>
              <w:ind w:firstLine="0"/>
              <w:jc w:val="left"/>
            </w:pPr>
          </w:p>
          <w:p w14:paraId="2FDA24A3" w14:textId="77777777" w:rsidR="00E00AB5" w:rsidRDefault="00E00AB5" w:rsidP="004A40BE">
            <w:pPr>
              <w:spacing w:after="0"/>
              <w:ind w:firstLine="0"/>
              <w:jc w:val="left"/>
            </w:pPr>
          </w:p>
          <w:p w14:paraId="5EBC4805" w14:textId="77777777" w:rsidR="00E00AB5" w:rsidRDefault="00E00AB5" w:rsidP="004A40BE">
            <w:pPr>
              <w:spacing w:after="0"/>
              <w:ind w:firstLine="0"/>
              <w:jc w:val="left"/>
            </w:pPr>
          </w:p>
          <w:p w14:paraId="7823DA9A" w14:textId="77777777" w:rsidR="004A40BE" w:rsidRDefault="004A40BE" w:rsidP="004A40BE">
            <w:pPr>
              <w:spacing w:after="0"/>
              <w:ind w:firstLine="0"/>
              <w:jc w:val="left"/>
            </w:pPr>
          </w:p>
          <w:p w14:paraId="128650A4" w14:textId="77777777" w:rsidR="004A40BE" w:rsidRDefault="004A40BE" w:rsidP="004A40BE">
            <w:pPr>
              <w:spacing w:after="0"/>
              <w:ind w:firstLine="0"/>
              <w:jc w:val="left"/>
            </w:pPr>
          </w:p>
          <w:p w14:paraId="45D05F72" w14:textId="77777777" w:rsidR="00E00AB5" w:rsidRDefault="00E00AB5" w:rsidP="004A40BE">
            <w:pPr>
              <w:spacing w:after="0"/>
              <w:ind w:firstLine="0"/>
              <w:jc w:val="left"/>
              <w:rPr>
                <w:i/>
              </w:rPr>
            </w:pPr>
            <w:r>
              <w:t>[……] [……]</w:t>
            </w:r>
          </w:p>
          <w:p w14:paraId="65EA7745" w14:textId="77777777" w:rsidR="00E00AB5" w:rsidRDefault="00E00AB5" w:rsidP="004A40BE">
            <w:pPr>
              <w:spacing w:after="0"/>
              <w:ind w:firstLine="0"/>
              <w:jc w:val="left"/>
              <w:rPr>
                <w:i/>
              </w:rPr>
            </w:pPr>
          </w:p>
          <w:p w14:paraId="6EEE909E" w14:textId="77777777" w:rsidR="00E00AB5" w:rsidRDefault="00E00AB5" w:rsidP="004A40BE">
            <w:pPr>
              <w:spacing w:after="0"/>
              <w:ind w:firstLine="0"/>
              <w:jc w:val="left"/>
              <w:rPr>
                <w:i/>
              </w:rPr>
            </w:pPr>
          </w:p>
          <w:p w14:paraId="512EF595" w14:textId="77777777" w:rsidR="004A40BE" w:rsidRDefault="004A40BE" w:rsidP="004A40BE">
            <w:pPr>
              <w:spacing w:after="0"/>
              <w:ind w:firstLine="0"/>
              <w:jc w:val="left"/>
              <w:rPr>
                <w:i/>
              </w:rPr>
            </w:pPr>
          </w:p>
          <w:p w14:paraId="11903C75"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71921BE3"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F40F9E9"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7AC04AF0"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3E07DD96" w14:textId="77777777" w:rsidR="00E00AB5" w:rsidRDefault="00E00AB5" w:rsidP="004A40BE">
            <w:pPr>
              <w:spacing w:after="0"/>
              <w:ind w:firstLine="0"/>
            </w:pPr>
          </w:p>
          <w:p w14:paraId="4ECC9BD5"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31A24" w14:textId="77777777" w:rsidR="00E00AB5" w:rsidRDefault="00E00AB5" w:rsidP="004A40BE">
            <w:pPr>
              <w:spacing w:after="0"/>
              <w:ind w:firstLine="0"/>
              <w:jc w:val="left"/>
            </w:pPr>
            <w:r>
              <w:t>[] Ναι [] Όχι</w:t>
            </w:r>
          </w:p>
          <w:p w14:paraId="328E8FCD" w14:textId="77777777" w:rsidR="00E00AB5" w:rsidRDefault="00E00AB5" w:rsidP="004A40BE">
            <w:pPr>
              <w:spacing w:after="0"/>
              <w:ind w:firstLine="0"/>
              <w:jc w:val="left"/>
            </w:pPr>
          </w:p>
          <w:p w14:paraId="222F7235" w14:textId="77777777" w:rsidR="00E00AB5" w:rsidRDefault="00E00AB5" w:rsidP="004A40BE">
            <w:pPr>
              <w:spacing w:after="0"/>
              <w:ind w:firstLine="0"/>
              <w:jc w:val="left"/>
            </w:pPr>
          </w:p>
          <w:p w14:paraId="113D20B7" w14:textId="77777777" w:rsidR="00E00AB5" w:rsidRDefault="00E00AB5" w:rsidP="004A40BE">
            <w:pPr>
              <w:spacing w:after="0"/>
              <w:ind w:firstLine="0"/>
              <w:jc w:val="left"/>
            </w:pPr>
          </w:p>
          <w:p w14:paraId="711CCE91" w14:textId="77777777" w:rsidR="00E00AB5" w:rsidRDefault="00E00AB5" w:rsidP="004A40BE">
            <w:pPr>
              <w:spacing w:after="0"/>
              <w:ind w:firstLine="0"/>
              <w:jc w:val="left"/>
            </w:pPr>
          </w:p>
          <w:p w14:paraId="792D7274" w14:textId="77777777" w:rsidR="004A40BE" w:rsidRDefault="004A40BE" w:rsidP="004A40BE">
            <w:pPr>
              <w:spacing w:after="0"/>
              <w:ind w:firstLine="0"/>
              <w:jc w:val="left"/>
            </w:pPr>
          </w:p>
          <w:p w14:paraId="5F8CCDFD" w14:textId="77777777" w:rsidR="004A40BE" w:rsidRDefault="004A40BE" w:rsidP="004A40BE">
            <w:pPr>
              <w:spacing w:after="0"/>
              <w:ind w:firstLine="0"/>
              <w:jc w:val="left"/>
            </w:pPr>
          </w:p>
          <w:p w14:paraId="37C75ADF" w14:textId="77777777" w:rsidR="00E00AB5" w:rsidRDefault="00E00AB5" w:rsidP="004A40BE">
            <w:pPr>
              <w:spacing w:after="0"/>
              <w:ind w:firstLine="0"/>
              <w:jc w:val="left"/>
              <w:rPr>
                <w:i/>
              </w:rPr>
            </w:pPr>
            <w:r>
              <w:t>[……] [……]</w:t>
            </w:r>
          </w:p>
          <w:p w14:paraId="75F5EF6E" w14:textId="77777777" w:rsidR="00E00AB5" w:rsidRDefault="00E00AB5" w:rsidP="004A40BE">
            <w:pPr>
              <w:spacing w:after="0"/>
              <w:ind w:firstLine="0"/>
              <w:jc w:val="left"/>
              <w:rPr>
                <w:i/>
              </w:rPr>
            </w:pPr>
          </w:p>
          <w:p w14:paraId="76EF47AB" w14:textId="77777777" w:rsidR="00E00AB5" w:rsidRDefault="00E00AB5" w:rsidP="004A40BE">
            <w:pPr>
              <w:spacing w:after="0"/>
              <w:ind w:firstLine="0"/>
              <w:jc w:val="left"/>
              <w:rPr>
                <w:i/>
              </w:rPr>
            </w:pPr>
          </w:p>
          <w:p w14:paraId="549D5CF0" w14:textId="77777777" w:rsidR="00E00AB5" w:rsidRDefault="00E00AB5" w:rsidP="004A40BE">
            <w:pPr>
              <w:spacing w:after="0"/>
              <w:ind w:firstLine="0"/>
              <w:jc w:val="left"/>
              <w:rPr>
                <w:i/>
              </w:rPr>
            </w:pPr>
          </w:p>
          <w:p w14:paraId="340339BB" w14:textId="77777777" w:rsidR="004A40BE" w:rsidRDefault="004A40BE" w:rsidP="004A40BE">
            <w:pPr>
              <w:spacing w:after="0"/>
              <w:ind w:firstLine="0"/>
              <w:jc w:val="left"/>
              <w:rPr>
                <w:i/>
              </w:rPr>
            </w:pPr>
          </w:p>
          <w:p w14:paraId="7ACA8CE7" w14:textId="77777777" w:rsidR="004A40BE" w:rsidRDefault="004A40BE" w:rsidP="004A40BE">
            <w:pPr>
              <w:spacing w:after="0"/>
              <w:ind w:firstLine="0"/>
              <w:jc w:val="left"/>
              <w:rPr>
                <w:i/>
              </w:rPr>
            </w:pPr>
          </w:p>
          <w:p w14:paraId="478C6F2E"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0D44CE0D" w14:textId="77777777" w:rsidR="00E00AB5" w:rsidRDefault="00E00AB5">
      <w:pPr>
        <w:ind w:firstLine="0"/>
        <w:jc w:val="center"/>
      </w:pPr>
    </w:p>
    <w:p w14:paraId="23A1827F" w14:textId="77777777" w:rsidR="00E00AB5" w:rsidRPr="008B514B" w:rsidRDefault="00E00AB5">
      <w:pPr>
        <w:pageBreakBefore/>
        <w:ind w:firstLine="0"/>
        <w:jc w:val="center"/>
        <w:rPr>
          <w:b/>
          <w:i/>
          <w:strike/>
        </w:rPr>
      </w:pPr>
      <w:r w:rsidRPr="008B514B">
        <w:rPr>
          <w:b/>
          <w:bCs/>
          <w:strike/>
        </w:rPr>
        <w:lastRenderedPageBreak/>
        <w:t xml:space="preserve">Μέρος V: Περιορισμός του αριθμού των </w:t>
      </w:r>
      <w:proofErr w:type="spellStart"/>
      <w:r w:rsidRPr="008B514B">
        <w:rPr>
          <w:b/>
          <w:bCs/>
          <w:strike/>
        </w:rPr>
        <w:t>πληρούντων</w:t>
      </w:r>
      <w:proofErr w:type="spellEnd"/>
      <w:r w:rsidRPr="008B514B">
        <w:rPr>
          <w:b/>
          <w:bCs/>
          <w:strike/>
        </w:rPr>
        <w:t xml:space="preserve"> τα κριτήρια επιλογής υποψηφίων</w:t>
      </w:r>
    </w:p>
    <w:p w14:paraId="0617F757"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14:paraId="607876BB"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86FD1A2" w14:textId="77777777"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14:paraId="68CFA633"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4C9E455" w14:textId="77777777"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49585D" w14:textId="77777777" w:rsidR="00E00AB5" w:rsidRPr="008B514B" w:rsidRDefault="00E00AB5" w:rsidP="002F6B21">
            <w:pPr>
              <w:spacing w:after="0"/>
              <w:ind w:firstLine="0"/>
              <w:rPr>
                <w:strike/>
              </w:rPr>
            </w:pPr>
            <w:r w:rsidRPr="008B514B">
              <w:rPr>
                <w:b/>
                <w:i/>
                <w:strike/>
              </w:rPr>
              <w:t>Απάντηση:</w:t>
            </w:r>
          </w:p>
        </w:tc>
      </w:tr>
      <w:tr w:rsidR="00E00AB5" w:rsidRPr="008B514B" w14:paraId="25B12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127D822" w14:textId="77777777"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09B4F83" w14:textId="77777777"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14:paraId="11465984" w14:textId="77777777"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E4E4CF" w14:textId="77777777" w:rsidR="00E00AB5" w:rsidRPr="008B514B" w:rsidRDefault="00E00AB5" w:rsidP="002F6B21">
            <w:pPr>
              <w:spacing w:after="0"/>
              <w:ind w:firstLine="0"/>
              <w:rPr>
                <w:strike/>
              </w:rPr>
            </w:pPr>
            <w:r w:rsidRPr="008B514B">
              <w:rPr>
                <w:strike/>
              </w:rPr>
              <w:t>[….]</w:t>
            </w:r>
          </w:p>
          <w:p w14:paraId="322ABA75" w14:textId="77777777" w:rsidR="00E00AB5" w:rsidRPr="008B514B" w:rsidRDefault="00E00AB5" w:rsidP="002F6B21">
            <w:pPr>
              <w:spacing w:after="0"/>
              <w:ind w:firstLine="0"/>
              <w:rPr>
                <w:strike/>
              </w:rPr>
            </w:pPr>
          </w:p>
          <w:p w14:paraId="2C3FEB81" w14:textId="77777777" w:rsidR="00E00AB5" w:rsidRPr="008B514B" w:rsidRDefault="00E00AB5" w:rsidP="002F6B21">
            <w:pPr>
              <w:spacing w:after="0"/>
              <w:ind w:firstLine="0"/>
              <w:rPr>
                <w:strike/>
              </w:rPr>
            </w:pPr>
          </w:p>
          <w:p w14:paraId="2B3A74E7" w14:textId="77777777" w:rsidR="00E00AB5" w:rsidRPr="008B514B" w:rsidRDefault="00E00AB5" w:rsidP="002F6B21">
            <w:pPr>
              <w:spacing w:after="0"/>
              <w:ind w:firstLine="0"/>
              <w:rPr>
                <w:strike/>
              </w:rPr>
            </w:pPr>
          </w:p>
          <w:p w14:paraId="7CA38EDE" w14:textId="77777777" w:rsidR="002F6B21" w:rsidRPr="008B514B" w:rsidRDefault="002F6B21" w:rsidP="002F6B21">
            <w:pPr>
              <w:spacing w:after="0"/>
              <w:ind w:firstLine="0"/>
              <w:rPr>
                <w:strike/>
              </w:rPr>
            </w:pPr>
          </w:p>
          <w:p w14:paraId="29ACC965" w14:textId="77777777"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14:paraId="64B6ED26" w14:textId="77777777" w:rsidR="00E00AB5" w:rsidRPr="008B514B" w:rsidRDefault="00E00AB5" w:rsidP="002F6B21">
            <w:pPr>
              <w:spacing w:after="0"/>
              <w:ind w:firstLine="0"/>
              <w:rPr>
                <w:strike/>
              </w:rPr>
            </w:pPr>
          </w:p>
          <w:p w14:paraId="58B4B341" w14:textId="77777777" w:rsidR="00E00AB5" w:rsidRPr="008B514B" w:rsidRDefault="00E00AB5" w:rsidP="002F6B21">
            <w:pPr>
              <w:spacing w:after="0"/>
              <w:ind w:firstLine="0"/>
              <w:rPr>
                <w:strike/>
              </w:rPr>
            </w:pPr>
          </w:p>
          <w:p w14:paraId="274DA666" w14:textId="77777777" w:rsidR="00E00AB5" w:rsidRPr="008B514B" w:rsidRDefault="00E00AB5" w:rsidP="002F6B21">
            <w:pPr>
              <w:spacing w:after="0"/>
              <w:ind w:firstLine="0"/>
              <w:rPr>
                <w:strike/>
              </w:rPr>
            </w:pPr>
          </w:p>
          <w:p w14:paraId="68F54C1A" w14:textId="77777777" w:rsidR="002F6B21" w:rsidRPr="008B514B" w:rsidRDefault="002F6B21" w:rsidP="002F6B21">
            <w:pPr>
              <w:spacing w:after="0"/>
              <w:ind w:firstLine="0"/>
              <w:rPr>
                <w:i/>
                <w:strike/>
              </w:rPr>
            </w:pPr>
          </w:p>
          <w:p w14:paraId="2575725D" w14:textId="77777777"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14:paraId="188C8484" w14:textId="77777777" w:rsidR="002F6B21" w:rsidRDefault="002F6B21">
      <w:pPr>
        <w:pStyle w:val="ChapterTitle"/>
      </w:pPr>
    </w:p>
    <w:p w14:paraId="61C48A7A" w14:textId="77777777" w:rsidR="00E00AB5" w:rsidRDefault="002F6B21" w:rsidP="002F6B21">
      <w:pPr>
        <w:pStyle w:val="ChapterTitle"/>
        <w:rPr>
          <w:i/>
        </w:rPr>
      </w:pPr>
      <w:r>
        <w:br w:type="page"/>
      </w:r>
      <w:r w:rsidR="00E00AB5">
        <w:rPr>
          <w:bCs/>
        </w:rPr>
        <w:lastRenderedPageBreak/>
        <w:t>Μέρος VI: Τελικές δηλώσεις</w:t>
      </w:r>
    </w:p>
    <w:p w14:paraId="4C0151F2"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9B192C5"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5C5871F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48183DB6"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65043F10" w14:textId="24EEB9C8"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A60D4F" w:rsidRPr="00A60D4F">
        <w:rPr>
          <w:b/>
        </w:rPr>
        <w:t>«</w:t>
      </w:r>
      <w:r w:rsidR="007824CD" w:rsidRPr="007824CD">
        <w:rPr>
          <w:b/>
        </w:rPr>
        <w:t>ΣΥΝΤΗΡΗΣΕΙΣ ΔΙΔΑΚΤΗΡΙΩΝ 2020</w:t>
      </w:r>
      <w:r w:rsidR="00297691" w:rsidRPr="00297691">
        <w:rPr>
          <w:b/>
        </w:rPr>
        <w:t>» (</w:t>
      </w:r>
      <w:r w:rsidR="00297691" w:rsidRPr="00297691">
        <w:rPr>
          <w:b/>
          <w:lang w:val="en-US"/>
        </w:rPr>
        <w:t>CPV</w:t>
      </w:r>
      <w:r w:rsidR="00297691" w:rsidRPr="00297691">
        <w:rPr>
          <w:b/>
        </w:rPr>
        <w:t>:</w:t>
      </w:r>
      <w:r w:rsidR="00297691" w:rsidRPr="00297691">
        <w:rPr>
          <w:b/>
          <w:bCs/>
        </w:rPr>
        <w:t xml:space="preserve"> </w:t>
      </w:r>
      <w:r w:rsidR="007824CD" w:rsidRPr="007824CD">
        <w:rPr>
          <w:b/>
          <w:bCs/>
        </w:rPr>
        <w:t>45214200-2</w:t>
      </w:r>
      <w:r w:rsidR="00297691" w:rsidRPr="00297691">
        <w:rPr>
          <w:b/>
        </w:rPr>
        <w:t>)</w:t>
      </w:r>
      <w:r w:rsidR="00297691">
        <w:rPr>
          <w:b/>
        </w:rPr>
        <w:t xml:space="preserve"> </w:t>
      </w:r>
      <w:r w:rsidRPr="00232C4B">
        <w:rPr>
          <w:b/>
          <w:i/>
        </w:rPr>
        <w:t>και  Κωδικό στο ΚΗΜΔΗΣ</w:t>
      </w:r>
      <w:r w:rsidRPr="00015468">
        <w:rPr>
          <w:b/>
          <w:i/>
          <w:color w:val="000000" w:themeColor="text1"/>
        </w:rPr>
        <w:t xml:space="preserve">: </w:t>
      </w:r>
      <w:r w:rsidR="00452EFE" w:rsidRPr="00015468">
        <w:rPr>
          <w:b/>
          <w:i/>
          <w:color w:val="000000" w:themeColor="text1"/>
        </w:rPr>
        <w:t>[</w:t>
      </w:r>
      <w:r w:rsidR="00FB7F34" w:rsidRPr="00FB7F34">
        <w:rPr>
          <w:b/>
          <w:color w:val="000000" w:themeColor="text1"/>
        </w:rPr>
        <w:t>20PROC006920727 2020-06-25</w:t>
      </w:r>
      <w:r w:rsidRPr="00105E73">
        <w:rPr>
          <w:b/>
          <w:i/>
          <w:color w:val="000000" w:themeColor="text1"/>
        </w:rPr>
        <w:t>]</w:t>
      </w:r>
    </w:p>
    <w:p w14:paraId="6EF441B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2B8B1CAC" w14:textId="77777777"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4E28" w14:textId="77777777" w:rsidR="004C0824" w:rsidRDefault="004C0824">
      <w:pPr>
        <w:spacing w:after="0" w:line="240" w:lineRule="auto"/>
      </w:pPr>
      <w:r>
        <w:separator/>
      </w:r>
    </w:p>
  </w:endnote>
  <w:endnote w:type="continuationSeparator" w:id="0">
    <w:p w14:paraId="2BA8C421" w14:textId="77777777" w:rsidR="004C0824" w:rsidRDefault="004C0824">
      <w:pPr>
        <w:spacing w:after="0" w:line="240" w:lineRule="auto"/>
      </w:pPr>
      <w:r>
        <w:continuationSeparator/>
      </w:r>
    </w:p>
  </w:endnote>
  <w:endnote w:id="1">
    <w:p w14:paraId="0364B8A7" w14:textId="77777777" w:rsidR="00FB213C" w:rsidRPr="002F6B21" w:rsidRDefault="00FB213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A0C92AB" w14:textId="77777777" w:rsidR="00FB213C" w:rsidRPr="002F6B21" w:rsidRDefault="00FB213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5F638635" w14:textId="77777777" w:rsidR="00FB213C" w:rsidRPr="00F62DFA" w:rsidRDefault="00FB213C"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20822A" w14:textId="77777777" w:rsidR="00FB213C" w:rsidRPr="00F62DFA" w:rsidRDefault="00FB213C"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22E2FBE" w14:textId="77777777" w:rsidR="00FB213C" w:rsidRPr="00F62DFA" w:rsidRDefault="00FB213C"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0EA657D" w14:textId="77777777" w:rsidR="00FB213C" w:rsidRPr="002F6B21" w:rsidRDefault="00FB213C"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B44419A" w14:textId="77777777" w:rsidR="00FB213C" w:rsidRPr="002F6B21" w:rsidRDefault="00FB213C"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4959EF0" w14:textId="77777777" w:rsidR="00FB213C" w:rsidRPr="002F6B21" w:rsidRDefault="00FB213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5AFF4FE7" w14:textId="77777777" w:rsidR="00FB213C" w:rsidRPr="002F6B21" w:rsidRDefault="00FB213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0FA92E48" w14:textId="77777777" w:rsidR="00FB213C" w:rsidRPr="002F6B21" w:rsidRDefault="00FB213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68614011" w14:textId="77777777" w:rsidR="00FB213C" w:rsidRPr="002F6B21" w:rsidRDefault="00FB213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5E3CA0D" w14:textId="77777777" w:rsidR="00FB213C" w:rsidRPr="002F6B21" w:rsidRDefault="00FB213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ECB5AEB" w14:textId="77777777" w:rsidR="00FB213C" w:rsidRPr="002F6B21" w:rsidRDefault="00FB213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1A6BCF80" w14:textId="77777777" w:rsidR="00FB213C" w:rsidRPr="002F6B21" w:rsidRDefault="00FB213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5042B15" w14:textId="77777777" w:rsidR="00FB213C" w:rsidRPr="002F6B21" w:rsidRDefault="00FB213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BF58656" w14:textId="77777777" w:rsidR="00FB213C" w:rsidRPr="002F6B21" w:rsidRDefault="00FB213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52F9CE9" w14:textId="77777777" w:rsidR="00FB213C" w:rsidRPr="002F6B21" w:rsidRDefault="00FB213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5EA3604C" w14:textId="77777777" w:rsidR="00FB213C" w:rsidRPr="002F6B21" w:rsidRDefault="00FB213C"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CB232A7" w14:textId="77777777" w:rsidR="00FB213C" w:rsidRPr="002F6B21" w:rsidRDefault="00FB213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B4E11DA"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1D0FA23A"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7BCF503A"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5B45B402" w14:textId="77777777" w:rsidR="00FB213C" w:rsidRPr="002F6B21" w:rsidRDefault="00FB213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C17A325" w14:textId="77777777" w:rsidR="00FB213C" w:rsidRPr="002F6B21" w:rsidRDefault="00FB213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DA83EE" w14:textId="77777777" w:rsidR="00FB213C" w:rsidRPr="002F6B21" w:rsidRDefault="00FB213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70411DC" w14:textId="77777777" w:rsidR="00FB213C" w:rsidRPr="002F6B21" w:rsidRDefault="00FB213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2DFAF2"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3900B71C" w14:textId="77777777" w:rsidR="00FB213C" w:rsidRPr="002F6B21" w:rsidRDefault="00FB213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B7D728E" w14:textId="77777777" w:rsidR="00FB213C" w:rsidRPr="002F6B21" w:rsidRDefault="00FB213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6A0AA12" w14:textId="77777777" w:rsidR="00FB213C" w:rsidRPr="002F6B21" w:rsidRDefault="00FB213C" w:rsidP="00B73C16">
      <w:pPr>
        <w:pStyle w:val="af9"/>
        <w:tabs>
          <w:tab w:val="left" w:pos="284"/>
        </w:tabs>
        <w:ind w:firstLine="0"/>
      </w:pPr>
      <w:r w:rsidRPr="00F62DFA">
        <w:rPr>
          <w:rStyle w:val="a5"/>
        </w:rPr>
        <w:endnoteRef/>
      </w:r>
      <w:r w:rsidRPr="002F6B21">
        <w:tab/>
        <w:t>Άρθρο 73 παρ. 5.</w:t>
      </w:r>
    </w:p>
  </w:endnote>
  <w:endnote w:id="28">
    <w:p w14:paraId="1CA95161" w14:textId="77777777" w:rsidR="00FB213C" w:rsidRPr="002F6B21" w:rsidRDefault="00FB213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6A3ABBD" w14:textId="77777777" w:rsidR="00FB213C" w:rsidRPr="002F6B21" w:rsidRDefault="00FB213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70003FA8" w14:textId="77777777" w:rsidR="00FB213C" w:rsidRPr="002F6B21" w:rsidRDefault="00FB213C" w:rsidP="00B73C16">
      <w:pPr>
        <w:pStyle w:val="af9"/>
        <w:tabs>
          <w:tab w:val="left" w:pos="284"/>
        </w:tabs>
        <w:ind w:firstLine="0"/>
      </w:pPr>
      <w:r w:rsidRPr="00F62DFA">
        <w:rPr>
          <w:rStyle w:val="a5"/>
        </w:rPr>
        <w:endnoteRef/>
      </w:r>
      <w:r w:rsidRPr="002F6B21">
        <w:tab/>
        <w:t>Πρβλ άρθρο 48.</w:t>
      </w:r>
    </w:p>
  </w:endnote>
  <w:endnote w:id="31">
    <w:p w14:paraId="5497139B" w14:textId="77777777" w:rsidR="00FB213C" w:rsidRPr="002F6B21" w:rsidRDefault="00FB213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2D7F9A6" w14:textId="77777777" w:rsidR="00FB213C" w:rsidRPr="002F6B21" w:rsidRDefault="00FB213C"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291350F" w14:textId="77777777" w:rsidR="00FB213C" w:rsidRPr="002F6B21" w:rsidRDefault="00FB213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7AD85E5" w14:textId="77777777" w:rsidR="00FB213C" w:rsidRPr="002F6B21" w:rsidRDefault="00FB213C"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66F68F5C" w14:textId="77777777" w:rsidR="00FB213C" w:rsidRPr="002F6B21" w:rsidRDefault="00FB213C"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1BE6AF37" w14:textId="77777777" w:rsidR="00FB213C" w:rsidRPr="002F6B21" w:rsidRDefault="00FB213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7BDC8EF1" w14:textId="77777777" w:rsidR="00FB213C" w:rsidRPr="002F6B21" w:rsidRDefault="00FB213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5764BC12" w14:textId="77777777" w:rsidR="00FB213C" w:rsidRPr="002F6B21" w:rsidRDefault="00FB213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4E8FD694" w14:textId="77777777" w:rsidR="00FB213C" w:rsidRPr="002F6B21" w:rsidRDefault="00FB213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7F27D603" w14:textId="77777777" w:rsidR="00FB213C" w:rsidRPr="002F6B21" w:rsidRDefault="00FB213C"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64A20A9" w14:textId="77777777" w:rsidR="00FB213C" w:rsidRPr="002F6B21" w:rsidRDefault="00FB213C"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4D3B8B4" w14:textId="77777777" w:rsidR="00FB213C" w:rsidRPr="002F6B21" w:rsidRDefault="00FB213C"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961ABE7" w14:textId="77777777" w:rsidR="00FB213C" w:rsidRPr="002F6B21" w:rsidRDefault="00FB213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30CA6F2" w14:textId="77777777" w:rsidR="00FB213C" w:rsidRPr="002F6B21" w:rsidRDefault="00FB213C"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676D4636"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662B7D93" w14:textId="77777777" w:rsidR="00FB213C" w:rsidRPr="002F6B21" w:rsidRDefault="00FB213C"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2D7D6930" w14:textId="77777777" w:rsidR="00FB213C" w:rsidRPr="002F6B21" w:rsidRDefault="00FB213C" w:rsidP="00B73C16">
      <w:pPr>
        <w:pStyle w:val="af9"/>
        <w:tabs>
          <w:tab w:val="left" w:pos="284"/>
        </w:tabs>
        <w:ind w:firstLine="0"/>
      </w:pPr>
      <w:r w:rsidRPr="00F62DFA">
        <w:rPr>
          <w:rStyle w:val="a5"/>
        </w:rPr>
        <w:endnoteRef/>
      </w:r>
      <w:r w:rsidRPr="002F6B21">
        <w:tab/>
        <w:t>Πρβλ και άρθρο 1 ν. 4250/2014</w:t>
      </w:r>
    </w:p>
  </w:endnote>
  <w:endnote w:id="48">
    <w:p w14:paraId="3F3928C9" w14:textId="77777777" w:rsidR="00FB213C" w:rsidRPr="002F6B21" w:rsidRDefault="00FB213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DDB6" w14:textId="77777777" w:rsidR="00FB213C" w:rsidRDefault="00FB213C">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838F" w14:textId="77777777" w:rsidR="004C0824" w:rsidRDefault="004C0824">
      <w:pPr>
        <w:spacing w:after="0" w:line="240" w:lineRule="auto"/>
      </w:pPr>
      <w:r>
        <w:separator/>
      </w:r>
    </w:p>
  </w:footnote>
  <w:footnote w:type="continuationSeparator" w:id="0">
    <w:p w14:paraId="447DE48A" w14:textId="77777777" w:rsidR="004C0824" w:rsidRDefault="004C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23BC" w14:textId="77777777" w:rsidR="00FB213C" w:rsidRDefault="00FB213C">
    <w:pPr>
      <w:pStyle w:val="af"/>
      <w:ind w:left="-1531" w:firstLine="0"/>
    </w:pPr>
    <w:r>
      <w:rPr>
        <w:noProof/>
        <w:lang w:eastAsia="el-GR"/>
      </w:rPr>
      <w:drawing>
        <wp:anchor distT="0" distB="0" distL="114935" distR="114935" simplePos="0" relativeHeight="251657728" behindDoc="0" locked="0" layoutInCell="1" allowOverlap="1" wp14:anchorId="3C9ABD68" wp14:editId="17611B65">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shadow w:val="0"/>
        <w:emboss w:val="0"/>
        <w:imprint w:val="0"/>
        <w:vanish w:val="0"/>
        <w:sz w:val="19"/>
        <w:szCs w:val="19"/>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01EE0"/>
    <w:rsid w:val="00015468"/>
    <w:rsid w:val="0002483E"/>
    <w:rsid w:val="00030030"/>
    <w:rsid w:val="00037E70"/>
    <w:rsid w:val="000B3D96"/>
    <w:rsid w:val="000C650E"/>
    <w:rsid w:val="000D5642"/>
    <w:rsid w:val="00104887"/>
    <w:rsid w:val="00105E73"/>
    <w:rsid w:val="00140F6E"/>
    <w:rsid w:val="001449E1"/>
    <w:rsid w:val="00147FD2"/>
    <w:rsid w:val="00151F77"/>
    <w:rsid w:val="001827CF"/>
    <w:rsid w:val="001B2E53"/>
    <w:rsid w:val="001C72F2"/>
    <w:rsid w:val="001E6916"/>
    <w:rsid w:val="002162DC"/>
    <w:rsid w:val="00222021"/>
    <w:rsid w:val="00280674"/>
    <w:rsid w:val="0028143E"/>
    <w:rsid w:val="00297691"/>
    <w:rsid w:val="002E4C18"/>
    <w:rsid w:val="002F6B21"/>
    <w:rsid w:val="002F71F8"/>
    <w:rsid w:val="00326330"/>
    <w:rsid w:val="00327F6D"/>
    <w:rsid w:val="00334AA6"/>
    <w:rsid w:val="00335746"/>
    <w:rsid w:val="003520D9"/>
    <w:rsid w:val="00372B19"/>
    <w:rsid w:val="00375EA0"/>
    <w:rsid w:val="003A5BD6"/>
    <w:rsid w:val="003D05A6"/>
    <w:rsid w:val="003D10A7"/>
    <w:rsid w:val="00442C13"/>
    <w:rsid w:val="00452EFE"/>
    <w:rsid w:val="00460687"/>
    <w:rsid w:val="004827FD"/>
    <w:rsid w:val="004834F1"/>
    <w:rsid w:val="004A0E12"/>
    <w:rsid w:val="004A40BE"/>
    <w:rsid w:val="004C0824"/>
    <w:rsid w:val="004C2E7A"/>
    <w:rsid w:val="004E69EF"/>
    <w:rsid w:val="00516979"/>
    <w:rsid w:val="00536DF4"/>
    <w:rsid w:val="0057491F"/>
    <w:rsid w:val="00576263"/>
    <w:rsid w:val="005C3938"/>
    <w:rsid w:val="005C49C2"/>
    <w:rsid w:val="006254C5"/>
    <w:rsid w:val="00630EA3"/>
    <w:rsid w:val="00685BF9"/>
    <w:rsid w:val="006D1B23"/>
    <w:rsid w:val="00701B2B"/>
    <w:rsid w:val="007143C0"/>
    <w:rsid w:val="0071564E"/>
    <w:rsid w:val="007318B7"/>
    <w:rsid w:val="00735794"/>
    <w:rsid w:val="00736619"/>
    <w:rsid w:val="00740E3E"/>
    <w:rsid w:val="0074606E"/>
    <w:rsid w:val="007824CD"/>
    <w:rsid w:val="00782DD2"/>
    <w:rsid w:val="00794A8A"/>
    <w:rsid w:val="00804B4E"/>
    <w:rsid w:val="00840151"/>
    <w:rsid w:val="0084551F"/>
    <w:rsid w:val="00853CC0"/>
    <w:rsid w:val="0087668E"/>
    <w:rsid w:val="008B4BD8"/>
    <w:rsid w:val="008B514B"/>
    <w:rsid w:val="008E20C8"/>
    <w:rsid w:val="00927EC3"/>
    <w:rsid w:val="00941426"/>
    <w:rsid w:val="009576E1"/>
    <w:rsid w:val="0099584D"/>
    <w:rsid w:val="009A0E61"/>
    <w:rsid w:val="009A3DE7"/>
    <w:rsid w:val="009D06C8"/>
    <w:rsid w:val="009E0119"/>
    <w:rsid w:val="00A25135"/>
    <w:rsid w:val="00A60D4F"/>
    <w:rsid w:val="00A63158"/>
    <w:rsid w:val="00A758CA"/>
    <w:rsid w:val="00A973E8"/>
    <w:rsid w:val="00AA19B1"/>
    <w:rsid w:val="00AF19C5"/>
    <w:rsid w:val="00B1318A"/>
    <w:rsid w:val="00B30F4D"/>
    <w:rsid w:val="00B65154"/>
    <w:rsid w:val="00B65C8A"/>
    <w:rsid w:val="00B73C16"/>
    <w:rsid w:val="00BC20B0"/>
    <w:rsid w:val="00BF646E"/>
    <w:rsid w:val="00C3563D"/>
    <w:rsid w:val="00C441BF"/>
    <w:rsid w:val="00C44559"/>
    <w:rsid w:val="00C55148"/>
    <w:rsid w:val="00C751E7"/>
    <w:rsid w:val="00C86856"/>
    <w:rsid w:val="00CA0924"/>
    <w:rsid w:val="00CD5541"/>
    <w:rsid w:val="00CF4D51"/>
    <w:rsid w:val="00CF67C9"/>
    <w:rsid w:val="00D00872"/>
    <w:rsid w:val="00D71CB2"/>
    <w:rsid w:val="00D87D7C"/>
    <w:rsid w:val="00DB301C"/>
    <w:rsid w:val="00DD7B55"/>
    <w:rsid w:val="00DE3C86"/>
    <w:rsid w:val="00E00AB5"/>
    <w:rsid w:val="00E03854"/>
    <w:rsid w:val="00E109F9"/>
    <w:rsid w:val="00E17040"/>
    <w:rsid w:val="00E40FFD"/>
    <w:rsid w:val="00E52E42"/>
    <w:rsid w:val="00E70990"/>
    <w:rsid w:val="00E71DFC"/>
    <w:rsid w:val="00E745D0"/>
    <w:rsid w:val="00F140F3"/>
    <w:rsid w:val="00F35DD7"/>
    <w:rsid w:val="00F500CE"/>
    <w:rsid w:val="00F62DFA"/>
    <w:rsid w:val="00FB01F0"/>
    <w:rsid w:val="00FB213C"/>
    <w:rsid w:val="00FB7F34"/>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4B850B7"/>
  <w15:docId w15:val="{E8743A3A-38A3-495D-A83A-53986BC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A0C5-4C6C-415E-83E8-BCDACE4F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4878</Words>
  <Characters>26346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Kostas Konstantnidis</cp:lastModifiedBy>
  <cp:revision>52</cp:revision>
  <cp:lastPrinted>2018-03-09T10:52:00Z</cp:lastPrinted>
  <dcterms:created xsi:type="dcterms:W3CDTF">2017-11-13T10:15:00Z</dcterms:created>
  <dcterms:modified xsi:type="dcterms:W3CDTF">2020-06-25T07:14:00Z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