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53F2" w:rsidRPr="004C6BE8" w:rsidRDefault="007C53F2" w:rsidP="007C53F2">
      <w:pPr>
        <w:jc w:val="center"/>
        <w:rPr>
          <w:rFonts w:ascii="Times New Roman" w:hAnsi="Times New Roman" w:cs="Times New Roman"/>
          <w:b/>
          <w:i/>
          <w:szCs w:val="22"/>
          <w:lang w:val="el-GR"/>
        </w:rPr>
      </w:pPr>
      <w:bookmarkStart w:id="0" w:name="_Toc416556954"/>
      <w:bookmarkStart w:id="1" w:name="_Toc416799883"/>
      <w:bookmarkStart w:id="2" w:name="_Toc417022600"/>
      <w:bookmarkStart w:id="3" w:name="_Toc417023721"/>
      <w:bookmarkStart w:id="4" w:name="_Toc447184935"/>
      <w:bookmarkStart w:id="5" w:name="_Toc456032041"/>
      <w:r w:rsidRPr="004C6BE8">
        <w:rPr>
          <w:rFonts w:ascii="Times New Roman" w:hAnsi="Times New Roman" w:cs="Times New Roman"/>
          <w:b/>
          <w:i/>
          <w:szCs w:val="22"/>
          <w:lang w:val="el-GR"/>
        </w:rPr>
        <w:t>«Ηχητική και Φωτιστική Κάλυψη Πολιτιστικών Εκδηλώσεων της Δ.Κ.Ε.Π.Π.Α.Κ.»</w:t>
      </w:r>
      <w:bookmarkEnd w:id="0"/>
      <w:bookmarkEnd w:id="1"/>
      <w:bookmarkEnd w:id="2"/>
      <w:bookmarkEnd w:id="3"/>
      <w:bookmarkEnd w:id="4"/>
      <w:bookmarkEnd w:id="5"/>
    </w:p>
    <w:p w:rsidR="007C53F2" w:rsidRPr="009F7807" w:rsidRDefault="007C53F2" w:rsidP="007C53F2">
      <w:pPr>
        <w:pStyle w:val="2c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6" w:name="bookmark106"/>
      <w:bookmarkStart w:id="7" w:name="_Toc416556955"/>
      <w:bookmarkStart w:id="8" w:name="_Toc416799884"/>
      <w:bookmarkStart w:id="9" w:name="_Toc417022601"/>
      <w:bookmarkStart w:id="10" w:name="_Toc417023722"/>
      <w:bookmarkStart w:id="11" w:name="_Toc456032042"/>
      <w:r w:rsidRPr="009F7807">
        <w:rPr>
          <w:rStyle w:val="230"/>
          <w:rFonts w:cs="Times New Roman"/>
          <w:b/>
          <w:sz w:val="24"/>
          <w:szCs w:val="24"/>
        </w:rPr>
        <w:t>ΕΝΤΥΠΟ ΠΡΟΣΦΟΡΑΣ</w:t>
      </w:r>
      <w:bookmarkEnd w:id="6"/>
      <w:bookmarkEnd w:id="7"/>
      <w:bookmarkEnd w:id="8"/>
      <w:bookmarkEnd w:id="9"/>
      <w:bookmarkEnd w:id="10"/>
      <w:bookmarkEnd w:id="11"/>
      <w:r>
        <w:rPr>
          <w:rStyle w:val="230"/>
          <w:rFonts w:cs="Times New Roman"/>
          <w:b/>
          <w:sz w:val="24"/>
          <w:szCs w:val="24"/>
        </w:rPr>
        <w:t xml:space="preserve"> – ΦΥΛΛΟ/ΠΙΝΑΚΑΣ ΣΥΜΜΟΡΦΩΣΗΣ</w:t>
      </w:r>
    </w:p>
    <w:p w:rsidR="007C53F2" w:rsidRDefault="007C53F2" w:rsidP="007C53F2">
      <w:pPr>
        <w:pStyle w:val="51"/>
        <w:shd w:val="clear" w:color="auto" w:fill="auto"/>
        <w:tabs>
          <w:tab w:val="left" w:leader="dot" w:pos="8166"/>
        </w:tabs>
        <w:spacing w:line="320" w:lineRule="exact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7C53F2" w:rsidRPr="000C4DA0" w:rsidRDefault="007C53F2" w:rsidP="007C53F2">
      <w:pPr>
        <w:pStyle w:val="51"/>
        <w:shd w:val="clear" w:color="auto" w:fill="auto"/>
        <w:tabs>
          <w:tab w:val="left" w:leader="dot" w:pos="8166"/>
        </w:tabs>
        <w:spacing w:line="32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C4DA0">
        <w:rPr>
          <w:rFonts w:ascii="Times New Roman" w:hAnsi="Times New Roman" w:cs="Times New Roman"/>
          <w:sz w:val="24"/>
          <w:szCs w:val="24"/>
        </w:rPr>
        <w:t>Της επιχείρησης</w:t>
      </w:r>
      <w:r>
        <w:rPr>
          <w:rFonts w:ascii="Times New Roman" w:hAnsi="Times New Roman" w:cs="Times New Roman"/>
          <w:sz w:val="24"/>
          <w:szCs w:val="24"/>
        </w:rPr>
        <w:t>/του φυσικού προσώπου</w:t>
      </w:r>
      <w:r w:rsidRPr="000C4DA0">
        <w:rPr>
          <w:rFonts w:ascii="Times New Roman" w:hAnsi="Times New Roman" w:cs="Times New Roman"/>
          <w:sz w:val="24"/>
          <w:szCs w:val="24"/>
        </w:rPr>
        <w:tab/>
      </w:r>
      <w:r w:rsidRPr="004C6BE8">
        <w:rPr>
          <w:rFonts w:ascii="Times New Roman" w:hAnsi="Times New Roman" w:cs="Times New Roman"/>
          <w:sz w:val="24"/>
          <w:szCs w:val="24"/>
        </w:rPr>
        <w:t>…….</w:t>
      </w:r>
      <w:r w:rsidRPr="000C4DA0">
        <w:rPr>
          <w:rFonts w:ascii="Times New Roman" w:hAnsi="Times New Roman" w:cs="Times New Roman"/>
          <w:sz w:val="24"/>
          <w:szCs w:val="24"/>
        </w:rPr>
        <w:t>,</w:t>
      </w:r>
    </w:p>
    <w:p w:rsidR="007C53F2" w:rsidRPr="000C4DA0" w:rsidRDefault="007C53F2" w:rsidP="007C53F2">
      <w:pPr>
        <w:pStyle w:val="51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32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C4DA0">
        <w:rPr>
          <w:rFonts w:ascii="Times New Roman" w:hAnsi="Times New Roman" w:cs="Times New Roman"/>
          <w:sz w:val="24"/>
          <w:szCs w:val="24"/>
        </w:rPr>
        <w:t>με έδρα</w:t>
      </w:r>
      <w:r w:rsidRPr="000C4DA0">
        <w:rPr>
          <w:rFonts w:ascii="Times New Roman" w:hAnsi="Times New Roman" w:cs="Times New Roman"/>
          <w:sz w:val="24"/>
          <w:szCs w:val="24"/>
        </w:rPr>
        <w:tab/>
        <w:t>, οδός</w:t>
      </w:r>
      <w:r w:rsidRPr="000C4DA0">
        <w:rPr>
          <w:rFonts w:ascii="Times New Roman" w:hAnsi="Times New Roman" w:cs="Times New Roman"/>
          <w:sz w:val="24"/>
          <w:szCs w:val="24"/>
        </w:rPr>
        <w:tab/>
        <w:t>, αριθμός</w:t>
      </w:r>
      <w:r w:rsidRPr="000C4DA0">
        <w:rPr>
          <w:rFonts w:ascii="Times New Roman" w:hAnsi="Times New Roman" w:cs="Times New Roman"/>
          <w:sz w:val="24"/>
          <w:szCs w:val="24"/>
        </w:rPr>
        <w:tab/>
      </w:r>
      <w:r w:rsidRPr="00AE12AF">
        <w:rPr>
          <w:rFonts w:ascii="Times New Roman" w:hAnsi="Times New Roman" w:cs="Times New Roman"/>
          <w:sz w:val="24"/>
          <w:szCs w:val="24"/>
        </w:rPr>
        <w:t>…….</w:t>
      </w:r>
      <w:r w:rsidRPr="000C4DA0">
        <w:rPr>
          <w:rFonts w:ascii="Times New Roman" w:hAnsi="Times New Roman" w:cs="Times New Roman"/>
          <w:sz w:val="24"/>
          <w:szCs w:val="24"/>
        </w:rPr>
        <w:t>,</w:t>
      </w:r>
    </w:p>
    <w:p w:rsidR="007C53F2" w:rsidRPr="00AE12AF" w:rsidRDefault="007C53F2" w:rsidP="007C53F2">
      <w:pPr>
        <w:pStyle w:val="51"/>
        <w:shd w:val="clear" w:color="auto" w:fill="auto"/>
        <w:tabs>
          <w:tab w:val="left" w:leader="dot" w:pos="2871"/>
          <w:tab w:val="left" w:leader="dot" w:pos="4676"/>
        </w:tabs>
        <w:spacing w:line="320" w:lineRule="exac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C4DA0">
        <w:rPr>
          <w:rFonts w:ascii="Times New Roman" w:hAnsi="Times New Roman" w:cs="Times New Roman"/>
          <w:sz w:val="24"/>
          <w:szCs w:val="24"/>
        </w:rPr>
        <w:t>τηλέφωνο</w:t>
      </w:r>
      <w:r w:rsidRPr="000C4DA0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0C4DA0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AE12A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12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12AF">
        <w:rPr>
          <w:rFonts w:ascii="Times New Roman" w:hAnsi="Times New Roman" w:cs="Times New Roman"/>
          <w:sz w:val="24"/>
          <w:szCs w:val="24"/>
        </w:rPr>
        <w:t>:…………………………</w:t>
      </w:r>
    </w:p>
    <w:p w:rsidR="009C7551" w:rsidRPr="009C7551" w:rsidRDefault="009C7551" w:rsidP="009C7551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eastAsia="ComicSansMS" w:hAnsi="Times New Roman" w:cs="Times New Roman"/>
          <w:b/>
          <w:sz w:val="24"/>
          <w:highlight w:val="yellow"/>
          <w:u w:val="single"/>
          <w:lang w:val="el-GR"/>
        </w:rPr>
      </w:pPr>
    </w:p>
    <w:tbl>
      <w:tblPr>
        <w:tblW w:w="76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6"/>
        <w:gridCol w:w="1550"/>
        <w:gridCol w:w="1699"/>
      </w:tblGrid>
      <w:tr w:rsidR="009C7551" w:rsidRPr="009C7551" w:rsidTr="009C7551">
        <w:trPr>
          <w:trHeight w:hRule="exact" w:val="552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551" w:rsidRPr="009C7551" w:rsidRDefault="009C7551" w:rsidP="00B255BD">
            <w:pPr>
              <w:spacing w:after="0" w:line="288" w:lineRule="auto"/>
              <w:rPr>
                <w:rFonts w:ascii="Times New Roman" w:eastAsia="Arial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eastAsia="Arial" w:hAnsi="Times New Roman" w:cs="Times New Roman"/>
                <w:caps/>
                <w:szCs w:val="22"/>
                <w:lang w:val="el-GR"/>
              </w:rPr>
            </w:pPr>
            <w:r w:rsidRPr="009C7551">
              <w:rPr>
                <w:rFonts w:ascii="Times New Roman" w:hAnsi="Times New Roman" w:cs="Times New Roman"/>
                <w:szCs w:val="22"/>
              </w:rPr>
              <w:t>Απ</w:t>
            </w:r>
            <w:r w:rsidRPr="009C7551">
              <w:rPr>
                <w:rFonts w:ascii="Times New Roman" w:hAnsi="Times New Roman" w:cs="Times New Roman"/>
                <w:szCs w:val="22"/>
                <w:lang w:val="el-GR"/>
              </w:rPr>
              <w:t>αίτηση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551">
              <w:rPr>
                <w:rFonts w:ascii="Times New Roman" w:hAnsi="Times New Roman" w:cs="Times New Roman"/>
                <w:szCs w:val="22"/>
              </w:rPr>
              <w:t>Απάντηση</w:t>
            </w:r>
          </w:p>
        </w:tc>
      </w:tr>
      <w:tr w:rsidR="009C7551" w:rsidRPr="009C7551" w:rsidTr="009C7551">
        <w:trPr>
          <w:trHeight w:hRule="exact" w:val="264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C7551">
              <w:rPr>
                <w:rFonts w:ascii="Times New Roman" w:hAnsi="Times New Roman" w:cs="Times New Roman"/>
                <w:szCs w:val="22"/>
              </w:rPr>
              <w:t>Γενικά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551" w:rsidRPr="009C7551" w:rsidRDefault="009C7551" w:rsidP="00B255BD">
            <w:pPr>
              <w:spacing w:after="0" w:line="288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51" w:rsidRPr="009C7551" w:rsidRDefault="009C7551" w:rsidP="00B255BD">
            <w:pPr>
              <w:spacing w:after="0" w:line="288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C7551" w:rsidRPr="009C7551" w:rsidTr="009C7551">
        <w:trPr>
          <w:trHeight w:hRule="exact" w:val="1559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C755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Συμμόρφωση ως προς τους όρους της</w:t>
            </w:r>
          </w:p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C755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διακήρυξης, της μελέτης, των τεχνικών προδιαγραφών, της τεχνικής έκθεσης, της συγγραφής υποχρεώσεων τους οποίους αποδέχεται ανεπιφύλακτα.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51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551" w:rsidRPr="009C7551" w:rsidTr="009C7551">
        <w:trPr>
          <w:trHeight w:hRule="exact" w:val="1412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7551" w:rsidRPr="009C7551" w:rsidRDefault="009C7551" w:rsidP="00B255BD">
            <w:pPr>
              <w:tabs>
                <w:tab w:val="left" w:pos="30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C755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Η προσφορά μου ισχύει για 180 ημέρες και για τυχόν παράταση. Παραιτούμαι από κάθε δικαίωμα αποζημίωσης σε περίπτωση αναβολής ή ακύρωσης του διαγωνισμού, για λόγους δημοσίου συμφέροντος.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51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551" w:rsidRPr="009C7551" w:rsidRDefault="009C7551" w:rsidP="00B255B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551" w:rsidRPr="009C7551" w:rsidRDefault="009C7551" w:rsidP="00244749">
      <w:pPr>
        <w:spacing w:after="0" w:line="288" w:lineRule="auto"/>
        <w:rPr>
          <w:rFonts w:ascii="Times New Roman" w:hAnsi="Times New Roman" w:cs="Times New Roman"/>
          <w:b/>
          <w:u w:val="single"/>
          <w:lang w:val="el-GR"/>
        </w:rPr>
      </w:pPr>
    </w:p>
    <w:p w:rsidR="007C53F2" w:rsidRPr="009F7807" w:rsidRDefault="007C53F2" w:rsidP="007C53F2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9F7807">
        <w:rPr>
          <w:rFonts w:ascii="Times New Roman" w:hAnsi="Times New Roman" w:cs="Times New Roman"/>
          <w:b/>
          <w:u w:val="single"/>
          <w:lang w:val="el-GR"/>
        </w:rPr>
        <w:t>Ο ΠΡΟΣΦΕΡΩΝ</w:t>
      </w:r>
    </w:p>
    <w:p w:rsidR="007C53F2" w:rsidRPr="009F7807" w:rsidRDefault="007C53F2" w:rsidP="007C53F2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9F7807">
        <w:rPr>
          <w:rFonts w:ascii="Times New Roman" w:hAnsi="Times New Roman" w:cs="Times New Roman"/>
          <w:b/>
          <w:u w:val="single"/>
          <w:lang w:val="el-GR"/>
        </w:rPr>
        <w:t>(σφραγίδα επιχείρησης, υπογραφή νόμιμου εκπροσώπου)</w:t>
      </w:r>
    </w:p>
    <w:p w:rsidR="006323DC" w:rsidRPr="007C5FE2" w:rsidRDefault="006323DC">
      <w:pPr>
        <w:rPr>
          <w:rFonts w:ascii="Times New Roman" w:hAnsi="Times New Roman" w:cs="Times New Roman"/>
          <w:szCs w:val="22"/>
          <w:lang w:val="el-GR"/>
        </w:rPr>
      </w:pPr>
    </w:p>
    <w:p w:rsidR="004C6BE8" w:rsidRPr="00AE4264" w:rsidRDefault="004C6BE8">
      <w:pPr>
        <w:rPr>
          <w:lang w:val="el-GR"/>
        </w:rPr>
      </w:pPr>
    </w:p>
    <w:p w:rsidR="00120108" w:rsidRPr="00AE4264" w:rsidRDefault="00120108">
      <w:pPr>
        <w:rPr>
          <w:lang w:val="el-GR"/>
        </w:rPr>
      </w:pPr>
    </w:p>
    <w:p w:rsidR="00120108" w:rsidRPr="00AE4264" w:rsidRDefault="00120108">
      <w:pPr>
        <w:rPr>
          <w:lang w:val="el-GR"/>
        </w:rPr>
      </w:pPr>
    </w:p>
    <w:p w:rsidR="00120108" w:rsidRPr="00AE4264" w:rsidRDefault="00120108">
      <w:pPr>
        <w:rPr>
          <w:lang w:val="el-GR"/>
        </w:rPr>
      </w:pPr>
    </w:p>
    <w:p w:rsidR="00120108" w:rsidRPr="00AE4264" w:rsidRDefault="00120108">
      <w:pPr>
        <w:rPr>
          <w:lang w:val="el-GR"/>
        </w:rPr>
      </w:pPr>
    </w:p>
    <w:sectPr w:rsidR="00120108" w:rsidRPr="00AE4264" w:rsidSect="007C5FE2">
      <w:footerReference w:type="default" r:id="rId8"/>
      <w:pgSz w:w="11906" w:h="16838"/>
      <w:pgMar w:top="709" w:right="707" w:bottom="567" w:left="1134" w:header="720" w:footer="3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F9" w:rsidRDefault="004A45F9">
      <w:pPr>
        <w:spacing w:after="0"/>
      </w:pPr>
      <w:r>
        <w:separator/>
      </w:r>
    </w:p>
  </w:endnote>
  <w:endnote w:type="continuationSeparator" w:id="1">
    <w:p w:rsidR="004A45F9" w:rsidRDefault="004A45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839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C0F6C" w:rsidRDefault="004C0F6C">
            <w:pPr>
              <w:pStyle w:val="af2"/>
              <w:jc w:val="center"/>
            </w:pPr>
            <w:r w:rsidRPr="002929C2">
              <w:rPr>
                <w:rFonts w:ascii="Comic Sans MS" w:hAnsi="Comic Sans MS"/>
                <w:sz w:val="18"/>
                <w:szCs w:val="18"/>
                <w:lang w:val="el-GR"/>
              </w:rPr>
              <w:t xml:space="preserve">Σελίδα </w: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instrText>PAGE</w:instrTex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="007C53F2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2</w: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  <w:r w:rsidRPr="002929C2">
              <w:rPr>
                <w:rFonts w:ascii="Comic Sans MS" w:hAnsi="Comic Sans MS"/>
                <w:sz w:val="18"/>
                <w:szCs w:val="18"/>
                <w:lang w:val="el-GR"/>
              </w:rPr>
              <w:t xml:space="preserve"> από </w: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instrText>NUMPAGES</w:instrTex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 w:rsidR="007C53F2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23</w:t>
            </w:r>
            <w:r w:rsidR="003A4F28" w:rsidRPr="002929C2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C0F6C" w:rsidRDefault="004C0F6C">
    <w:pPr>
      <w:pStyle w:val="af2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F9" w:rsidRDefault="004A45F9">
      <w:pPr>
        <w:spacing w:after="0"/>
      </w:pPr>
      <w:r>
        <w:separator/>
      </w:r>
    </w:p>
  </w:footnote>
  <w:footnote w:type="continuationSeparator" w:id="1">
    <w:p w:rsidR="004A45F9" w:rsidRDefault="004A45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44A"/>
    <w:multiLevelType w:val="hybridMultilevel"/>
    <w:tmpl w:val="73645B88"/>
    <w:lvl w:ilvl="0" w:tplc="C6DC8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8B236C"/>
    <w:multiLevelType w:val="multilevel"/>
    <w:tmpl w:val="74C8BCB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65140"/>
    <w:multiLevelType w:val="multilevel"/>
    <w:tmpl w:val="D0B899C8"/>
    <w:lvl w:ilvl="0">
      <w:start w:val="1"/>
      <w:numFmt w:val="bullet"/>
      <w:lvlText w:val="•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960D0"/>
    <w:multiLevelType w:val="multilevel"/>
    <w:tmpl w:val="97BCA58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B162C"/>
    <w:multiLevelType w:val="multilevel"/>
    <w:tmpl w:val="B41630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9D721F"/>
    <w:multiLevelType w:val="multilevel"/>
    <w:tmpl w:val="8A206A9A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C54E8"/>
    <w:multiLevelType w:val="hybridMultilevel"/>
    <w:tmpl w:val="45F41B6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9C1"/>
    <w:multiLevelType w:val="hybridMultilevel"/>
    <w:tmpl w:val="32900690"/>
    <w:lvl w:ilvl="0" w:tplc="0C881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22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3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92088"/>
    <w:rsid w:val="00015C6A"/>
    <w:rsid w:val="00020349"/>
    <w:rsid w:val="00027B3E"/>
    <w:rsid w:val="00045504"/>
    <w:rsid w:val="0004582A"/>
    <w:rsid w:val="000470B7"/>
    <w:rsid w:val="000518CC"/>
    <w:rsid w:val="000557F7"/>
    <w:rsid w:val="00065B6C"/>
    <w:rsid w:val="0007795E"/>
    <w:rsid w:val="000A5476"/>
    <w:rsid w:val="000C730A"/>
    <w:rsid w:val="000D337B"/>
    <w:rsid w:val="000D705E"/>
    <w:rsid w:val="000F56C2"/>
    <w:rsid w:val="000F77DD"/>
    <w:rsid w:val="0011244C"/>
    <w:rsid w:val="00120108"/>
    <w:rsid w:val="00135194"/>
    <w:rsid w:val="00141A4B"/>
    <w:rsid w:val="00141DB9"/>
    <w:rsid w:val="00155E53"/>
    <w:rsid w:val="00164DC7"/>
    <w:rsid w:val="00167BDF"/>
    <w:rsid w:val="00171AEE"/>
    <w:rsid w:val="00182985"/>
    <w:rsid w:val="001965FB"/>
    <w:rsid w:val="001A154D"/>
    <w:rsid w:val="001B4662"/>
    <w:rsid w:val="001E76B9"/>
    <w:rsid w:val="00230FEC"/>
    <w:rsid w:val="0023338B"/>
    <w:rsid w:val="00240B73"/>
    <w:rsid w:val="002423BD"/>
    <w:rsid w:val="00244749"/>
    <w:rsid w:val="00246280"/>
    <w:rsid w:val="00246389"/>
    <w:rsid w:val="002679AA"/>
    <w:rsid w:val="00272EC7"/>
    <w:rsid w:val="002828DE"/>
    <w:rsid w:val="002929C2"/>
    <w:rsid w:val="002935DB"/>
    <w:rsid w:val="002B04AF"/>
    <w:rsid w:val="002B229E"/>
    <w:rsid w:val="002C7749"/>
    <w:rsid w:val="002D11D5"/>
    <w:rsid w:val="002E319A"/>
    <w:rsid w:val="002F20C2"/>
    <w:rsid w:val="00307CC3"/>
    <w:rsid w:val="003256B5"/>
    <w:rsid w:val="0033403C"/>
    <w:rsid w:val="00347725"/>
    <w:rsid w:val="00351899"/>
    <w:rsid w:val="003568C8"/>
    <w:rsid w:val="00366EF0"/>
    <w:rsid w:val="0038039F"/>
    <w:rsid w:val="003A4F28"/>
    <w:rsid w:val="003A5B95"/>
    <w:rsid w:val="003D20C9"/>
    <w:rsid w:val="003D5206"/>
    <w:rsid w:val="003E6C1F"/>
    <w:rsid w:val="003F5EAC"/>
    <w:rsid w:val="003F613E"/>
    <w:rsid w:val="004045C5"/>
    <w:rsid w:val="004052FD"/>
    <w:rsid w:val="00405EB1"/>
    <w:rsid w:val="00437E89"/>
    <w:rsid w:val="00440B39"/>
    <w:rsid w:val="00446055"/>
    <w:rsid w:val="00461028"/>
    <w:rsid w:val="004914E7"/>
    <w:rsid w:val="004A45F9"/>
    <w:rsid w:val="004C0F6C"/>
    <w:rsid w:val="004C6BE8"/>
    <w:rsid w:val="00505EA9"/>
    <w:rsid w:val="00531E59"/>
    <w:rsid w:val="0053349E"/>
    <w:rsid w:val="00581D04"/>
    <w:rsid w:val="00583303"/>
    <w:rsid w:val="00590CCD"/>
    <w:rsid w:val="005A3FA7"/>
    <w:rsid w:val="005A7FEE"/>
    <w:rsid w:val="005D04CE"/>
    <w:rsid w:val="00605C4C"/>
    <w:rsid w:val="00613D12"/>
    <w:rsid w:val="006323DC"/>
    <w:rsid w:val="00650D58"/>
    <w:rsid w:val="00675677"/>
    <w:rsid w:val="00676DEC"/>
    <w:rsid w:val="0068749F"/>
    <w:rsid w:val="00690FA8"/>
    <w:rsid w:val="006B6065"/>
    <w:rsid w:val="00701E72"/>
    <w:rsid w:val="007068AE"/>
    <w:rsid w:val="00712314"/>
    <w:rsid w:val="00716A32"/>
    <w:rsid w:val="0072272D"/>
    <w:rsid w:val="00733F0A"/>
    <w:rsid w:val="00734F02"/>
    <w:rsid w:val="0077029E"/>
    <w:rsid w:val="007831E7"/>
    <w:rsid w:val="00783EF4"/>
    <w:rsid w:val="00786557"/>
    <w:rsid w:val="007A0E46"/>
    <w:rsid w:val="007A5EDF"/>
    <w:rsid w:val="007B1318"/>
    <w:rsid w:val="007C2E97"/>
    <w:rsid w:val="007C5061"/>
    <w:rsid w:val="007C53F2"/>
    <w:rsid w:val="007C5AE9"/>
    <w:rsid w:val="007C5FE2"/>
    <w:rsid w:val="007D3A1F"/>
    <w:rsid w:val="007D5865"/>
    <w:rsid w:val="007F4ACF"/>
    <w:rsid w:val="008144A5"/>
    <w:rsid w:val="00816A71"/>
    <w:rsid w:val="00845C93"/>
    <w:rsid w:val="00852AD2"/>
    <w:rsid w:val="00864D10"/>
    <w:rsid w:val="00882091"/>
    <w:rsid w:val="008A0534"/>
    <w:rsid w:val="008A1CC9"/>
    <w:rsid w:val="008C08DD"/>
    <w:rsid w:val="008C6639"/>
    <w:rsid w:val="008C6734"/>
    <w:rsid w:val="008E641E"/>
    <w:rsid w:val="0091371D"/>
    <w:rsid w:val="00922C14"/>
    <w:rsid w:val="00943C46"/>
    <w:rsid w:val="009450D0"/>
    <w:rsid w:val="0094514B"/>
    <w:rsid w:val="00953973"/>
    <w:rsid w:val="0096112D"/>
    <w:rsid w:val="00971CEA"/>
    <w:rsid w:val="0097266F"/>
    <w:rsid w:val="0097600F"/>
    <w:rsid w:val="00980767"/>
    <w:rsid w:val="00992A18"/>
    <w:rsid w:val="009972F3"/>
    <w:rsid w:val="009A28F1"/>
    <w:rsid w:val="009C7551"/>
    <w:rsid w:val="009E5A85"/>
    <w:rsid w:val="009F4118"/>
    <w:rsid w:val="00A11F7D"/>
    <w:rsid w:val="00A31305"/>
    <w:rsid w:val="00A53677"/>
    <w:rsid w:val="00A67DDB"/>
    <w:rsid w:val="00A750F9"/>
    <w:rsid w:val="00AB1FAB"/>
    <w:rsid w:val="00AC143C"/>
    <w:rsid w:val="00AC3F5A"/>
    <w:rsid w:val="00AD3D96"/>
    <w:rsid w:val="00AE12AF"/>
    <w:rsid w:val="00AE4264"/>
    <w:rsid w:val="00B01F0B"/>
    <w:rsid w:val="00B14E76"/>
    <w:rsid w:val="00B22352"/>
    <w:rsid w:val="00B255BD"/>
    <w:rsid w:val="00B27345"/>
    <w:rsid w:val="00B31C24"/>
    <w:rsid w:val="00B52D91"/>
    <w:rsid w:val="00B53B06"/>
    <w:rsid w:val="00B6155F"/>
    <w:rsid w:val="00B65AD8"/>
    <w:rsid w:val="00C07595"/>
    <w:rsid w:val="00C13AD2"/>
    <w:rsid w:val="00C30694"/>
    <w:rsid w:val="00C53AF9"/>
    <w:rsid w:val="00C55E47"/>
    <w:rsid w:val="00C82ACB"/>
    <w:rsid w:val="00C844BD"/>
    <w:rsid w:val="00CA175F"/>
    <w:rsid w:val="00CC64E9"/>
    <w:rsid w:val="00CC7933"/>
    <w:rsid w:val="00CD7113"/>
    <w:rsid w:val="00D06E43"/>
    <w:rsid w:val="00D30D23"/>
    <w:rsid w:val="00D46EE8"/>
    <w:rsid w:val="00D65F12"/>
    <w:rsid w:val="00D73F25"/>
    <w:rsid w:val="00D82568"/>
    <w:rsid w:val="00D92088"/>
    <w:rsid w:val="00D95DE4"/>
    <w:rsid w:val="00DA6DEA"/>
    <w:rsid w:val="00DD74A4"/>
    <w:rsid w:val="00DE14AB"/>
    <w:rsid w:val="00DE5EC2"/>
    <w:rsid w:val="00DF5389"/>
    <w:rsid w:val="00E47693"/>
    <w:rsid w:val="00E644DB"/>
    <w:rsid w:val="00E86443"/>
    <w:rsid w:val="00EA168A"/>
    <w:rsid w:val="00EA2C24"/>
    <w:rsid w:val="00EB129F"/>
    <w:rsid w:val="00EB5CEA"/>
    <w:rsid w:val="00EC256B"/>
    <w:rsid w:val="00EE4645"/>
    <w:rsid w:val="00EF00E2"/>
    <w:rsid w:val="00EF3B00"/>
    <w:rsid w:val="00EF547C"/>
    <w:rsid w:val="00F161E5"/>
    <w:rsid w:val="00F3666B"/>
    <w:rsid w:val="00F40EAF"/>
    <w:rsid w:val="00F65EC6"/>
    <w:rsid w:val="00F765FB"/>
    <w:rsid w:val="00F77EC2"/>
    <w:rsid w:val="00F84C96"/>
    <w:rsid w:val="00F94C4A"/>
    <w:rsid w:val="00FD5B05"/>
    <w:rsid w:val="00FE462A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7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FF3F7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FF3F7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FF3F7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FF3F7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FF3F71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F71"/>
  </w:style>
  <w:style w:type="character" w:customStyle="1" w:styleId="WW8Num1z1">
    <w:name w:val="WW8Num1z1"/>
    <w:rsid w:val="00FF3F71"/>
  </w:style>
  <w:style w:type="character" w:customStyle="1" w:styleId="WW8Num1z2">
    <w:name w:val="WW8Num1z2"/>
    <w:rsid w:val="00FF3F71"/>
  </w:style>
  <w:style w:type="character" w:customStyle="1" w:styleId="WW8Num1z3">
    <w:name w:val="WW8Num1z3"/>
    <w:rsid w:val="00FF3F71"/>
  </w:style>
  <w:style w:type="character" w:customStyle="1" w:styleId="WW8Num1z4">
    <w:name w:val="WW8Num1z4"/>
    <w:rsid w:val="00FF3F7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F3F71"/>
  </w:style>
  <w:style w:type="character" w:customStyle="1" w:styleId="WW8Num1z6">
    <w:name w:val="WW8Num1z6"/>
    <w:rsid w:val="00FF3F71"/>
  </w:style>
  <w:style w:type="character" w:customStyle="1" w:styleId="WW8Num1z7">
    <w:name w:val="WW8Num1z7"/>
    <w:rsid w:val="00FF3F71"/>
  </w:style>
  <w:style w:type="character" w:customStyle="1" w:styleId="WW8Num1z8">
    <w:name w:val="WW8Num1z8"/>
    <w:rsid w:val="00FF3F71"/>
  </w:style>
  <w:style w:type="character" w:customStyle="1" w:styleId="WW8Num2z0">
    <w:name w:val="WW8Num2z0"/>
    <w:rsid w:val="00FF3F71"/>
  </w:style>
  <w:style w:type="character" w:customStyle="1" w:styleId="WW8Num2z1">
    <w:name w:val="WW8Num2z1"/>
    <w:rsid w:val="00FF3F71"/>
  </w:style>
  <w:style w:type="character" w:customStyle="1" w:styleId="WW8Num2z2">
    <w:name w:val="WW8Num2z2"/>
    <w:rsid w:val="00FF3F71"/>
  </w:style>
  <w:style w:type="character" w:customStyle="1" w:styleId="WW8Num2z3">
    <w:name w:val="WW8Num2z3"/>
    <w:rsid w:val="00FF3F71"/>
  </w:style>
  <w:style w:type="character" w:customStyle="1" w:styleId="WW8Num2z4">
    <w:name w:val="WW8Num2z4"/>
    <w:rsid w:val="00FF3F7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F3F71"/>
  </w:style>
  <w:style w:type="character" w:customStyle="1" w:styleId="WW8Num2z6">
    <w:name w:val="WW8Num2z6"/>
    <w:rsid w:val="00FF3F71"/>
  </w:style>
  <w:style w:type="character" w:customStyle="1" w:styleId="WW8Num2z7">
    <w:name w:val="WW8Num2z7"/>
    <w:rsid w:val="00FF3F71"/>
  </w:style>
  <w:style w:type="character" w:customStyle="1" w:styleId="WW8Num2z8">
    <w:name w:val="WW8Num2z8"/>
    <w:rsid w:val="00FF3F71"/>
  </w:style>
  <w:style w:type="character" w:customStyle="1" w:styleId="WW8Num3z0">
    <w:name w:val="WW8Num3z0"/>
    <w:rsid w:val="00FF3F71"/>
    <w:rPr>
      <w:rFonts w:ascii="Symbol" w:hAnsi="Symbol" w:cs="Symbol"/>
      <w:lang w:val="el-GR"/>
    </w:rPr>
  </w:style>
  <w:style w:type="character" w:customStyle="1" w:styleId="WW8Num4z0">
    <w:name w:val="WW8Num4z0"/>
    <w:rsid w:val="00FF3F71"/>
    <w:rPr>
      <w:lang w:val="el-GR"/>
    </w:rPr>
  </w:style>
  <w:style w:type="character" w:customStyle="1" w:styleId="WW8Num5z0">
    <w:name w:val="WW8Num5z0"/>
    <w:rsid w:val="00FF3F71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FF3F7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FF3F71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FF3F71"/>
    <w:rPr>
      <w:b/>
      <w:bCs/>
      <w:szCs w:val="22"/>
      <w:lang w:val="el-GR"/>
    </w:rPr>
  </w:style>
  <w:style w:type="character" w:customStyle="1" w:styleId="WW8Num8z1">
    <w:name w:val="WW8Num8z1"/>
    <w:rsid w:val="00FF3F71"/>
  </w:style>
  <w:style w:type="character" w:customStyle="1" w:styleId="WW8Num8z2">
    <w:name w:val="WW8Num8z2"/>
    <w:rsid w:val="00FF3F71"/>
  </w:style>
  <w:style w:type="character" w:customStyle="1" w:styleId="WW8Num8z3">
    <w:name w:val="WW8Num8z3"/>
    <w:rsid w:val="00FF3F71"/>
  </w:style>
  <w:style w:type="character" w:customStyle="1" w:styleId="WW8Num8z4">
    <w:name w:val="WW8Num8z4"/>
    <w:rsid w:val="00FF3F71"/>
  </w:style>
  <w:style w:type="character" w:customStyle="1" w:styleId="WW8Num8z5">
    <w:name w:val="WW8Num8z5"/>
    <w:rsid w:val="00FF3F71"/>
  </w:style>
  <w:style w:type="character" w:customStyle="1" w:styleId="WW8Num8z6">
    <w:name w:val="WW8Num8z6"/>
    <w:rsid w:val="00FF3F71"/>
  </w:style>
  <w:style w:type="character" w:customStyle="1" w:styleId="WW8Num8z7">
    <w:name w:val="WW8Num8z7"/>
    <w:rsid w:val="00FF3F71"/>
  </w:style>
  <w:style w:type="character" w:customStyle="1" w:styleId="WW8Num8z8">
    <w:name w:val="WW8Num8z8"/>
    <w:rsid w:val="00FF3F71"/>
  </w:style>
  <w:style w:type="character" w:customStyle="1" w:styleId="WW8Num9z0">
    <w:name w:val="WW8Num9z0"/>
    <w:rsid w:val="00FF3F71"/>
    <w:rPr>
      <w:b/>
      <w:bCs/>
      <w:szCs w:val="22"/>
      <w:lang w:val="el-GR"/>
    </w:rPr>
  </w:style>
  <w:style w:type="character" w:customStyle="1" w:styleId="WW8Num9z1">
    <w:name w:val="WW8Num9z1"/>
    <w:rsid w:val="00FF3F71"/>
    <w:rPr>
      <w:rFonts w:eastAsia="Calibri"/>
      <w:lang w:val="el-GR"/>
    </w:rPr>
  </w:style>
  <w:style w:type="character" w:customStyle="1" w:styleId="WW8Num9z2">
    <w:name w:val="WW8Num9z2"/>
    <w:rsid w:val="00FF3F71"/>
  </w:style>
  <w:style w:type="character" w:customStyle="1" w:styleId="WW8Num9z3">
    <w:name w:val="WW8Num9z3"/>
    <w:rsid w:val="00FF3F71"/>
  </w:style>
  <w:style w:type="character" w:customStyle="1" w:styleId="WW8Num9z4">
    <w:name w:val="WW8Num9z4"/>
    <w:rsid w:val="00FF3F71"/>
  </w:style>
  <w:style w:type="character" w:customStyle="1" w:styleId="WW8Num9z5">
    <w:name w:val="WW8Num9z5"/>
    <w:rsid w:val="00FF3F71"/>
  </w:style>
  <w:style w:type="character" w:customStyle="1" w:styleId="WW8Num9z6">
    <w:name w:val="WW8Num9z6"/>
    <w:rsid w:val="00FF3F71"/>
  </w:style>
  <w:style w:type="character" w:customStyle="1" w:styleId="WW8Num9z7">
    <w:name w:val="WW8Num9z7"/>
    <w:rsid w:val="00FF3F71"/>
  </w:style>
  <w:style w:type="character" w:customStyle="1" w:styleId="WW8Num9z8">
    <w:name w:val="WW8Num9z8"/>
    <w:rsid w:val="00FF3F71"/>
  </w:style>
  <w:style w:type="character" w:customStyle="1" w:styleId="WW8Num10z0">
    <w:name w:val="WW8Num10z0"/>
    <w:rsid w:val="00FF3F71"/>
    <w:rPr>
      <w:rFonts w:ascii="Symbol" w:hAnsi="Symbol" w:cs="OpenSymbol"/>
      <w:color w:val="5B9BD5"/>
    </w:rPr>
  </w:style>
  <w:style w:type="character" w:customStyle="1" w:styleId="WW8Num11z0">
    <w:name w:val="WW8Num11z0"/>
    <w:rsid w:val="00FF3F71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FF3F71"/>
  </w:style>
  <w:style w:type="character" w:customStyle="1" w:styleId="WW8Num7z2">
    <w:name w:val="WW8Num7z2"/>
    <w:rsid w:val="00FF3F71"/>
  </w:style>
  <w:style w:type="character" w:customStyle="1" w:styleId="WW8Num7z3">
    <w:name w:val="WW8Num7z3"/>
    <w:rsid w:val="00FF3F71"/>
  </w:style>
  <w:style w:type="character" w:customStyle="1" w:styleId="WW8Num7z4">
    <w:name w:val="WW8Num7z4"/>
    <w:rsid w:val="00FF3F71"/>
  </w:style>
  <w:style w:type="character" w:customStyle="1" w:styleId="WW8Num7z5">
    <w:name w:val="WW8Num7z5"/>
    <w:rsid w:val="00FF3F71"/>
  </w:style>
  <w:style w:type="character" w:customStyle="1" w:styleId="WW8Num7z6">
    <w:name w:val="WW8Num7z6"/>
    <w:rsid w:val="00FF3F71"/>
  </w:style>
  <w:style w:type="character" w:customStyle="1" w:styleId="WW8Num7z7">
    <w:name w:val="WW8Num7z7"/>
    <w:rsid w:val="00FF3F71"/>
  </w:style>
  <w:style w:type="character" w:customStyle="1" w:styleId="WW8Num7z8">
    <w:name w:val="WW8Num7z8"/>
    <w:rsid w:val="00FF3F71"/>
  </w:style>
  <w:style w:type="character" w:customStyle="1" w:styleId="WW8Num10z1">
    <w:name w:val="WW8Num10z1"/>
    <w:rsid w:val="00FF3F71"/>
    <w:rPr>
      <w:rFonts w:ascii="Courier New" w:hAnsi="Courier New" w:cs="Courier New" w:hint="default"/>
    </w:rPr>
  </w:style>
  <w:style w:type="character" w:customStyle="1" w:styleId="WW8Num10z3">
    <w:name w:val="WW8Num10z3"/>
    <w:rsid w:val="00FF3F71"/>
    <w:rPr>
      <w:rFonts w:ascii="Symbol" w:hAnsi="Symbol" w:cs="Symbol" w:hint="default"/>
    </w:rPr>
  </w:style>
  <w:style w:type="character" w:customStyle="1" w:styleId="WW8Num11z1">
    <w:name w:val="WW8Num11z1"/>
    <w:rsid w:val="00FF3F71"/>
    <w:rPr>
      <w:rFonts w:ascii="Courier New" w:hAnsi="Courier New" w:cs="Courier New" w:hint="default"/>
    </w:rPr>
  </w:style>
  <w:style w:type="character" w:customStyle="1" w:styleId="WW8Num11z3">
    <w:name w:val="WW8Num11z3"/>
    <w:rsid w:val="00FF3F71"/>
    <w:rPr>
      <w:rFonts w:ascii="Symbol" w:hAnsi="Symbol" w:cs="Symbol" w:hint="default"/>
    </w:rPr>
  </w:style>
  <w:style w:type="character" w:customStyle="1" w:styleId="WW8Num12z0">
    <w:name w:val="WW8Num12z0"/>
    <w:rsid w:val="00FF3F71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FF3F71"/>
    <w:rPr>
      <w:rFonts w:ascii="Courier New" w:hAnsi="Courier New" w:cs="Courier New" w:hint="default"/>
    </w:rPr>
  </w:style>
  <w:style w:type="character" w:customStyle="1" w:styleId="WW8Num12z2">
    <w:name w:val="WW8Num12z2"/>
    <w:rsid w:val="00FF3F71"/>
    <w:rPr>
      <w:rFonts w:ascii="Wingdings" w:hAnsi="Wingdings" w:cs="Wingdings" w:hint="default"/>
    </w:rPr>
  </w:style>
  <w:style w:type="character" w:customStyle="1" w:styleId="WW8Num12z3">
    <w:name w:val="WW8Num12z3"/>
    <w:rsid w:val="00FF3F71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FF3F71"/>
  </w:style>
  <w:style w:type="character" w:customStyle="1" w:styleId="30">
    <w:name w:val="Προεπιλεγμένη γραμματοσειρά3"/>
    <w:rsid w:val="00FF3F71"/>
  </w:style>
  <w:style w:type="character" w:customStyle="1" w:styleId="WW-DefaultParagraphFont">
    <w:name w:val="WW-Default Paragraph Font"/>
    <w:rsid w:val="00FF3F71"/>
  </w:style>
  <w:style w:type="character" w:customStyle="1" w:styleId="WW8Num10z2">
    <w:name w:val="WW8Num10z2"/>
    <w:rsid w:val="00FF3F71"/>
  </w:style>
  <w:style w:type="character" w:customStyle="1" w:styleId="WW8Num10z4">
    <w:name w:val="WW8Num10z4"/>
    <w:rsid w:val="00FF3F71"/>
  </w:style>
  <w:style w:type="character" w:customStyle="1" w:styleId="WW8Num10z5">
    <w:name w:val="WW8Num10z5"/>
    <w:rsid w:val="00FF3F71"/>
  </w:style>
  <w:style w:type="character" w:customStyle="1" w:styleId="WW8Num10z6">
    <w:name w:val="WW8Num10z6"/>
    <w:rsid w:val="00FF3F71"/>
  </w:style>
  <w:style w:type="character" w:customStyle="1" w:styleId="WW8Num10z7">
    <w:name w:val="WW8Num10z7"/>
    <w:rsid w:val="00FF3F71"/>
  </w:style>
  <w:style w:type="character" w:customStyle="1" w:styleId="WW8Num10z8">
    <w:name w:val="WW8Num10z8"/>
    <w:rsid w:val="00FF3F71"/>
  </w:style>
  <w:style w:type="character" w:customStyle="1" w:styleId="DefaultParagraphFont2">
    <w:name w:val="Default Paragraph Font2"/>
    <w:rsid w:val="00FF3F71"/>
  </w:style>
  <w:style w:type="character" w:customStyle="1" w:styleId="WW8Num11z2">
    <w:name w:val="WW8Num11z2"/>
    <w:rsid w:val="00FF3F71"/>
  </w:style>
  <w:style w:type="character" w:customStyle="1" w:styleId="WW8Num11z4">
    <w:name w:val="WW8Num11z4"/>
    <w:rsid w:val="00FF3F71"/>
  </w:style>
  <w:style w:type="character" w:customStyle="1" w:styleId="WW8Num11z5">
    <w:name w:val="WW8Num11z5"/>
    <w:rsid w:val="00FF3F71"/>
  </w:style>
  <w:style w:type="character" w:customStyle="1" w:styleId="WW8Num11z6">
    <w:name w:val="WW8Num11z6"/>
    <w:rsid w:val="00FF3F71"/>
  </w:style>
  <w:style w:type="character" w:customStyle="1" w:styleId="WW8Num11z7">
    <w:name w:val="WW8Num11z7"/>
    <w:rsid w:val="00FF3F71"/>
  </w:style>
  <w:style w:type="character" w:customStyle="1" w:styleId="WW8Num11z8">
    <w:name w:val="WW8Num11z8"/>
    <w:rsid w:val="00FF3F71"/>
  </w:style>
  <w:style w:type="character" w:customStyle="1" w:styleId="WW8Num12z4">
    <w:name w:val="WW8Num12z4"/>
    <w:rsid w:val="00FF3F71"/>
  </w:style>
  <w:style w:type="character" w:customStyle="1" w:styleId="WW8Num12z5">
    <w:name w:val="WW8Num12z5"/>
    <w:rsid w:val="00FF3F71"/>
  </w:style>
  <w:style w:type="character" w:customStyle="1" w:styleId="WW8Num12z6">
    <w:name w:val="WW8Num12z6"/>
    <w:rsid w:val="00FF3F71"/>
  </w:style>
  <w:style w:type="character" w:customStyle="1" w:styleId="WW8Num12z7">
    <w:name w:val="WW8Num12z7"/>
    <w:rsid w:val="00FF3F71"/>
  </w:style>
  <w:style w:type="character" w:customStyle="1" w:styleId="WW8Num12z8">
    <w:name w:val="WW8Num12z8"/>
    <w:rsid w:val="00FF3F71"/>
  </w:style>
  <w:style w:type="character" w:customStyle="1" w:styleId="WW8Num13z0">
    <w:name w:val="WW8Num13z0"/>
    <w:rsid w:val="00FF3F71"/>
    <w:rPr>
      <w:rFonts w:ascii="Symbol" w:hAnsi="Symbol" w:cs="OpenSymbol"/>
    </w:rPr>
  </w:style>
  <w:style w:type="character" w:customStyle="1" w:styleId="WW-DefaultParagraphFont1">
    <w:name w:val="WW-Default Paragraph Font1"/>
    <w:rsid w:val="00FF3F71"/>
  </w:style>
  <w:style w:type="character" w:customStyle="1" w:styleId="WW8Num13z1">
    <w:name w:val="WW8Num13z1"/>
    <w:rsid w:val="00FF3F71"/>
    <w:rPr>
      <w:rFonts w:eastAsia="Calibri"/>
      <w:lang w:val="el-GR"/>
    </w:rPr>
  </w:style>
  <w:style w:type="character" w:customStyle="1" w:styleId="WW8Num13z2">
    <w:name w:val="WW8Num13z2"/>
    <w:rsid w:val="00FF3F71"/>
  </w:style>
  <w:style w:type="character" w:customStyle="1" w:styleId="WW8Num13z3">
    <w:name w:val="WW8Num13z3"/>
    <w:rsid w:val="00FF3F71"/>
  </w:style>
  <w:style w:type="character" w:customStyle="1" w:styleId="WW8Num13z4">
    <w:name w:val="WW8Num13z4"/>
    <w:rsid w:val="00FF3F71"/>
  </w:style>
  <w:style w:type="character" w:customStyle="1" w:styleId="WW8Num13z5">
    <w:name w:val="WW8Num13z5"/>
    <w:rsid w:val="00FF3F71"/>
  </w:style>
  <w:style w:type="character" w:customStyle="1" w:styleId="WW8Num13z6">
    <w:name w:val="WW8Num13z6"/>
    <w:rsid w:val="00FF3F71"/>
  </w:style>
  <w:style w:type="character" w:customStyle="1" w:styleId="WW8Num13z7">
    <w:name w:val="WW8Num13z7"/>
    <w:rsid w:val="00FF3F71"/>
  </w:style>
  <w:style w:type="character" w:customStyle="1" w:styleId="WW8Num13z8">
    <w:name w:val="WW8Num13z8"/>
    <w:rsid w:val="00FF3F71"/>
  </w:style>
  <w:style w:type="character" w:customStyle="1" w:styleId="WW8Num14z0">
    <w:name w:val="WW8Num14z0"/>
    <w:rsid w:val="00FF3F71"/>
    <w:rPr>
      <w:rFonts w:ascii="Symbol" w:hAnsi="Symbol" w:cs="OpenSymbol"/>
    </w:rPr>
  </w:style>
  <w:style w:type="character" w:customStyle="1" w:styleId="WW8Num14z1">
    <w:name w:val="WW8Num14z1"/>
    <w:rsid w:val="00FF3F71"/>
  </w:style>
  <w:style w:type="character" w:customStyle="1" w:styleId="WW8Num14z2">
    <w:name w:val="WW8Num14z2"/>
    <w:rsid w:val="00FF3F71"/>
  </w:style>
  <w:style w:type="character" w:customStyle="1" w:styleId="WW8Num14z3">
    <w:name w:val="WW8Num14z3"/>
    <w:rsid w:val="00FF3F71"/>
  </w:style>
  <w:style w:type="character" w:customStyle="1" w:styleId="WW8Num14z4">
    <w:name w:val="WW8Num14z4"/>
    <w:rsid w:val="00FF3F71"/>
  </w:style>
  <w:style w:type="character" w:customStyle="1" w:styleId="WW8Num14z5">
    <w:name w:val="WW8Num14z5"/>
    <w:rsid w:val="00FF3F71"/>
  </w:style>
  <w:style w:type="character" w:customStyle="1" w:styleId="WW8Num14z6">
    <w:name w:val="WW8Num14z6"/>
    <w:rsid w:val="00FF3F71"/>
  </w:style>
  <w:style w:type="character" w:customStyle="1" w:styleId="WW8Num14z7">
    <w:name w:val="WW8Num14z7"/>
    <w:rsid w:val="00FF3F71"/>
  </w:style>
  <w:style w:type="character" w:customStyle="1" w:styleId="WW8Num14z8">
    <w:name w:val="WW8Num14z8"/>
    <w:rsid w:val="00FF3F71"/>
  </w:style>
  <w:style w:type="character" w:customStyle="1" w:styleId="WW8Num15z0">
    <w:name w:val="WW8Num15z0"/>
    <w:rsid w:val="00FF3F71"/>
  </w:style>
  <w:style w:type="character" w:customStyle="1" w:styleId="WW8Num15z1">
    <w:name w:val="WW8Num15z1"/>
    <w:rsid w:val="00FF3F71"/>
  </w:style>
  <w:style w:type="character" w:customStyle="1" w:styleId="WW8Num15z2">
    <w:name w:val="WW8Num15z2"/>
    <w:rsid w:val="00FF3F71"/>
  </w:style>
  <w:style w:type="character" w:customStyle="1" w:styleId="WW8Num15z3">
    <w:name w:val="WW8Num15z3"/>
    <w:rsid w:val="00FF3F71"/>
  </w:style>
  <w:style w:type="character" w:customStyle="1" w:styleId="WW8Num15z4">
    <w:name w:val="WW8Num15z4"/>
    <w:rsid w:val="00FF3F71"/>
  </w:style>
  <w:style w:type="character" w:customStyle="1" w:styleId="WW8Num15z5">
    <w:name w:val="WW8Num15z5"/>
    <w:rsid w:val="00FF3F71"/>
  </w:style>
  <w:style w:type="character" w:customStyle="1" w:styleId="WW8Num15z6">
    <w:name w:val="WW8Num15z6"/>
    <w:rsid w:val="00FF3F71"/>
  </w:style>
  <w:style w:type="character" w:customStyle="1" w:styleId="WW8Num15z7">
    <w:name w:val="WW8Num15z7"/>
    <w:rsid w:val="00FF3F71"/>
  </w:style>
  <w:style w:type="character" w:customStyle="1" w:styleId="WW8Num15z8">
    <w:name w:val="WW8Num15z8"/>
    <w:rsid w:val="00FF3F71"/>
  </w:style>
  <w:style w:type="character" w:customStyle="1" w:styleId="WW8Num16z0">
    <w:name w:val="WW8Num16z0"/>
    <w:rsid w:val="00FF3F71"/>
  </w:style>
  <w:style w:type="character" w:customStyle="1" w:styleId="WW8Num16z1">
    <w:name w:val="WW8Num16z1"/>
    <w:rsid w:val="00FF3F71"/>
  </w:style>
  <w:style w:type="character" w:customStyle="1" w:styleId="WW8Num16z2">
    <w:name w:val="WW8Num16z2"/>
    <w:rsid w:val="00FF3F71"/>
  </w:style>
  <w:style w:type="character" w:customStyle="1" w:styleId="WW8Num16z3">
    <w:name w:val="WW8Num16z3"/>
    <w:rsid w:val="00FF3F71"/>
  </w:style>
  <w:style w:type="character" w:customStyle="1" w:styleId="WW8Num16z4">
    <w:name w:val="WW8Num16z4"/>
    <w:rsid w:val="00FF3F71"/>
  </w:style>
  <w:style w:type="character" w:customStyle="1" w:styleId="WW8Num16z5">
    <w:name w:val="WW8Num16z5"/>
    <w:rsid w:val="00FF3F71"/>
  </w:style>
  <w:style w:type="character" w:customStyle="1" w:styleId="WW8Num16z6">
    <w:name w:val="WW8Num16z6"/>
    <w:rsid w:val="00FF3F71"/>
  </w:style>
  <w:style w:type="character" w:customStyle="1" w:styleId="WW8Num16z7">
    <w:name w:val="WW8Num16z7"/>
    <w:rsid w:val="00FF3F71"/>
  </w:style>
  <w:style w:type="character" w:customStyle="1" w:styleId="WW8Num16z8">
    <w:name w:val="WW8Num16z8"/>
    <w:rsid w:val="00FF3F71"/>
  </w:style>
  <w:style w:type="character" w:customStyle="1" w:styleId="WW-DefaultParagraphFont11">
    <w:name w:val="WW-Default Paragraph Font11"/>
    <w:rsid w:val="00FF3F71"/>
  </w:style>
  <w:style w:type="character" w:customStyle="1" w:styleId="WW-DefaultParagraphFont111">
    <w:name w:val="WW-Default Paragraph Font111"/>
    <w:rsid w:val="00FF3F71"/>
  </w:style>
  <w:style w:type="character" w:customStyle="1" w:styleId="WW-DefaultParagraphFont1111">
    <w:name w:val="WW-Default Paragraph Font1111"/>
    <w:rsid w:val="00FF3F71"/>
  </w:style>
  <w:style w:type="character" w:customStyle="1" w:styleId="WW-DefaultParagraphFont11111">
    <w:name w:val="WW-Default Paragraph Font11111"/>
    <w:rsid w:val="00FF3F71"/>
  </w:style>
  <w:style w:type="character" w:customStyle="1" w:styleId="WW-DefaultParagraphFont111111">
    <w:name w:val="WW-Default Paragraph Font111111"/>
    <w:rsid w:val="00FF3F71"/>
  </w:style>
  <w:style w:type="character" w:customStyle="1" w:styleId="WW8Num17z0">
    <w:name w:val="WW8Num17z0"/>
    <w:rsid w:val="00FF3F71"/>
  </w:style>
  <w:style w:type="character" w:customStyle="1" w:styleId="WW8Num17z1">
    <w:name w:val="WW8Num17z1"/>
    <w:rsid w:val="00FF3F71"/>
  </w:style>
  <w:style w:type="character" w:customStyle="1" w:styleId="WW8Num17z2">
    <w:name w:val="WW8Num17z2"/>
    <w:rsid w:val="00FF3F71"/>
  </w:style>
  <w:style w:type="character" w:customStyle="1" w:styleId="WW8Num17z3">
    <w:name w:val="WW8Num17z3"/>
    <w:rsid w:val="00FF3F71"/>
  </w:style>
  <w:style w:type="character" w:customStyle="1" w:styleId="WW8Num17z4">
    <w:name w:val="WW8Num17z4"/>
    <w:rsid w:val="00FF3F71"/>
  </w:style>
  <w:style w:type="character" w:customStyle="1" w:styleId="WW8Num17z5">
    <w:name w:val="WW8Num17z5"/>
    <w:rsid w:val="00FF3F71"/>
  </w:style>
  <w:style w:type="character" w:customStyle="1" w:styleId="WW8Num17z6">
    <w:name w:val="WW8Num17z6"/>
    <w:rsid w:val="00FF3F71"/>
  </w:style>
  <w:style w:type="character" w:customStyle="1" w:styleId="WW8Num17z7">
    <w:name w:val="WW8Num17z7"/>
    <w:rsid w:val="00FF3F71"/>
  </w:style>
  <w:style w:type="character" w:customStyle="1" w:styleId="WW8Num17z8">
    <w:name w:val="WW8Num17z8"/>
    <w:rsid w:val="00FF3F71"/>
  </w:style>
  <w:style w:type="character" w:customStyle="1" w:styleId="WW8Num18z0">
    <w:name w:val="WW8Num18z0"/>
    <w:rsid w:val="00FF3F71"/>
  </w:style>
  <w:style w:type="character" w:customStyle="1" w:styleId="WW8Num18z1">
    <w:name w:val="WW8Num18z1"/>
    <w:rsid w:val="00FF3F71"/>
  </w:style>
  <w:style w:type="character" w:customStyle="1" w:styleId="WW8Num18z2">
    <w:name w:val="WW8Num18z2"/>
    <w:rsid w:val="00FF3F71"/>
  </w:style>
  <w:style w:type="character" w:customStyle="1" w:styleId="WW8Num18z3">
    <w:name w:val="WW8Num18z3"/>
    <w:rsid w:val="00FF3F71"/>
  </w:style>
  <w:style w:type="character" w:customStyle="1" w:styleId="WW8Num18z4">
    <w:name w:val="WW8Num18z4"/>
    <w:rsid w:val="00FF3F71"/>
  </w:style>
  <w:style w:type="character" w:customStyle="1" w:styleId="WW8Num18z5">
    <w:name w:val="WW8Num18z5"/>
    <w:rsid w:val="00FF3F71"/>
  </w:style>
  <w:style w:type="character" w:customStyle="1" w:styleId="WW8Num18z6">
    <w:name w:val="WW8Num18z6"/>
    <w:rsid w:val="00FF3F71"/>
  </w:style>
  <w:style w:type="character" w:customStyle="1" w:styleId="WW8Num18z7">
    <w:name w:val="WW8Num18z7"/>
    <w:rsid w:val="00FF3F71"/>
  </w:style>
  <w:style w:type="character" w:customStyle="1" w:styleId="WW8Num18z8">
    <w:name w:val="WW8Num18z8"/>
    <w:rsid w:val="00FF3F71"/>
  </w:style>
  <w:style w:type="character" w:customStyle="1" w:styleId="WW8Num3z1">
    <w:name w:val="WW8Num3z1"/>
    <w:rsid w:val="00FF3F71"/>
  </w:style>
  <w:style w:type="character" w:customStyle="1" w:styleId="WW8Num3z2">
    <w:name w:val="WW8Num3z2"/>
    <w:rsid w:val="00FF3F71"/>
  </w:style>
  <w:style w:type="character" w:customStyle="1" w:styleId="WW8Num3z3">
    <w:name w:val="WW8Num3z3"/>
    <w:rsid w:val="00FF3F71"/>
  </w:style>
  <w:style w:type="character" w:customStyle="1" w:styleId="WW8Num3z4">
    <w:name w:val="WW8Num3z4"/>
    <w:rsid w:val="00FF3F7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F3F71"/>
  </w:style>
  <w:style w:type="character" w:customStyle="1" w:styleId="WW8Num3z6">
    <w:name w:val="WW8Num3z6"/>
    <w:rsid w:val="00FF3F71"/>
  </w:style>
  <w:style w:type="character" w:customStyle="1" w:styleId="WW8Num3z7">
    <w:name w:val="WW8Num3z7"/>
    <w:rsid w:val="00FF3F71"/>
  </w:style>
  <w:style w:type="character" w:customStyle="1" w:styleId="WW8Num3z8">
    <w:name w:val="WW8Num3z8"/>
    <w:rsid w:val="00FF3F71"/>
  </w:style>
  <w:style w:type="character" w:customStyle="1" w:styleId="WW-DefaultParagraphFont1111111">
    <w:name w:val="WW-Default Paragraph Font1111111"/>
    <w:rsid w:val="00FF3F71"/>
  </w:style>
  <w:style w:type="character" w:customStyle="1" w:styleId="WW-DefaultParagraphFont11111111">
    <w:name w:val="WW-Default Paragraph Font11111111"/>
    <w:rsid w:val="00FF3F71"/>
  </w:style>
  <w:style w:type="character" w:customStyle="1" w:styleId="WW-DefaultParagraphFont111111111">
    <w:name w:val="WW-Default Paragraph Font111111111"/>
    <w:rsid w:val="00FF3F71"/>
  </w:style>
  <w:style w:type="character" w:customStyle="1" w:styleId="WW-DefaultParagraphFont1111111111">
    <w:name w:val="WW-Default Paragraph Font1111111111"/>
    <w:rsid w:val="00FF3F71"/>
  </w:style>
  <w:style w:type="character" w:customStyle="1" w:styleId="20">
    <w:name w:val="Προεπιλεγμένη γραμματοσειρά2"/>
    <w:rsid w:val="00FF3F71"/>
  </w:style>
  <w:style w:type="character" w:customStyle="1" w:styleId="WW8Num19z0">
    <w:name w:val="WW8Num19z0"/>
    <w:rsid w:val="00FF3F71"/>
    <w:rPr>
      <w:rFonts w:ascii="Calibri" w:hAnsi="Calibri" w:cs="Calibri"/>
    </w:rPr>
  </w:style>
  <w:style w:type="character" w:customStyle="1" w:styleId="WW8Num19z1">
    <w:name w:val="WW8Num19z1"/>
    <w:rsid w:val="00FF3F71"/>
  </w:style>
  <w:style w:type="character" w:customStyle="1" w:styleId="WW8Num20z0">
    <w:name w:val="WW8Num20z0"/>
    <w:rsid w:val="00FF3F71"/>
    <w:rPr>
      <w:rFonts w:ascii="Calibri" w:eastAsia="Calibri" w:hAnsi="Calibri" w:cs="Times New Roman"/>
    </w:rPr>
  </w:style>
  <w:style w:type="character" w:customStyle="1" w:styleId="WW8Num20z1">
    <w:name w:val="WW8Num20z1"/>
    <w:rsid w:val="00FF3F71"/>
    <w:rPr>
      <w:rFonts w:ascii="Courier New" w:hAnsi="Courier New" w:cs="Courier New"/>
    </w:rPr>
  </w:style>
  <w:style w:type="character" w:customStyle="1" w:styleId="WW8Num20z2">
    <w:name w:val="WW8Num20z2"/>
    <w:rsid w:val="00FF3F71"/>
    <w:rPr>
      <w:rFonts w:ascii="Wingdings" w:hAnsi="Wingdings" w:cs="Wingdings"/>
    </w:rPr>
  </w:style>
  <w:style w:type="character" w:customStyle="1" w:styleId="WW8Num20z3">
    <w:name w:val="WW8Num20z3"/>
    <w:rsid w:val="00FF3F71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FF3F71"/>
  </w:style>
  <w:style w:type="character" w:customStyle="1" w:styleId="WW8Num19z2">
    <w:name w:val="WW8Num19z2"/>
    <w:rsid w:val="00FF3F71"/>
  </w:style>
  <w:style w:type="character" w:customStyle="1" w:styleId="WW8Num19z3">
    <w:name w:val="WW8Num19z3"/>
    <w:rsid w:val="00FF3F71"/>
  </w:style>
  <w:style w:type="character" w:customStyle="1" w:styleId="WW8Num19z4">
    <w:name w:val="WW8Num19z4"/>
    <w:rsid w:val="00FF3F71"/>
  </w:style>
  <w:style w:type="character" w:customStyle="1" w:styleId="WW8Num19z5">
    <w:name w:val="WW8Num19z5"/>
    <w:rsid w:val="00FF3F71"/>
  </w:style>
  <w:style w:type="character" w:customStyle="1" w:styleId="WW8Num19z6">
    <w:name w:val="WW8Num19z6"/>
    <w:rsid w:val="00FF3F71"/>
  </w:style>
  <w:style w:type="character" w:customStyle="1" w:styleId="WW8Num19z7">
    <w:name w:val="WW8Num19z7"/>
    <w:rsid w:val="00FF3F71"/>
  </w:style>
  <w:style w:type="character" w:customStyle="1" w:styleId="WW8Num19z8">
    <w:name w:val="WW8Num19z8"/>
    <w:rsid w:val="00FF3F71"/>
  </w:style>
  <w:style w:type="character" w:customStyle="1" w:styleId="WW8Num20z4">
    <w:name w:val="WW8Num20z4"/>
    <w:rsid w:val="00FF3F71"/>
  </w:style>
  <w:style w:type="character" w:customStyle="1" w:styleId="WW8Num20z5">
    <w:name w:val="WW8Num20z5"/>
    <w:rsid w:val="00FF3F71"/>
  </w:style>
  <w:style w:type="character" w:customStyle="1" w:styleId="WW8Num20z6">
    <w:name w:val="WW8Num20z6"/>
    <w:rsid w:val="00FF3F71"/>
  </w:style>
  <w:style w:type="character" w:customStyle="1" w:styleId="WW8Num20z7">
    <w:name w:val="WW8Num20z7"/>
    <w:rsid w:val="00FF3F71"/>
  </w:style>
  <w:style w:type="character" w:customStyle="1" w:styleId="WW8Num20z8">
    <w:name w:val="WW8Num20z8"/>
    <w:rsid w:val="00FF3F71"/>
  </w:style>
  <w:style w:type="character" w:customStyle="1" w:styleId="WW-DefaultParagraphFont111111111111">
    <w:name w:val="WW-Default Paragraph Font111111111111"/>
    <w:rsid w:val="00FF3F71"/>
  </w:style>
  <w:style w:type="character" w:customStyle="1" w:styleId="WW-DefaultParagraphFont1111111111111">
    <w:name w:val="WW-Default Paragraph Font1111111111111"/>
    <w:rsid w:val="00FF3F71"/>
  </w:style>
  <w:style w:type="character" w:customStyle="1" w:styleId="WW8Num21z0">
    <w:name w:val="WW8Num21z0"/>
    <w:rsid w:val="00FF3F71"/>
    <w:rPr>
      <w:rFonts w:ascii="Calibri" w:eastAsia="Times New Roman" w:hAnsi="Calibri" w:cs="Calibri"/>
    </w:rPr>
  </w:style>
  <w:style w:type="character" w:customStyle="1" w:styleId="WW8Num21z1">
    <w:name w:val="WW8Num21z1"/>
    <w:rsid w:val="00FF3F71"/>
    <w:rPr>
      <w:rFonts w:ascii="Courier New" w:hAnsi="Courier New" w:cs="Courier New"/>
    </w:rPr>
  </w:style>
  <w:style w:type="character" w:customStyle="1" w:styleId="WW8Num21z2">
    <w:name w:val="WW8Num21z2"/>
    <w:rsid w:val="00FF3F71"/>
    <w:rPr>
      <w:rFonts w:ascii="Wingdings" w:hAnsi="Wingdings" w:cs="Wingdings"/>
    </w:rPr>
  </w:style>
  <w:style w:type="character" w:customStyle="1" w:styleId="WW8Num21z3">
    <w:name w:val="WW8Num21z3"/>
    <w:rsid w:val="00FF3F71"/>
    <w:rPr>
      <w:rFonts w:ascii="Symbol" w:hAnsi="Symbol" w:cs="Symbol"/>
    </w:rPr>
  </w:style>
  <w:style w:type="character" w:customStyle="1" w:styleId="WW8Num22z0">
    <w:name w:val="WW8Num22z0"/>
    <w:rsid w:val="00FF3F71"/>
    <w:rPr>
      <w:rFonts w:ascii="Symbol" w:hAnsi="Symbol" w:cs="Symbol"/>
    </w:rPr>
  </w:style>
  <w:style w:type="character" w:customStyle="1" w:styleId="WW8Num22z1">
    <w:name w:val="WW8Num22z1"/>
    <w:rsid w:val="00FF3F71"/>
    <w:rPr>
      <w:rFonts w:ascii="Courier New" w:hAnsi="Courier New" w:cs="Courier New"/>
    </w:rPr>
  </w:style>
  <w:style w:type="character" w:customStyle="1" w:styleId="WW8Num22z2">
    <w:name w:val="WW8Num22z2"/>
    <w:rsid w:val="00FF3F71"/>
    <w:rPr>
      <w:rFonts w:ascii="Wingdings" w:hAnsi="Wingdings" w:cs="Wingdings"/>
    </w:rPr>
  </w:style>
  <w:style w:type="character" w:customStyle="1" w:styleId="WW8Num23z0">
    <w:name w:val="WW8Num23z0"/>
    <w:rsid w:val="00FF3F71"/>
    <w:rPr>
      <w:rFonts w:ascii="Calibri" w:eastAsia="Times New Roman" w:hAnsi="Calibri" w:cs="Calibri"/>
    </w:rPr>
  </w:style>
  <w:style w:type="character" w:customStyle="1" w:styleId="WW8Num23z1">
    <w:name w:val="WW8Num23z1"/>
    <w:rsid w:val="00FF3F71"/>
    <w:rPr>
      <w:rFonts w:ascii="Courier New" w:hAnsi="Courier New" w:cs="Courier New"/>
    </w:rPr>
  </w:style>
  <w:style w:type="character" w:customStyle="1" w:styleId="WW8Num23z2">
    <w:name w:val="WW8Num23z2"/>
    <w:rsid w:val="00FF3F71"/>
    <w:rPr>
      <w:rFonts w:ascii="Wingdings" w:hAnsi="Wingdings" w:cs="Wingdings"/>
    </w:rPr>
  </w:style>
  <w:style w:type="character" w:customStyle="1" w:styleId="WW8Num23z3">
    <w:name w:val="WW8Num23z3"/>
    <w:rsid w:val="00FF3F71"/>
    <w:rPr>
      <w:rFonts w:ascii="Symbol" w:hAnsi="Symbol" w:cs="Symbol"/>
    </w:rPr>
  </w:style>
  <w:style w:type="character" w:customStyle="1" w:styleId="WW8Num24z0">
    <w:name w:val="WW8Num24z0"/>
    <w:rsid w:val="00FF3F7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F3F71"/>
    <w:rPr>
      <w:rFonts w:ascii="Courier New" w:hAnsi="Courier New" w:cs="Courier New"/>
    </w:rPr>
  </w:style>
  <w:style w:type="character" w:customStyle="1" w:styleId="WW8Num24z2">
    <w:name w:val="WW8Num24z2"/>
    <w:rsid w:val="00FF3F71"/>
    <w:rPr>
      <w:rFonts w:ascii="Wingdings" w:hAnsi="Wingdings" w:cs="Wingdings"/>
    </w:rPr>
  </w:style>
  <w:style w:type="character" w:customStyle="1" w:styleId="WW8Num25z0">
    <w:name w:val="WW8Num25z0"/>
    <w:rsid w:val="00FF3F71"/>
    <w:rPr>
      <w:rFonts w:ascii="Symbol" w:hAnsi="Symbol" w:cs="Symbol"/>
    </w:rPr>
  </w:style>
  <w:style w:type="character" w:customStyle="1" w:styleId="WW8Num25z1">
    <w:name w:val="WW8Num25z1"/>
    <w:rsid w:val="00FF3F71"/>
    <w:rPr>
      <w:rFonts w:ascii="Courier New" w:hAnsi="Courier New" w:cs="Courier New"/>
    </w:rPr>
  </w:style>
  <w:style w:type="character" w:customStyle="1" w:styleId="WW8Num25z2">
    <w:name w:val="WW8Num25z2"/>
    <w:rsid w:val="00FF3F71"/>
    <w:rPr>
      <w:rFonts w:ascii="Wingdings" w:hAnsi="Wingdings" w:cs="Wingdings"/>
    </w:rPr>
  </w:style>
  <w:style w:type="character" w:customStyle="1" w:styleId="WW8Num26z0">
    <w:name w:val="WW8Num26z0"/>
    <w:rsid w:val="00FF3F71"/>
    <w:rPr>
      <w:rFonts w:ascii="Symbol" w:hAnsi="Symbol" w:cs="Symbol"/>
    </w:rPr>
  </w:style>
  <w:style w:type="character" w:customStyle="1" w:styleId="WW8Num26z1">
    <w:name w:val="WW8Num26z1"/>
    <w:rsid w:val="00FF3F71"/>
    <w:rPr>
      <w:rFonts w:ascii="Courier New" w:hAnsi="Courier New" w:cs="Courier New"/>
    </w:rPr>
  </w:style>
  <w:style w:type="character" w:customStyle="1" w:styleId="WW8Num26z2">
    <w:name w:val="WW8Num26z2"/>
    <w:rsid w:val="00FF3F71"/>
    <w:rPr>
      <w:rFonts w:ascii="Wingdings" w:hAnsi="Wingdings" w:cs="Wingdings"/>
    </w:rPr>
  </w:style>
  <w:style w:type="character" w:customStyle="1" w:styleId="WW8Num27z0">
    <w:name w:val="WW8Num27z0"/>
    <w:rsid w:val="00FF3F71"/>
    <w:rPr>
      <w:rFonts w:ascii="Calibri" w:eastAsia="Times New Roman" w:hAnsi="Calibri" w:cs="Calibri"/>
    </w:rPr>
  </w:style>
  <w:style w:type="character" w:customStyle="1" w:styleId="WW8Num27z1">
    <w:name w:val="WW8Num27z1"/>
    <w:rsid w:val="00FF3F71"/>
    <w:rPr>
      <w:rFonts w:ascii="Courier New" w:hAnsi="Courier New" w:cs="Courier New"/>
    </w:rPr>
  </w:style>
  <w:style w:type="character" w:customStyle="1" w:styleId="WW8Num27z2">
    <w:name w:val="WW8Num27z2"/>
    <w:rsid w:val="00FF3F71"/>
    <w:rPr>
      <w:rFonts w:ascii="Wingdings" w:hAnsi="Wingdings" w:cs="Wingdings"/>
    </w:rPr>
  </w:style>
  <w:style w:type="character" w:customStyle="1" w:styleId="WW8Num27z3">
    <w:name w:val="WW8Num27z3"/>
    <w:rsid w:val="00FF3F71"/>
    <w:rPr>
      <w:rFonts w:ascii="Symbol" w:hAnsi="Symbol" w:cs="Symbol"/>
    </w:rPr>
  </w:style>
  <w:style w:type="character" w:customStyle="1" w:styleId="WW8Num28z0">
    <w:name w:val="WW8Num28z0"/>
    <w:rsid w:val="00FF3F71"/>
    <w:rPr>
      <w:rFonts w:ascii="Symbol" w:hAnsi="Symbol" w:cs="Symbol"/>
    </w:rPr>
  </w:style>
  <w:style w:type="character" w:customStyle="1" w:styleId="WW8Num28z1">
    <w:name w:val="WW8Num28z1"/>
    <w:rsid w:val="00FF3F71"/>
    <w:rPr>
      <w:rFonts w:ascii="Courier New" w:hAnsi="Courier New" w:cs="Courier New"/>
    </w:rPr>
  </w:style>
  <w:style w:type="character" w:customStyle="1" w:styleId="WW8Num28z2">
    <w:name w:val="WW8Num28z2"/>
    <w:rsid w:val="00FF3F71"/>
    <w:rPr>
      <w:rFonts w:ascii="Wingdings" w:hAnsi="Wingdings" w:cs="Wingdings"/>
    </w:rPr>
  </w:style>
  <w:style w:type="character" w:customStyle="1" w:styleId="WW8Num29z0">
    <w:name w:val="WW8Num29z0"/>
    <w:rsid w:val="00FF3F71"/>
    <w:rPr>
      <w:rFonts w:ascii="Calibri" w:eastAsia="Times New Roman" w:hAnsi="Calibri" w:cs="Calibri"/>
    </w:rPr>
  </w:style>
  <w:style w:type="character" w:customStyle="1" w:styleId="WW8Num29z1">
    <w:name w:val="WW8Num29z1"/>
    <w:rsid w:val="00FF3F71"/>
    <w:rPr>
      <w:rFonts w:ascii="Courier New" w:hAnsi="Courier New" w:cs="Courier New"/>
    </w:rPr>
  </w:style>
  <w:style w:type="character" w:customStyle="1" w:styleId="WW8Num29z2">
    <w:name w:val="WW8Num29z2"/>
    <w:rsid w:val="00FF3F71"/>
    <w:rPr>
      <w:rFonts w:ascii="Wingdings" w:hAnsi="Wingdings" w:cs="Wingdings"/>
    </w:rPr>
  </w:style>
  <w:style w:type="character" w:customStyle="1" w:styleId="WW8Num29z3">
    <w:name w:val="WW8Num29z3"/>
    <w:rsid w:val="00FF3F71"/>
    <w:rPr>
      <w:rFonts w:ascii="Symbol" w:hAnsi="Symbol" w:cs="Symbol"/>
    </w:rPr>
  </w:style>
  <w:style w:type="character" w:customStyle="1" w:styleId="WW8Num30z0">
    <w:name w:val="WW8Num30z0"/>
    <w:rsid w:val="00FF3F7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F3F71"/>
    <w:rPr>
      <w:rFonts w:ascii="Courier New" w:hAnsi="Courier New" w:cs="Courier New"/>
    </w:rPr>
  </w:style>
  <w:style w:type="character" w:customStyle="1" w:styleId="WW8Num30z2">
    <w:name w:val="WW8Num30z2"/>
    <w:rsid w:val="00FF3F71"/>
    <w:rPr>
      <w:rFonts w:ascii="Wingdings" w:hAnsi="Wingdings" w:cs="Wingdings"/>
    </w:rPr>
  </w:style>
  <w:style w:type="character" w:customStyle="1" w:styleId="WW8Num31z0">
    <w:name w:val="WW8Num31z0"/>
    <w:rsid w:val="00FF3F71"/>
    <w:rPr>
      <w:rFonts w:cs="Times New Roman"/>
    </w:rPr>
  </w:style>
  <w:style w:type="character" w:customStyle="1" w:styleId="WW8Num32z0">
    <w:name w:val="WW8Num32z0"/>
    <w:rsid w:val="00FF3F71"/>
  </w:style>
  <w:style w:type="character" w:customStyle="1" w:styleId="WW8Num32z1">
    <w:name w:val="WW8Num32z1"/>
    <w:rsid w:val="00FF3F71"/>
  </w:style>
  <w:style w:type="character" w:customStyle="1" w:styleId="WW8Num32z2">
    <w:name w:val="WW8Num32z2"/>
    <w:rsid w:val="00FF3F71"/>
  </w:style>
  <w:style w:type="character" w:customStyle="1" w:styleId="WW8Num32z3">
    <w:name w:val="WW8Num32z3"/>
    <w:rsid w:val="00FF3F71"/>
  </w:style>
  <w:style w:type="character" w:customStyle="1" w:styleId="WW8Num32z4">
    <w:name w:val="WW8Num32z4"/>
    <w:rsid w:val="00FF3F71"/>
  </w:style>
  <w:style w:type="character" w:customStyle="1" w:styleId="WW8Num32z5">
    <w:name w:val="WW8Num32z5"/>
    <w:rsid w:val="00FF3F71"/>
  </w:style>
  <w:style w:type="character" w:customStyle="1" w:styleId="WW8Num32z6">
    <w:name w:val="WW8Num32z6"/>
    <w:rsid w:val="00FF3F71"/>
  </w:style>
  <w:style w:type="character" w:customStyle="1" w:styleId="WW8Num32z7">
    <w:name w:val="WW8Num32z7"/>
    <w:rsid w:val="00FF3F71"/>
  </w:style>
  <w:style w:type="character" w:customStyle="1" w:styleId="WW8Num32z8">
    <w:name w:val="WW8Num32z8"/>
    <w:rsid w:val="00FF3F71"/>
  </w:style>
  <w:style w:type="character" w:customStyle="1" w:styleId="WW8Num33z0">
    <w:name w:val="WW8Num33z0"/>
    <w:rsid w:val="00FF3F71"/>
    <w:rPr>
      <w:rFonts w:ascii="Symbol" w:eastAsia="Calibri" w:hAnsi="Symbol" w:cs="Symbol"/>
    </w:rPr>
  </w:style>
  <w:style w:type="character" w:customStyle="1" w:styleId="WW8Num33z1">
    <w:name w:val="WW8Num33z1"/>
    <w:rsid w:val="00FF3F71"/>
    <w:rPr>
      <w:rFonts w:ascii="Courier New" w:hAnsi="Courier New" w:cs="Courier New"/>
    </w:rPr>
  </w:style>
  <w:style w:type="character" w:customStyle="1" w:styleId="WW8Num33z2">
    <w:name w:val="WW8Num33z2"/>
    <w:rsid w:val="00FF3F71"/>
    <w:rPr>
      <w:rFonts w:ascii="Wingdings" w:hAnsi="Wingdings" w:cs="Wingdings"/>
    </w:rPr>
  </w:style>
  <w:style w:type="character" w:customStyle="1" w:styleId="WW8Num34z0">
    <w:name w:val="WW8Num34z0"/>
    <w:rsid w:val="00FF3F71"/>
    <w:rPr>
      <w:rFonts w:ascii="Symbol" w:hAnsi="Symbol" w:cs="Symbol"/>
    </w:rPr>
  </w:style>
  <w:style w:type="character" w:customStyle="1" w:styleId="WW8Num34z1">
    <w:name w:val="WW8Num34z1"/>
    <w:rsid w:val="00FF3F71"/>
    <w:rPr>
      <w:rFonts w:ascii="Courier New" w:hAnsi="Courier New" w:cs="Courier New"/>
    </w:rPr>
  </w:style>
  <w:style w:type="character" w:customStyle="1" w:styleId="WW8Num34z2">
    <w:name w:val="WW8Num34z2"/>
    <w:rsid w:val="00FF3F71"/>
    <w:rPr>
      <w:rFonts w:ascii="Wingdings" w:hAnsi="Wingdings" w:cs="Wingdings"/>
    </w:rPr>
  </w:style>
  <w:style w:type="character" w:customStyle="1" w:styleId="WW8Num35z0">
    <w:name w:val="WW8Num35z0"/>
    <w:rsid w:val="00FF3F71"/>
    <w:rPr>
      <w:rFonts w:ascii="Calibri" w:eastAsia="Times New Roman" w:hAnsi="Calibri" w:cs="Calibri"/>
    </w:rPr>
  </w:style>
  <w:style w:type="character" w:customStyle="1" w:styleId="WW8Num35z1">
    <w:name w:val="WW8Num35z1"/>
    <w:rsid w:val="00FF3F71"/>
    <w:rPr>
      <w:rFonts w:ascii="Courier New" w:hAnsi="Courier New" w:cs="Courier New"/>
    </w:rPr>
  </w:style>
  <w:style w:type="character" w:customStyle="1" w:styleId="WW8Num35z2">
    <w:name w:val="WW8Num35z2"/>
    <w:rsid w:val="00FF3F71"/>
    <w:rPr>
      <w:rFonts w:ascii="Wingdings" w:hAnsi="Wingdings" w:cs="Wingdings"/>
    </w:rPr>
  </w:style>
  <w:style w:type="character" w:customStyle="1" w:styleId="WW8Num35z3">
    <w:name w:val="WW8Num35z3"/>
    <w:rsid w:val="00FF3F71"/>
    <w:rPr>
      <w:rFonts w:ascii="Symbol" w:hAnsi="Symbol" w:cs="Symbol"/>
    </w:rPr>
  </w:style>
  <w:style w:type="character" w:customStyle="1" w:styleId="WW8Num36z0">
    <w:name w:val="WW8Num36z0"/>
    <w:rsid w:val="00FF3F71"/>
    <w:rPr>
      <w:lang w:val="el-GR"/>
    </w:rPr>
  </w:style>
  <w:style w:type="character" w:customStyle="1" w:styleId="WW8Num36z1">
    <w:name w:val="WW8Num36z1"/>
    <w:rsid w:val="00FF3F71"/>
  </w:style>
  <w:style w:type="character" w:customStyle="1" w:styleId="WW8Num36z2">
    <w:name w:val="WW8Num36z2"/>
    <w:rsid w:val="00FF3F71"/>
  </w:style>
  <w:style w:type="character" w:customStyle="1" w:styleId="WW8Num36z3">
    <w:name w:val="WW8Num36z3"/>
    <w:rsid w:val="00FF3F71"/>
  </w:style>
  <w:style w:type="character" w:customStyle="1" w:styleId="WW8Num36z4">
    <w:name w:val="WW8Num36z4"/>
    <w:rsid w:val="00FF3F71"/>
  </w:style>
  <w:style w:type="character" w:customStyle="1" w:styleId="WW8Num36z5">
    <w:name w:val="WW8Num36z5"/>
    <w:rsid w:val="00FF3F71"/>
  </w:style>
  <w:style w:type="character" w:customStyle="1" w:styleId="WW8Num36z6">
    <w:name w:val="WW8Num36z6"/>
    <w:rsid w:val="00FF3F71"/>
  </w:style>
  <w:style w:type="character" w:customStyle="1" w:styleId="WW8Num36z7">
    <w:name w:val="WW8Num36z7"/>
    <w:rsid w:val="00FF3F71"/>
  </w:style>
  <w:style w:type="character" w:customStyle="1" w:styleId="WW8Num36z8">
    <w:name w:val="WW8Num36z8"/>
    <w:rsid w:val="00FF3F71"/>
  </w:style>
  <w:style w:type="character" w:customStyle="1" w:styleId="WW8Num37z0">
    <w:name w:val="WW8Num37z0"/>
    <w:rsid w:val="00FF3F71"/>
    <w:rPr>
      <w:rFonts w:ascii="Calibri" w:eastAsia="Times New Roman" w:hAnsi="Calibri" w:cs="Calibri"/>
    </w:rPr>
  </w:style>
  <w:style w:type="character" w:customStyle="1" w:styleId="WW8Num37z1">
    <w:name w:val="WW8Num37z1"/>
    <w:rsid w:val="00FF3F71"/>
    <w:rPr>
      <w:rFonts w:ascii="Courier New" w:hAnsi="Courier New" w:cs="Courier New"/>
    </w:rPr>
  </w:style>
  <w:style w:type="character" w:customStyle="1" w:styleId="WW8Num37z2">
    <w:name w:val="WW8Num37z2"/>
    <w:rsid w:val="00FF3F71"/>
    <w:rPr>
      <w:rFonts w:ascii="Wingdings" w:hAnsi="Wingdings" w:cs="Wingdings"/>
    </w:rPr>
  </w:style>
  <w:style w:type="character" w:customStyle="1" w:styleId="WW8Num37z3">
    <w:name w:val="WW8Num37z3"/>
    <w:rsid w:val="00FF3F71"/>
    <w:rPr>
      <w:rFonts w:ascii="Symbol" w:hAnsi="Symbol" w:cs="Symbol"/>
    </w:rPr>
  </w:style>
  <w:style w:type="character" w:customStyle="1" w:styleId="WW8Num38z0">
    <w:name w:val="WW8Num38z0"/>
    <w:rsid w:val="00FF3F71"/>
  </w:style>
  <w:style w:type="character" w:customStyle="1" w:styleId="WW8Num38z1">
    <w:name w:val="WW8Num38z1"/>
    <w:rsid w:val="00FF3F71"/>
  </w:style>
  <w:style w:type="character" w:customStyle="1" w:styleId="WW8Num38z2">
    <w:name w:val="WW8Num38z2"/>
    <w:rsid w:val="00FF3F71"/>
  </w:style>
  <w:style w:type="character" w:customStyle="1" w:styleId="WW8Num38z3">
    <w:name w:val="WW8Num38z3"/>
    <w:rsid w:val="00FF3F71"/>
  </w:style>
  <w:style w:type="character" w:customStyle="1" w:styleId="WW8Num38z4">
    <w:name w:val="WW8Num38z4"/>
    <w:rsid w:val="00FF3F71"/>
  </w:style>
  <w:style w:type="character" w:customStyle="1" w:styleId="WW8Num38z5">
    <w:name w:val="WW8Num38z5"/>
    <w:rsid w:val="00FF3F71"/>
  </w:style>
  <w:style w:type="character" w:customStyle="1" w:styleId="WW8Num38z6">
    <w:name w:val="WW8Num38z6"/>
    <w:rsid w:val="00FF3F71"/>
  </w:style>
  <w:style w:type="character" w:customStyle="1" w:styleId="WW8Num38z7">
    <w:name w:val="WW8Num38z7"/>
    <w:rsid w:val="00FF3F71"/>
  </w:style>
  <w:style w:type="character" w:customStyle="1" w:styleId="WW8Num38z8">
    <w:name w:val="WW8Num38z8"/>
    <w:rsid w:val="00FF3F71"/>
  </w:style>
  <w:style w:type="character" w:customStyle="1" w:styleId="WW-DefaultParagraphFont11111111111111">
    <w:name w:val="WW-Default Paragraph Font11111111111111"/>
    <w:rsid w:val="00FF3F71"/>
  </w:style>
  <w:style w:type="character" w:customStyle="1" w:styleId="WW8Num4z1">
    <w:name w:val="WW8Num4z1"/>
    <w:rsid w:val="00FF3F71"/>
    <w:rPr>
      <w:rFonts w:cs="Times New Roman"/>
    </w:rPr>
  </w:style>
  <w:style w:type="character" w:customStyle="1" w:styleId="WW8Num5z1">
    <w:name w:val="WW8Num5z1"/>
    <w:rsid w:val="00FF3F71"/>
    <w:rPr>
      <w:rFonts w:cs="Times New Roman"/>
    </w:rPr>
  </w:style>
  <w:style w:type="character" w:customStyle="1" w:styleId="WW8Num6z1">
    <w:name w:val="WW8Num6z1"/>
    <w:rsid w:val="00FF3F7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FF3F71"/>
  </w:style>
  <w:style w:type="character" w:customStyle="1" w:styleId="WW8Num29z5">
    <w:name w:val="WW8Num29z5"/>
    <w:rsid w:val="00FF3F71"/>
  </w:style>
  <w:style w:type="character" w:customStyle="1" w:styleId="WW8Num29z6">
    <w:name w:val="WW8Num29z6"/>
    <w:rsid w:val="00FF3F71"/>
  </w:style>
  <w:style w:type="character" w:customStyle="1" w:styleId="WW8Num29z7">
    <w:name w:val="WW8Num29z7"/>
    <w:rsid w:val="00FF3F71"/>
  </w:style>
  <w:style w:type="character" w:customStyle="1" w:styleId="WW8Num29z8">
    <w:name w:val="WW8Num29z8"/>
    <w:rsid w:val="00FF3F71"/>
  </w:style>
  <w:style w:type="character" w:customStyle="1" w:styleId="WW8Num30z3">
    <w:name w:val="WW8Num30z3"/>
    <w:rsid w:val="00FF3F71"/>
    <w:rPr>
      <w:rFonts w:ascii="Symbol" w:hAnsi="Symbol" w:cs="Symbol"/>
    </w:rPr>
  </w:style>
  <w:style w:type="character" w:customStyle="1" w:styleId="WW8Num31z1">
    <w:name w:val="WW8Num31z1"/>
    <w:rsid w:val="00FF3F71"/>
  </w:style>
  <w:style w:type="character" w:customStyle="1" w:styleId="WW8Num31z2">
    <w:name w:val="WW8Num31z2"/>
    <w:rsid w:val="00FF3F71"/>
  </w:style>
  <w:style w:type="character" w:customStyle="1" w:styleId="WW8Num31z3">
    <w:name w:val="WW8Num31z3"/>
    <w:rsid w:val="00FF3F71"/>
  </w:style>
  <w:style w:type="character" w:customStyle="1" w:styleId="WW8Num31z4">
    <w:name w:val="WW8Num31z4"/>
    <w:rsid w:val="00FF3F71"/>
  </w:style>
  <w:style w:type="character" w:customStyle="1" w:styleId="WW8Num31z5">
    <w:name w:val="WW8Num31z5"/>
    <w:rsid w:val="00FF3F71"/>
  </w:style>
  <w:style w:type="character" w:customStyle="1" w:styleId="WW8Num31z6">
    <w:name w:val="WW8Num31z6"/>
    <w:rsid w:val="00FF3F71"/>
  </w:style>
  <w:style w:type="character" w:customStyle="1" w:styleId="WW8Num31z7">
    <w:name w:val="WW8Num31z7"/>
    <w:rsid w:val="00FF3F71"/>
  </w:style>
  <w:style w:type="character" w:customStyle="1" w:styleId="WW8Num31z8">
    <w:name w:val="WW8Num31z8"/>
    <w:rsid w:val="00FF3F71"/>
  </w:style>
  <w:style w:type="character" w:customStyle="1" w:styleId="WW8Num39z0">
    <w:name w:val="WW8Num39z0"/>
    <w:rsid w:val="00FF3F71"/>
    <w:rPr>
      <w:rFonts w:ascii="Calibri" w:eastAsia="Times New Roman" w:hAnsi="Calibri" w:cs="Calibri"/>
    </w:rPr>
  </w:style>
  <w:style w:type="character" w:customStyle="1" w:styleId="WW8Num39z1">
    <w:name w:val="WW8Num39z1"/>
    <w:rsid w:val="00FF3F71"/>
    <w:rPr>
      <w:rFonts w:ascii="Courier New" w:hAnsi="Courier New" w:cs="Courier New"/>
    </w:rPr>
  </w:style>
  <w:style w:type="character" w:customStyle="1" w:styleId="WW8Num39z2">
    <w:name w:val="WW8Num39z2"/>
    <w:rsid w:val="00FF3F71"/>
    <w:rPr>
      <w:rFonts w:ascii="Wingdings" w:hAnsi="Wingdings" w:cs="Wingdings"/>
    </w:rPr>
  </w:style>
  <w:style w:type="character" w:customStyle="1" w:styleId="WW8Num39z3">
    <w:name w:val="WW8Num39z3"/>
    <w:rsid w:val="00FF3F71"/>
    <w:rPr>
      <w:rFonts w:ascii="Symbol" w:hAnsi="Symbol" w:cs="Symbol"/>
    </w:rPr>
  </w:style>
  <w:style w:type="character" w:customStyle="1" w:styleId="WW8Num40z0">
    <w:name w:val="WW8Num40z0"/>
    <w:rsid w:val="00FF3F71"/>
    <w:rPr>
      <w:rFonts w:ascii="Symbol" w:hAnsi="Symbol" w:cs="Symbol"/>
    </w:rPr>
  </w:style>
  <w:style w:type="character" w:customStyle="1" w:styleId="WW8Num40z1">
    <w:name w:val="WW8Num40z1"/>
    <w:rsid w:val="00FF3F71"/>
    <w:rPr>
      <w:rFonts w:ascii="Courier New" w:hAnsi="Courier New" w:cs="Courier New"/>
    </w:rPr>
  </w:style>
  <w:style w:type="character" w:customStyle="1" w:styleId="WW8Num40z2">
    <w:name w:val="WW8Num40z2"/>
    <w:rsid w:val="00FF3F71"/>
    <w:rPr>
      <w:rFonts w:ascii="Wingdings" w:hAnsi="Wingdings" w:cs="Wingdings"/>
    </w:rPr>
  </w:style>
  <w:style w:type="character" w:customStyle="1" w:styleId="WW8Num41z0">
    <w:name w:val="WW8Num41z0"/>
    <w:rsid w:val="00FF3F7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F3F71"/>
    <w:rPr>
      <w:rFonts w:cs="Times New Roman"/>
    </w:rPr>
  </w:style>
  <w:style w:type="character" w:customStyle="1" w:styleId="WW8Num41z2">
    <w:name w:val="WW8Num41z2"/>
    <w:rsid w:val="00FF3F7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F3F7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F3F71"/>
  </w:style>
  <w:style w:type="character" w:customStyle="1" w:styleId="Heading1Char">
    <w:name w:val="Heading 1 Char"/>
    <w:rsid w:val="00FF3F7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F3F7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F3F7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F3F71"/>
    <w:rPr>
      <w:sz w:val="24"/>
      <w:szCs w:val="24"/>
      <w:lang w:val="en-GB"/>
    </w:rPr>
  </w:style>
  <w:style w:type="character" w:customStyle="1" w:styleId="FooterChar">
    <w:name w:val="Footer Char"/>
    <w:rsid w:val="00FF3F7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FF3F71"/>
    <w:rPr>
      <w:sz w:val="16"/>
    </w:rPr>
  </w:style>
  <w:style w:type="character" w:styleId="-">
    <w:name w:val="Hyperlink"/>
    <w:uiPriority w:val="99"/>
    <w:rsid w:val="00FF3F71"/>
    <w:rPr>
      <w:color w:val="0000FF"/>
      <w:u w:val="single"/>
    </w:rPr>
  </w:style>
  <w:style w:type="character" w:customStyle="1" w:styleId="HeaderChar">
    <w:name w:val="Header Char"/>
    <w:rsid w:val="00FF3F71"/>
    <w:rPr>
      <w:rFonts w:cs="Times New Roman"/>
      <w:sz w:val="24"/>
      <w:szCs w:val="24"/>
      <w:lang w:val="en-GB"/>
    </w:rPr>
  </w:style>
  <w:style w:type="character" w:styleId="a3">
    <w:name w:val="page number"/>
    <w:rsid w:val="00FF3F71"/>
    <w:rPr>
      <w:rFonts w:cs="Times New Roman"/>
    </w:rPr>
  </w:style>
  <w:style w:type="character" w:customStyle="1" w:styleId="BalloonTextChar">
    <w:name w:val="Balloon Text Char"/>
    <w:rsid w:val="00FF3F7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F3F71"/>
    <w:rPr>
      <w:rFonts w:cs="Times New Roman"/>
      <w:lang w:val="en-GB"/>
    </w:rPr>
  </w:style>
  <w:style w:type="character" w:customStyle="1" w:styleId="CommentSubjectChar">
    <w:name w:val="Comment Subject Char"/>
    <w:rsid w:val="00FF3F71"/>
    <w:rPr>
      <w:rFonts w:cs="Times New Roman"/>
      <w:b/>
      <w:bCs/>
      <w:lang w:val="en-GB"/>
    </w:rPr>
  </w:style>
  <w:style w:type="character" w:customStyle="1" w:styleId="BodyTextChar">
    <w:name w:val="Body Text Char"/>
    <w:rsid w:val="00FF3F7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FF3F71"/>
    <w:rPr>
      <w:rFonts w:cs="Times New Roman"/>
      <w:color w:val="808080"/>
    </w:rPr>
  </w:style>
  <w:style w:type="character" w:customStyle="1" w:styleId="a4">
    <w:name w:val="Χαρακτήρες υποσημείωσης"/>
    <w:rsid w:val="00FF3F71"/>
    <w:rPr>
      <w:rFonts w:cs="Times New Roman"/>
      <w:vertAlign w:val="superscript"/>
    </w:rPr>
  </w:style>
  <w:style w:type="character" w:customStyle="1" w:styleId="FootnoteTextChar">
    <w:name w:val="Footnote Text Char"/>
    <w:rsid w:val="00FF3F71"/>
    <w:rPr>
      <w:rFonts w:ascii="Calibri" w:hAnsi="Calibri" w:cs="Times New Roman"/>
    </w:rPr>
  </w:style>
  <w:style w:type="character" w:customStyle="1" w:styleId="Heading3Char">
    <w:name w:val="Heading 3 Char"/>
    <w:rsid w:val="00FF3F7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F3F7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F3F7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F3F7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F3F7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F3F7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F3F71"/>
    <w:rPr>
      <w:vertAlign w:val="superscript"/>
    </w:rPr>
  </w:style>
  <w:style w:type="character" w:customStyle="1" w:styleId="FootnoteReference2">
    <w:name w:val="Footnote Reference2"/>
    <w:rsid w:val="00FF3F71"/>
    <w:rPr>
      <w:vertAlign w:val="superscript"/>
    </w:rPr>
  </w:style>
  <w:style w:type="character" w:customStyle="1" w:styleId="EndnoteReference1">
    <w:name w:val="Endnote Reference1"/>
    <w:rsid w:val="00FF3F71"/>
    <w:rPr>
      <w:vertAlign w:val="superscript"/>
    </w:rPr>
  </w:style>
  <w:style w:type="character" w:customStyle="1" w:styleId="a6">
    <w:name w:val="Κουκκίδες"/>
    <w:rsid w:val="00FF3F7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FF3F71"/>
    <w:rPr>
      <w:b/>
      <w:bCs/>
    </w:rPr>
  </w:style>
  <w:style w:type="character" w:customStyle="1" w:styleId="12">
    <w:name w:val="Προεπιλεγμένη γραμματοσειρά1"/>
    <w:rsid w:val="00FF3F71"/>
  </w:style>
  <w:style w:type="character" w:customStyle="1" w:styleId="a8">
    <w:name w:val="Σύμβολο υποσημείωσης"/>
    <w:rsid w:val="00FF3F71"/>
    <w:rPr>
      <w:vertAlign w:val="superscript"/>
    </w:rPr>
  </w:style>
  <w:style w:type="character" w:styleId="a9">
    <w:name w:val="Emphasis"/>
    <w:qFormat/>
    <w:rsid w:val="00FF3F71"/>
    <w:rPr>
      <w:i/>
      <w:iCs/>
    </w:rPr>
  </w:style>
  <w:style w:type="character" w:customStyle="1" w:styleId="aa">
    <w:name w:val="Χαρακτήρες αρίθμησης"/>
    <w:rsid w:val="00FF3F71"/>
  </w:style>
  <w:style w:type="character" w:customStyle="1" w:styleId="normalwithoutspacingChar">
    <w:name w:val="normal_without_spacing Char"/>
    <w:rsid w:val="00FF3F7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F3F7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F3F7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FF3F71"/>
  </w:style>
  <w:style w:type="character" w:customStyle="1" w:styleId="BodyTextIndent3Char">
    <w:name w:val="Body Text Indent 3 Char"/>
    <w:rsid w:val="00FF3F7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F3F71"/>
    <w:rPr>
      <w:vertAlign w:val="superscript"/>
    </w:rPr>
  </w:style>
  <w:style w:type="character" w:customStyle="1" w:styleId="WW-EndnoteReference">
    <w:name w:val="WW-Endnote Reference"/>
    <w:rsid w:val="00FF3F71"/>
    <w:rPr>
      <w:vertAlign w:val="superscript"/>
    </w:rPr>
  </w:style>
  <w:style w:type="character" w:customStyle="1" w:styleId="FootnoteReference1">
    <w:name w:val="Footnote Reference1"/>
    <w:rsid w:val="00FF3F71"/>
    <w:rPr>
      <w:vertAlign w:val="superscript"/>
    </w:rPr>
  </w:style>
  <w:style w:type="character" w:customStyle="1" w:styleId="FootnoteTextChar2">
    <w:name w:val="Footnote Text Char2"/>
    <w:rsid w:val="00FF3F7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F3F7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F3F7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F3F7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F3F71"/>
    <w:rPr>
      <w:vertAlign w:val="superscript"/>
    </w:rPr>
  </w:style>
  <w:style w:type="character" w:customStyle="1" w:styleId="WW-EndnoteReference1">
    <w:name w:val="WW-Endnote Reference1"/>
    <w:rsid w:val="00FF3F71"/>
    <w:rPr>
      <w:vertAlign w:val="superscript"/>
    </w:rPr>
  </w:style>
  <w:style w:type="character" w:customStyle="1" w:styleId="WW-FootnoteReference2">
    <w:name w:val="WW-Footnote Reference2"/>
    <w:rsid w:val="00FF3F71"/>
    <w:rPr>
      <w:vertAlign w:val="superscript"/>
    </w:rPr>
  </w:style>
  <w:style w:type="character" w:customStyle="1" w:styleId="WW-EndnoteReference2">
    <w:name w:val="WW-Endnote Reference2"/>
    <w:rsid w:val="00FF3F71"/>
    <w:rPr>
      <w:vertAlign w:val="superscript"/>
    </w:rPr>
  </w:style>
  <w:style w:type="character" w:customStyle="1" w:styleId="FootnoteTextChar3">
    <w:name w:val="Footnote Text Char3"/>
    <w:rsid w:val="00FF3F7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F3F7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FF3F71"/>
    <w:rPr>
      <w:vertAlign w:val="superscript"/>
    </w:rPr>
  </w:style>
  <w:style w:type="character" w:customStyle="1" w:styleId="14">
    <w:name w:val="Παραπομπή σημείωσης τέλους1"/>
    <w:rsid w:val="00FF3F71"/>
    <w:rPr>
      <w:vertAlign w:val="superscript"/>
    </w:rPr>
  </w:style>
  <w:style w:type="character" w:customStyle="1" w:styleId="Char">
    <w:name w:val="Κείμενο πλαισίου Char"/>
    <w:rsid w:val="00FF3F7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FF3F71"/>
    <w:rPr>
      <w:sz w:val="16"/>
      <w:szCs w:val="16"/>
    </w:rPr>
  </w:style>
  <w:style w:type="character" w:customStyle="1" w:styleId="Char0">
    <w:name w:val="Κείμενο σχολίου Char"/>
    <w:rsid w:val="00FF3F7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F3F7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F3F7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F3F71"/>
    <w:rPr>
      <w:vertAlign w:val="superscript"/>
    </w:rPr>
  </w:style>
  <w:style w:type="character" w:customStyle="1" w:styleId="WW-EndnoteReference3">
    <w:name w:val="WW-Endnote Reference3"/>
    <w:rsid w:val="00FF3F71"/>
    <w:rPr>
      <w:vertAlign w:val="superscript"/>
    </w:rPr>
  </w:style>
  <w:style w:type="character" w:customStyle="1" w:styleId="WW-FootnoteReference4">
    <w:name w:val="WW-Footnote Reference4"/>
    <w:rsid w:val="00FF3F71"/>
    <w:rPr>
      <w:vertAlign w:val="superscript"/>
    </w:rPr>
  </w:style>
  <w:style w:type="character" w:customStyle="1" w:styleId="WW-EndnoteReference4">
    <w:name w:val="WW-Endnote Reference4"/>
    <w:rsid w:val="00FF3F71"/>
    <w:rPr>
      <w:vertAlign w:val="superscript"/>
    </w:rPr>
  </w:style>
  <w:style w:type="character" w:customStyle="1" w:styleId="WW-FootnoteReference5">
    <w:name w:val="WW-Footnote Reference5"/>
    <w:rsid w:val="00FF3F71"/>
    <w:rPr>
      <w:vertAlign w:val="superscript"/>
    </w:rPr>
  </w:style>
  <w:style w:type="character" w:customStyle="1" w:styleId="WW-EndnoteReference5">
    <w:name w:val="WW-Endnote Reference5"/>
    <w:rsid w:val="00FF3F71"/>
    <w:rPr>
      <w:vertAlign w:val="superscript"/>
    </w:rPr>
  </w:style>
  <w:style w:type="character" w:customStyle="1" w:styleId="WW-FootnoteReference6">
    <w:name w:val="WW-Footnote Reference6"/>
    <w:rsid w:val="00FF3F71"/>
    <w:rPr>
      <w:vertAlign w:val="superscript"/>
    </w:rPr>
  </w:style>
  <w:style w:type="character" w:styleId="-0">
    <w:name w:val="FollowedHyperlink"/>
    <w:rsid w:val="00FF3F71"/>
    <w:rPr>
      <w:color w:val="800000"/>
      <w:u w:val="single"/>
    </w:rPr>
  </w:style>
  <w:style w:type="character" w:customStyle="1" w:styleId="WW-EndnoteReference6">
    <w:name w:val="WW-Endnote Reference6"/>
    <w:rsid w:val="00FF3F71"/>
    <w:rPr>
      <w:vertAlign w:val="superscript"/>
    </w:rPr>
  </w:style>
  <w:style w:type="character" w:customStyle="1" w:styleId="WW-FootnoteReference7">
    <w:name w:val="WW-Footnote Reference7"/>
    <w:rsid w:val="00FF3F71"/>
    <w:rPr>
      <w:vertAlign w:val="superscript"/>
    </w:rPr>
  </w:style>
  <w:style w:type="character" w:customStyle="1" w:styleId="WW-EndnoteReference7">
    <w:name w:val="WW-Endnote Reference7"/>
    <w:rsid w:val="00FF3F71"/>
    <w:rPr>
      <w:vertAlign w:val="superscript"/>
    </w:rPr>
  </w:style>
  <w:style w:type="character" w:customStyle="1" w:styleId="WW-FootnoteReference8">
    <w:name w:val="WW-Footnote Reference8"/>
    <w:rsid w:val="00FF3F71"/>
    <w:rPr>
      <w:vertAlign w:val="superscript"/>
    </w:rPr>
  </w:style>
  <w:style w:type="character" w:customStyle="1" w:styleId="WW-EndnoteReference8">
    <w:name w:val="WW-Endnote Reference8"/>
    <w:rsid w:val="00FF3F71"/>
    <w:rPr>
      <w:vertAlign w:val="superscript"/>
    </w:rPr>
  </w:style>
  <w:style w:type="character" w:customStyle="1" w:styleId="WW-FootnoteReference9">
    <w:name w:val="WW-Footnote Reference9"/>
    <w:rsid w:val="00FF3F71"/>
    <w:rPr>
      <w:vertAlign w:val="superscript"/>
    </w:rPr>
  </w:style>
  <w:style w:type="character" w:customStyle="1" w:styleId="WW-EndnoteReference9">
    <w:name w:val="WW-Endnote Reference9"/>
    <w:rsid w:val="00FF3F71"/>
    <w:rPr>
      <w:vertAlign w:val="superscript"/>
    </w:rPr>
  </w:style>
  <w:style w:type="character" w:customStyle="1" w:styleId="WW-FootnoteReference10">
    <w:name w:val="WW-Footnote Reference10"/>
    <w:rsid w:val="00FF3F71"/>
    <w:rPr>
      <w:vertAlign w:val="superscript"/>
    </w:rPr>
  </w:style>
  <w:style w:type="character" w:customStyle="1" w:styleId="WW-EndnoteReference10">
    <w:name w:val="WW-Endnote Reference10"/>
    <w:rsid w:val="00FF3F71"/>
    <w:rPr>
      <w:vertAlign w:val="superscript"/>
    </w:rPr>
  </w:style>
  <w:style w:type="character" w:customStyle="1" w:styleId="WW-FootnoteReference11">
    <w:name w:val="WW-Footnote Reference11"/>
    <w:rsid w:val="00FF3F71"/>
    <w:rPr>
      <w:vertAlign w:val="superscript"/>
    </w:rPr>
  </w:style>
  <w:style w:type="character" w:customStyle="1" w:styleId="WW-EndnoteReference11">
    <w:name w:val="WW-Endnote Reference11"/>
    <w:rsid w:val="00FF3F71"/>
    <w:rPr>
      <w:vertAlign w:val="superscript"/>
    </w:rPr>
  </w:style>
  <w:style w:type="character" w:customStyle="1" w:styleId="WW-FootnoteReference12">
    <w:name w:val="WW-Footnote Reference12"/>
    <w:rsid w:val="00FF3F71"/>
    <w:rPr>
      <w:vertAlign w:val="superscript"/>
    </w:rPr>
  </w:style>
  <w:style w:type="character" w:customStyle="1" w:styleId="WW-EndnoteReference12">
    <w:name w:val="WW-Endnote Reference12"/>
    <w:rsid w:val="00FF3F71"/>
    <w:rPr>
      <w:vertAlign w:val="superscript"/>
    </w:rPr>
  </w:style>
  <w:style w:type="character" w:customStyle="1" w:styleId="WW-FootnoteReference13">
    <w:name w:val="WW-Footnote Reference13"/>
    <w:rsid w:val="00FF3F71"/>
    <w:rPr>
      <w:vertAlign w:val="superscript"/>
    </w:rPr>
  </w:style>
  <w:style w:type="character" w:customStyle="1" w:styleId="WW-EndnoteReference13">
    <w:name w:val="WW-Endnote Reference13"/>
    <w:rsid w:val="00FF3F71"/>
    <w:rPr>
      <w:vertAlign w:val="superscript"/>
    </w:rPr>
  </w:style>
  <w:style w:type="character" w:customStyle="1" w:styleId="22">
    <w:name w:val="Παραπομπή υποσημείωσης2"/>
    <w:rsid w:val="00FF3F71"/>
    <w:rPr>
      <w:vertAlign w:val="superscript"/>
    </w:rPr>
  </w:style>
  <w:style w:type="character" w:customStyle="1" w:styleId="23">
    <w:name w:val="Παραπομπή σημείωσης τέλους2"/>
    <w:rsid w:val="00FF3F71"/>
    <w:rPr>
      <w:vertAlign w:val="superscript"/>
    </w:rPr>
  </w:style>
  <w:style w:type="character" w:customStyle="1" w:styleId="24">
    <w:name w:val="Παραπομπή υποσημείωσης2"/>
    <w:rsid w:val="00FF3F71"/>
    <w:rPr>
      <w:vertAlign w:val="superscript"/>
    </w:rPr>
  </w:style>
  <w:style w:type="character" w:customStyle="1" w:styleId="25">
    <w:name w:val="Παραπομπή σημείωσης τέλους2"/>
    <w:rsid w:val="00FF3F71"/>
    <w:rPr>
      <w:vertAlign w:val="superscript"/>
    </w:rPr>
  </w:style>
  <w:style w:type="character" w:customStyle="1" w:styleId="WW-FootnoteReference14">
    <w:name w:val="WW-Footnote Reference14"/>
    <w:rsid w:val="00FF3F71"/>
    <w:rPr>
      <w:vertAlign w:val="superscript"/>
    </w:rPr>
  </w:style>
  <w:style w:type="character" w:customStyle="1" w:styleId="WW-EndnoteReference14">
    <w:name w:val="WW-Endnote Reference14"/>
    <w:rsid w:val="00FF3F71"/>
    <w:rPr>
      <w:vertAlign w:val="superscript"/>
    </w:rPr>
  </w:style>
  <w:style w:type="character" w:styleId="ab">
    <w:name w:val="footnote reference"/>
    <w:rsid w:val="00FF3F71"/>
    <w:rPr>
      <w:vertAlign w:val="superscript"/>
    </w:rPr>
  </w:style>
  <w:style w:type="character" w:styleId="ac">
    <w:name w:val="endnote reference"/>
    <w:rsid w:val="00FF3F71"/>
    <w:rPr>
      <w:vertAlign w:val="superscript"/>
    </w:rPr>
  </w:style>
  <w:style w:type="paragraph" w:customStyle="1" w:styleId="ad">
    <w:name w:val="Επικεφαλίδα"/>
    <w:basedOn w:val="a"/>
    <w:next w:val="ae"/>
    <w:rsid w:val="00FF3F7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F3F71"/>
    <w:pPr>
      <w:spacing w:after="240"/>
    </w:pPr>
  </w:style>
  <w:style w:type="paragraph" w:styleId="af">
    <w:name w:val="List"/>
    <w:basedOn w:val="ae"/>
    <w:rsid w:val="00FF3F71"/>
    <w:rPr>
      <w:rFonts w:cs="Mangal"/>
    </w:rPr>
  </w:style>
  <w:style w:type="paragraph" w:styleId="af0">
    <w:name w:val="caption"/>
    <w:basedOn w:val="a"/>
    <w:qFormat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FF3F71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F3F7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F3F71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FF3F7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F3F71"/>
  </w:style>
  <w:style w:type="paragraph" w:customStyle="1" w:styleId="inserttext">
    <w:name w:val="insert text"/>
    <w:basedOn w:val="a"/>
    <w:rsid w:val="00FF3F7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FF3F7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FF3F71"/>
  </w:style>
  <w:style w:type="paragraph" w:customStyle="1" w:styleId="19">
    <w:name w:val="Κείμενο πλαισίου1"/>
    <w:basedOn w:val="a"/>
    <w:rsid w:val="00FF3F7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FF3F7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FF3F71"/>
    <w:rPr>
      <w:b/>
      <w:bCs/>
    </w:rPr>
  </w:style>
  <w:style w:type="paragraph" w:customStyle="1" w:styleId="1a">
    <w:name w:val="Αναθεώρηση1"/>
    <w:rsid w:val="00FF3F7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FF3F7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FF3F71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FF3F71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rsid w:val="00FF3F71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FF3F7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FF3F7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FF3F7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FF3F71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FF3F71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FF3F71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FF3F7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FF3F7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F3F7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F3F7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sid w:val="00FF3F71"/>
    <w:rPr>
      <w:sz w:val="20"/>
      <w:szCs w:val="20"/>
    </w:rPr>
  </w:style>
  <w:style w:type="paragraph" w:customStyle="1" w:styleId="Default">
    <w:name w:val="Default"/>
    <w:rsid w:val="00FF3F7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FF3F71"/>
  </w:style>
  <w:style w:type="paragraph" w:styleId="af7">
    <w:name w:val="Body Text Indent"/>
    <w:basedOn w:val="a"/>
    <w:rsid w:val="00FF3F7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F3F7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FF3F7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FF3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F3F7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FF3F7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FF3F7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FF3F71"/>
    <w:pPr>
      <w:suppressLineNumbers/>
    </w:pPr>
  </w:style>
  <w:style w:type="paragraph" w:customStyle="1" w:styleId="af9">
    <w:name w:val="Επικεφαλίδα πίνακα"/>
    <w:basedOn w:val="af8"/>
    <w:rsid w:val="00FF3F7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F3F71"/>
  </w:style>
  <w:style w:type="paragraph" w:customStyle="1" w:styleId="Standard">
    <w:name w:val="Standard"/>
    <w:rsid w:val="00FF3F7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3F71"/>
    <w:pPr>
      <w:spacing w:after="120"/>
    </w:pPr>
  </w:style>
  <w:style w:type="paragraph" w:customStyle="1" w:styleId="Footnote">
    <w:name w:val="Footnote"/>
    <w:basedOn w:val="Standard"/>
    <w:rsid w:val="00FF3F7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F3F71"/>
    <w:rPr>
      <w:sz w:val="16"/>
      <w:szCs w:val="16"/>
    </w:rPr>
  </w:style>
  <w:style w:type="paragraph" w:customStyle="1" w:styleId="fooot">
    <w:name w:val="fooot"/>
    <w:basedOn w:val="footers"/>
    <w:rsid w:val="00FF3F71"/>
  </w:style>
  <w:style w:type="paragraph" w:styleId="afa">
    <w:name w:val="Balloon Text"/>
    <w:basedOn w:val="a"/>
    <w:rsid w:val="00FF3F71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FF3F71"/>
    <w:rPr>
      <w:sz w:val="20"/>
      <w:szCs w:val="20"/>
    </w:rPr>
  </w:style>
  <w:style w:type="paragraph" w:styleId="afb">
    <w:name w:val="annotation subject"/>
    <w:basedOn w:val="1e"/>
    <w:next w:val="1e"/>
    <w:rsid w:val="00FF3F71"/>
    <w:rPr>
      <w:b/>
      <w:bCs/>
    </w:rPr>
  </w:style>
  <w:style w:type="paragraph" w:styleId="-HTML">
    <w:name w:val="HTML Preformatted"/>
    <w:basedOn w:val="a"/>
    <w:uiPriority w:val="99"/>
    <w:rsid w:val="00FF3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FF3F7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FF3F71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FF3F7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3Exact">
    <w:name w:val="Σώμα κειμένου (3) Exact"/>
    <w:basedOn w:val="a0"/>
    <w:rsid w:val="00E8644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f">
    <w:name w:val="Επικεφαλίδα #1"/>
    <w:basedOn w:val="a0"/>
    <w:rsid w:val="00E864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2">
    <w:name w:val="Σώμα κειμένου (3)_"/>
    <w:basedOn w:val="a0"/>
    <w:link w:val="33"/>
    <w:rsid w:val="00E86443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E86443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605C4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10">
    <w:name w:val="Επικεφαλίδα #11"/>
    <w:basedOn w:val="a"/>
    <w:rsid w:val="00C07595"/>
    <w:pPr>
      <w:widowControl w:val="0"/>
      <w:shd w:val="clear" w:color="auto" w:fill="FFFFFF"/>
      <w:suppressAutoHyphens w:val="0"/>
      <w:spacing w:before="520" w:after="1260" w:line="246" w:lineRule="exact"/>
      <w:ind w:hanging="460"/>
      <w:jc w:val="center"/>
      <w:outlineLvl w:val="0"/>
    </w:pPr>
    <w:rPr>
      <w:rFonts w:ascii="Arial" w:eastAsia="Arial" w:hAnsi="Arial" w:cs="Arial"/>
      <w:b/>
      <w:bCs/>
      <w:color w:val="000000"/>
      <w:szCs w:val="22"/>
      <w:lang w:val="el-GR" w:eastAsia="el-GR" w:bidi="el-GR"/>
    </w:rPr>
  </w:style>
  <w:style w:type="paragraph" w:customStyle="1" w:styleId="220">
    <w:name w:val="Σώμα κειμένου (2)2"/>
    <w:basedOn w:val="a"/>
    <w:rsid w:val="00B52D91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b">
    <w:name w:val="Επικεφαλίδα #2_"/>
    <w:link w:val="2c"/>
    <w:rsid w:val="004C6BE8"/>
    <w:rPr>
      <w:rFonts w:cs="Calibri"/>
      <w:sz w:val="26"/>
      <w:szCs w:val="26"/>
      <w:shd w:val="clear" w:color="auto" w:fill="FFFFFF"/>
    </w:rPr>
  </w:style>
  <w:style w:type="character" w:customStyle="1" w:styleId="230">
    <w:name w:val="Επικεφαλίδα #2 + Διάστιχο 3 στ."/>
    <w:rsid w:val="004C6B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2"/>
      <w:sz w:val="26"/>
      <w:szCs w:val="26"/>
      <w:u w:val="single"/>
    </w:rPr>
  </w:style>
  <w:style w:type="paragraph" w:customStyle="1" w:styleId="51">
    <w:name w:val="Σώμα κειμένου5"/>
    <w:basedOn w:val="a"/>
    <w:rsid w:val="004C6BE8"/>
    <w:pPr>
      <w:shd w:val="clear" w:color="auto" w:fill="FFFFFF"/>
      <w:suppressAutoHyphens w:val="0"/>
      <w:spacing w:after="0" w:line="480" w:lineRule="exact"/>
      <w:ind w:hanging="3720"/>
      <w:jc w:val="left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  <w:lang w:val="el-GR" w:eastAsia="el-GR"/>
    </w:rPr>
  </w:style>
  <w:style w:type="paragraph" w:customStyle="1" w:styleId="2c">
    <w:name w:val="Επικεφαλίδα #2"/>
    <w:basedOn w:val="a"/>
    <w:link w:val="2b"/>
    <w:rsid w:val="004C6BE8"/>
    <w:pPr>
      <w:shd w:val="clear" w:color="auto" w:fill="FFFFFF"/>
      <w:suppressAutoHyphens w:val="0"/>
      <w:spacing w:before="120" w:after="0" w:line="590" w:lineRule="exact"/>
      <w:jc w:val="left"/>
      <w:outlineLvl w:val="1"/>
    </w:pPr>
    <w:rPr>
      <w:rFonts w:ascii="Times New Roman" w:hAnsi="Times New Roman"/>
      <w:sz w:val="26"/>
      <w:szCs w:val="26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2929C2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D321-5E33-4E85-B292-8FFF36C6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2</cp:revision>
  <cp:lastPrinted>2017-12-05T09:05:00Z</cp:lastPrinted>
  <dcterms:created xsi:type="dcterms:W3CDTF">2017-12-05T09:21:00Z</dcterms:created>
  <dcterms:modified xsi:type="dcterms:W3CDTF">2017-12-05T09:21:00Z</dcterms:modified>
</cp:coreProperties>
</file>