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3392F8" w14:textId="39884FBA" w:rsidR="00477E15" w:rsidRPr="009B1005" w:rsidRDefault="00477E15" w:rsidP="00477E15">
      <w:pPr>
        <w:pStyle w:val="1"/>
        <w:jc w:val="center"/>
        <w:rPr>
          <w:lang w:val="el-GR"/>
        </w:rPr>
      </w:pPr>
      <w:bookmarkStart w:id="0" w:name="_Hlk512253337"/>
      <w:r w:rsidRPr="009B1005">
        <w:rPr>
          <w:lang w:val="el-GR"/>
        </w:rPr>
        <w:t>ΕΝΤΥΠΟ ΟΙΚΟΝΟΜΙΚΗΣ ΠΡΟΣΦΟΡΑΣ</w:t>
      </w:r>
    </w:p>
    <w:p w14:paraId="416990C0" w14:textId="3772D3C9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l-GR"/>
        </w:rPr>
        <w:t>Της  εταιρείας ………………………………………………………………………………………………</w:t>
      </w:r>
    </w:p>
    <w:p w14:paraId="09E2E70D" w14:textId="77777777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l-GR"/>
        </w:rPr>
        <w:t>ΑΦΜ ……………………………………………………………………………………………………………….</w:t>
      </w:r>
    </w:p>
    <w:p w14:paraId="60C69445" w14:textId="77777777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l-GR"/>
        </w:rPr>
        <w:t>Δ/</w:t>
      </w:r>
      <w:proofErr w:type="spellStart"/>
      <w:r w:rsidRPr="00477E15">
        <w:rPr>
          <w:rFonts w:ascii="Comic Sans MS" w:hAnsi="Comic Sans MS" w:cs="Arial"/>
          <w:b/>
          <w:szCs w:val="22"/>
          <w:lang w:val="el-GR"/>
        </w:rPr>
        <w:t>νση</w:t>
      </w:r>
      <w:proofErr w:type="spellEnd"/>
      <w:r w:rsidRPr="00477E15">
        <w:rPr>
          <w:rFonts w:ascii="Comic Sans MS" w:hAnsi="Comic Sans MS" w:cs="Arial"/>
          <w:b/>
          <w:szCs w:val="22"/>
          <w:lang w:val="el-GR"/>
        </w:rPr>
        <w:t xml:space="preserve"> Επιχείρησης ………………………………………………………………………………………</w:t>
      </w:r>
    </w:p>
    <w:p w14:paraId="3D32FDE6" w14:textId="77777777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proofErr w:type="spellStart"/>
      <w:r w:rsidRPr="00477E15">
        <w:rPr>
          <w:rFonts w:ascii="Comic Sans MS" w:hAnsi="Comic Sans MS" w:cs="Arial"/>
          <w:b/>
          <w:szCs w:val="22"/>
          <w:lang w:val="el-GR"/>
        </w:rPr>
        <w:t>Τηλ</w:t>
      </w:r>
      <w:proofErr w:type="spellEnd"/>
      <w:r w:rsidRPr="00477E15">
        <w:rPr>
          <w:rFonts w:ascii="Comic Sans MS" w:hAnsi="Comic Sans MS" w:cs="Arial"/>
          <w:b/>
          <w:szCs w:val="22"/>
          <w:lang w:val="el-GR"/>
        </w:rPr>
        <w:t xml:space="preserve"> ……………………………………………………………………………………………………………………</w:t>
      </w:r>
    </w:p>
    <w:p w14:paraId="68432A6F" w14:textId="77777777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l-GR"/>
        </w:rPr>
        <w:t>Φαξ …………………………………………………………………………………………………………………..</w:t>
      </w:r>
    </w:p>
    <w:p w14:paraId="73BFC1E8" w14:textId="77777777" w:rsidR="00477E15" w:rsidRPr="00477E15" w:rsidRDefault="00477E15" w:rsidP="00477E15">
      <w:pPr>
        <w:autoSpaceDE w:val="0"/>
        <w:autoSpaceDN w:val="0"/>
        <w:adjustRightInd w:val="0"/>
        <w:spacing w:after="0" w:line="360" w:lineRule="auto"/>
        <w:jc w:val="left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n-US"/>
        </w:rPr>
        <w:t>E</w:t>
      </w:r>
      <w:r w:rsidRPr="00477E15">
        <w:rPr>
          <w:rFonts w:ascii="Comic Sans MS" w:hAnsi="Comic Sans MS" w:cs="Arial"/>
          <w:b/>
          <w:szCs w:val="22"/>
          <w:lang w:val="el-GR"/>
        </w:rPr>
        <w:t>-</w:t>
      </w:r>
      <w:r w:rsidRPr="00477E15">
        <w:rPr>
          <w:rFonts w:ascii="Comic Sans MS" w:hAnsi="Comic Sans MS" w:cs="Arial"/>
          <w:b/>
          <w:szCs w:val="22"/>
          <w:lang w:val="en-US"/>
        </w:rPr>
        <w:t>mail</w:t>
      </w:r>
      <w:r w:rsidRPr="00477E15">
        <w:rPr>
          <w:rFonts w:ascii="Comic Sans MS" w:hAnsi="Comic Sans MS" w:cs="Arial"/>
          <w:b/>
          <w:szCs w:val="22"/>
          <w:lang w:val="el-GR"/>
        </w:rPr>
        <w:t xml:space="preserve"> …………………………………………………………………………………………………………</w:t>
      </w:r>
      <w:proofErr w:type="gramStart"/>
      <w:r w:rsidRPr="00477E15">
        <w:rPr>
          <w:rFonts w:ascii="Comic Sans MS" w:hAnsi="Comic Sans MS" w:cs="Arial"/>
          <w:b/>
          <w:szCs w:val="22"/>
          <w:lang w:val="el-GR"/>
        </w:rPr>
        <w:t>…..</w:t>
      </w:r>
      <w:proofErr w:type="gramEnd"/>
    </w:p>
    <w:p w14:paraId="1E7EDC77" w14:textId="5AA0A8EC" w:rsidR="00477E15" w:rsidRPr="00477E15" w:rsidRDefault="00477E15" w:rsidP="00477E15">
      <w:pPr>
        <w:spacing w:after="0" w:line="360" w:lineRule="auto"/>
        <w:jc w:val="center"/>
        <w:rPr>
          <w:rFonts w:ascii="Comic Sans MS" w:hAnsi="Comic Sans MS" w:cs="Arial"/>
          <w:b/>
          <w:szCs w:val="22"/>
          <w:lang w:val="el-GR"/>
        </w:rPr>
      </w:pPr>
      <w:r w:rsidRPr="00477E15">
        <w:rPr>
          <w:rFonts w:ascii="Comic Sans MS" w:hAnsi="Comic Sans MS" w:cs="Arial"/>
          <w:b/>
          <w:szCs w:val="22"/>
          <w:lang w:val="el-GR"/>
        </w:rPr>
        <w:t xml:space="preserve">Προς: ΔΚΕΠΠΑΚ </w:t>
      </w:r>
      <w:r>
        <w:rPr>
          <w:rFonts w:ascii="Comic Sans MS" w:hAnsi="Comic Sans MS" w:cs="Arial"/>
          <w:b/>
          <w:szCs w:val="22"/>
          <w:lang w:val="el-GR"/>
        </w:rPr>
        <w:t>(Αρμόδια Επιτροπή Αξιολόγησης Διαγωνισμού</w:t>
      </w:r>
    </w:p>
    <w:p w14:paraId="03DC8C63" w14:textId="77777777" w:rsidR="00477E15" w:rsidRDefault="00477E15" w:rsidP="00477E15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tbl>
      <w:tblPr>
        <w:tblW w:w="10958" w:type="dxa"/>
        <w:jc w:val="center"/>
        <w:tblLook w:val="04A0" w:firstRow="1" w:lastRow="0" w:firstColumn="1" w:lastColumn="0" w:noHBand="0" w:noVBand="1"/>
      </w:tblPr>
      <w:tblGrid>
        <w:gridCol w:w="1962"/>
        <w:gridCol w:w="2626"/>
        <w:gridCol w:w="1125"/>
        <w:gridCol w:w="2088"/>
        <w:gridCol w:w="1122"/>
        <w:gridCol w:w="848"/>
        <w:gridCol w:w="1187"/>
      </w:tblGrid>
      <w:tr w:rsidR="00477E15" w:rsidRPr="005214CA" w14:paraId="6EC46A50" w14:textId="77777777" w:rsidTr="0057333C">
        <w:trPr>
          <w:trHeight w:val="6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26C8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>Περιγραφή εκδήλωσης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B856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 xml:space="preserve">Περιγραφή είδους 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AEB3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Ποσότητα </w:t>
            </w:r>
          </w:p>
        </w:tc>
        <w:tc>
          <w:tcPr>
            <w:tcW w:w="2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E421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>Προϋπολογισθείσα Τιμή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9830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>Μερικό σύνολο (χωρίς ΦΠΑ)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3AEB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>ΦΠΑ (24%)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0F0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Cs w:val="22"/>
                <w:lang w:val="el-GR" w:eastAsia="el-GR"/>
              </w:rPr>
              <w:t>Σύνολο με ΦΠΑ</w:t>
            </w:r>
          </w:p>
        </w:tc>
      </w:tr>
      <w:tr w:rsidR="00477E15" w:rsidRPr="005214CA" w14:paraId="2EA81037" w14:textId="77777777" w:rsidTr="0057333C">
        <w:trPr>
          <w:trHeight w:val="73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F790D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43901C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C585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(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2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5E57B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1A4C2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A70BA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39000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477E15" w:rsidRPr="005214CA" w14:paraId="27DF353D" w14:textId="77777777" w:rsidTr="0030517B">
        <w:trPr>
          <w:trHeight w:val="705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82DB0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Κύκλος Μουσικής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8AB1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Τρίπτυχο πρόγραμμα έγχρωμο 14,5Χ20,5 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σε χαρτί 120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7DF7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2.000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F44B7E" w14:textId="54B4447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00FF42" w14:textId="72196E9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4D62B0" w14:textId="16666AB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CFE05E" w14:textId="1910039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3A87E9A" w14:textId="77777777" w:rsidTr="0030517B">
        <w:trPr>
          <w:trHeight w:val="76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A3CC1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9788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9B27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71083" w14:textId="3CD7E29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180A0" w14:textId="04DA115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070E4" w14:textId="773D470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78A7B" w14:textId="22B43AB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B8FAACC" w14:textId="77777777" w:rsidTr="0030517B">
        <w:trPr>
          <w:trHeight w:val="69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DC5B2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F8C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50χ70 - Τετράχρωμη, σε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5F69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0BDFD" w14:textId="5A14BBF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157E48" w14:textId="56C4E1B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9A7528" w14:textId="7E567B4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D7A09" w14:textId="411C863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9466314" w14:textId="77777777" w:rsidTr="0030517B">
        <w:trPr>
          <w:trHeight w:val="450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833F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Απόκριες 2019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8A9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1EE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990" w14:textId="4759EFD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E49A" w14:textId="0E434FD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B90" w14:textId="4FE7E4D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135" w14:textId="687AF3C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1B4F2B65" w14:textId="77777777" w:rsidTr="0030517B">
        <w:trPr>
          <w:trHeight w:val="82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53D248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6C9B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5DFE7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B7A02" w14:textId="0B13D8D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47771" w14:textId="2C7B23A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70649" w14:textId="73CD77D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0F5D" w14:textId="6053396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6306F8D" w14:textId="77777777" w:rsidTr="0030517B">
        <w:trPr>
          <w:trHeight w:val="825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4740758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Φεστιβάλ κιθάρας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A23A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65C17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E7AE74" w14:textId="0265E79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1C78A7" w14:textId="1003F1F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4D5059" w14:textId="32E82C9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102A38" w14:textId="1372B72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494C2541" w14:textId="77777777" w:rsidTr="0030517B">
        <w:trPr>
          <w:trHeight w:val="78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343976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D110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3E78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51A4C" w14:textId="5745F52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EDF06" w14:textId="0EB1D50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AEEE7A" w14:textId="390EFAA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FF9D8D" w14:textId="1A7296C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3311B68" w14:textId="77777777" w:rsidTr="0030517B">
        <w:trPr>
          <w:trHeight w:val="54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93E1232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B0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Εκτύπωση προγραμμάτων Α3 (πολύπτυχο) 14,5Χ20,5 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σε χαρτί  120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έγχρωμο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99B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C03B" w14:textId="0D721FE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F86" w14:textId="3E13821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B1F9" w14:textId="5F1830C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8370" w14:textId="31DBFA2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7644AC65" w14:textId="77777777" w:rsidTr="0030517B">
        <w:trPr>
          <w:trHeight w:val="46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DF535B3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AD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Αναμνηστικά διπλώματα Α4 έγχρωμο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E1C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4472" w14:textId="4187FEF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47E" w14:textId="28B84DA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E89D" w14:textId="78A68E9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AA2" w14:textId="4F4A839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44D7860E" w14:textId="77777777" w:rsidTr="0030517B">
        <w:trPr>
          <w:trHeight w:val="45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68CD6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C82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Αναμνηστικές πλακέτες  21x16.5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D6FC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590FD" w14:textId="5C24D45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81698" w14:textId="0EF4B08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B983" w14:textId="48981F4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F48678" w14:textId="194D613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760AEA0B" w14:textId="77777777" w:rsidTr="0030517B">
        <w:trPr>
          <w:trHeight w:val="36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1B3EA679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Ελευθέρια 2019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52C3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D7BDE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2.000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5B73B" w14:textId="35A3121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34C7E" w14:textId="53D1E09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A5392" w14:textId="6FE2332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4BAB1" w14:textId="0BF2779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DF9A9F3" w14:textId="77777777" w:rsidTr="0030517B">
        <w:trPr>
          <w:trHeight w:val="51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C1AEB8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8931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0002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2722B" w14:textId="02DDD99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B695" w14:textId="78CD9BC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35F9A" w14:textId="544BBE3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5758E2" w14:textId="4BFA16D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4149D309" w14:textId="77777777" w:rsidTr="0030517B">
        <w:trPr>
          <w:trHeight w:val="55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DF98C91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286D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Εκτύπωση προγραμμάτων Α3 (πολύπτυχο) 14,5Χ20,5 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σε χαρτί  120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 έγχρωμο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BE317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10.000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39BEF" w14:textId="5A1EE6A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1EA9A" w14:textId="0E75D95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1FA6E" w14:textId="05AE656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0F167" w14:textId="13F0530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D999AA0" w14:textId="77777777" w:rsidTr="0030517B">
        <w:trPr>
          <w:trHeight w:val="58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31D936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6B76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Δημιουργία προσκλήσεων τετράχρωμες 14χ20  σε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350gr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6822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9BB7" w14:textId="6F7F087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E8B21" w14:textId="2C2DAE2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EC4E0D" w14:textId="38D05A8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B1321" w14:textId="6E83293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6AC0BB29" w14:textId="77777777" w:rsidTr="0030517B">
        <w:trPr>
          <w:trHeight w:val="51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CDCA75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DEA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Αναμνηστικές πλακέτες 21x16.5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286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89D54" w14:textId="0BDE16D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89C6C" w14:textId="0EA5DB6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5AD49" w14:textId="3A594B2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57907" w14:textId="77740E6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076534D" w14:textId="77777777" w:rsidTr="0030517B">
        <w:trPr>
          <w:trHeight w:val="37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D907E1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049D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Αναμνηστικά διπλώματα Α4 έγχρωμο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D5D6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1.500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4F6E9" w14:textId="7FEA0F3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10F01" w14:textId="407C698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96258" w14:textId="04C97AE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EA0A9" w14:textId="62201B7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CDCACC9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6669DFE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Παγκόσμια ημέρα μουσικής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7FE2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CFE3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60A592" w14:textId="66480BA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BCB0F9" w14:textId="05ECBE2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7DE1F9F" w14:textId="6E60781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6FBE19" w14:textId="5156149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22530B8" w14:textId="77777777" w:rsidTr="0030517B">
        <w:trPr>
          <w:trHeight w:val="70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DD5D7C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815F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EABB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EA4A2" w14:textId="1258160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EBF2F" w14:textId="7FA905F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93554" w14:textId="25711E6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FCDC1" w14:textId="74F2E61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1C2FE7E" w14:textId="77777777" w:rsidTr="0030517B">
        <w:trPr>
          <w:trHeight w:val="42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CAC0E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Festival World Music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6873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σε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E8FD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150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A3107CB" w14:textId="787936F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04C4BF" w14:textId="7191911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FCB09A" w14:textId="31219D0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0FB5EC" w14:textId="5850DC5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E4A64C0" w14:textId="77777777" w:rsidTr="0030517B">
        <w:trPr>
          <w:trHeight w:val="64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A0702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AC6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824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F7A43" w14:textId="6BA02C5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25D71" w14:textId="4AA9B56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7909E" w14:textId="41CF598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3CBB4" w14:textId="5D3E805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F49E070" w14:textId="77777777" w:rsidTr="0030517B">
        <w:trPr>
          <w:trHeight w:val="37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7E19B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6D89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Αναμνηστικές πλακέτες 21x16.5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F03A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CC4E4" w14:textId="3235397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A056B" w14:textId="23C4065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EA241" w14:textId="4261248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3686D" w14:textId="7AD116B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D20652B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14:paraId="2033DD1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Summer Festival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4876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τετράχρωμη,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A628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4.000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1631ADC" w14:textId="737755A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0A16EB" w14:textId="1E9273F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1DFEE9" w14:textId="6061AF6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C9286B" w14:textId="3EEB351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52F540D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D5E35C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17D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Εκτύπωση Τετράχρωμων εισιτήριων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0522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9.000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65FB" w14:textId="3E28F23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1107F" w14:textId="7B887CC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2A876" w14:textId="5E90FEB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585EB" w14:textId="441E6EE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48647F8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B83BBC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859E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Flyers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έγχρωμα 14χ20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cm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σε χαρτί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velvet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gr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F205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20.000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8361F" w14:textId="2C2A4B7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1038E" w14:textId="60BC202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20C37" w14:textId="425C0F1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B8B92" w14:textId="43E1A3F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B4F7F2A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83A619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7DEF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Δημιουργία προσκλήσεων έγχρωμες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20B1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750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13FC2" w14:textId="667C9EF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7E8CB" w14:textId="53C9242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1A7C33" w14:textId="012A6DF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BA32B" w14:textId="6D9ED3A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7CDA8E53" w14:textId="77777777" w:rsidTr="0030517B">
        <w:trPr>
          <w:trHeight w:val="79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CE403A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65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F1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26AA" w14:textId="6C62641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E41" w14:textId="4EBAB94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F40" w14:textId="45E3C99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49B6" w14:textId="55EB7B3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FCF9B38" w14:textId="77777777" w:rsidTr="0030517B">
        <w:trPr>
          <w:trHeight w:val="825"/>
          <w:jc w:val="center"/>
        </w:trPr>
        <w:tc>
          <w:tcPr>
            <w:tcW w:w="1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5911"/>
            <w:vAlign w:val="center"/>
            <w:hideMark/>
          </w:tcPr>
          <w:p w14:paraId="679303B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Καλοκαίρι στις γειτονιές 2019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312C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 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4EB3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12F72" w14:textId="62227C0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5E94D" w14:textId="62CCB40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4145A" w14:textId="4DD0EAC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D9165" w14:textId="15A74A0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01A7AF93" w14:textId="77777777" w:rsidTr="0030517B">
        <w:trPr>
          <w:trHeight w:val="450"/>
          <w:jc w:val="center"/>
        </w:trPr>
        <w:tc>
          <w:tcPr>
            <w:tcW w:w="19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8F00"/>
            <w:vAlign w:val="center"/>
            <w:hideMark/>
          </w:tcPr>
          <w:p w14:paraId="1A8290C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Καλοκαίρι με θέα τη θάλασσα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90F8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5F48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12BF41" w14:textId="5104907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3FDCC8" w14:textId="3EC9711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05B907" w14:textId="091326F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980940" w14:textId="5FFD076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636224D" w14:textId="77777777" w:rsidTr="0030517B">
        <w:trPr>
          <w:trHeight w:val="705"/>
          <w:jc w:val="center"/>
        </w:trPr>
        <w:tc>
          <w:tcPr>
            <w:tcW w:w="19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074D48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C837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8BE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3438F" w14:textId="0FB11CD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39D97" w14:textId="2F273F3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17F20" w14:textId="1563C27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6BD3A" w14:textId="37280565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195370B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548235"/>
            <w:vAlign w:val="center"/>
            <w:hideMark/>
          </w:tcPr>
          <w:p w14:paraId="55CEC1B5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Φεστιβάλ μπύρας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A1F8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7A78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300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71BB48" w14:textId="593983A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2A94A5" w14:textId="55026DC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954F77" w14:textId="1E84501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1653AF" w14:textId="18AC214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79296A2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6D6C00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50F0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Εκτύπωση ασπρόμαυρων εισιτηρίων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E168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2.000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3C9A1" w14:textId="75BB3AD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1E7F" w14:textId="69A839B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DD576" w14:textId="6DCCECE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2FC36" w14:textId="0E7D08F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DA0FF13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A997B9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E6A0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55B0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17A34" w14:textId="0DAFB75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9D6E4" w14:textId="20919FE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58C92" w14:textId="369C2DB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E892B" w14:textId="2ACDDCC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250F6D8A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04666E8C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Παιδικό Φεστιβάλ 2019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BA0E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Εκτύπωση τρίπτυχου φυλλαδίου Α3 έγχρωμο σε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0EDE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2,5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6F0B6D" w14:textId="3414B7D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1637F3" w14:textId="358E6DB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6D5FF0" w14:textId="42E064F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7063AED" w14:textId="291918F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208D0B4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EA1FFF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A63C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3E4C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D55D4" w14:textId="3A66EF0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2792F" w14:textId="0520123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FF1BD" w14:textId="0463D64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CEA1" w14:textId="19DE68B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6866E5FB" w14:textId="77777777" w:rsidTr="0030517B">
        <w:trPr>
          <w:trHeight w:val="67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73B578B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A3447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47E4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C641F" w14:textId="0D339AB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9D14D" w14:textId="6B71F0E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F6138" w14:textId="3D11B5A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19110" w14:textId="19ED3B8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75359D71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E91BFD9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Λευκή νύχτα 2019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9D6B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F70D2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07D433" w14:textId="3B39401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646CF0" w14:textId="008CF90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B406CF" w14:textId="5622651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7601F3" w14:textId="0FC365B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B712C5A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E5F3E9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EED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Flyers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έγχρωμα 14χ20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cm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σε χαρτί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velvet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gr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5720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2.000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D1B01" w14:textId="4585BAC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1A792" w14:textId="4B16D21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633FA" w14:textId="4E41BDA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D08A" w14:textId="1E5C194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3BAA1908" w14:textId="77777777" w:rsidTr="0030517B">
        <w:trPr>
          <w:trHeight w:val="63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BF59F4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AB6A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Banners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illustration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m</w:t>
            </w: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D729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2E45A" w14:textId="4943C31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F1914" w14:textId="4185E8E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1D994" w14:textId="0D56444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4B6EA" w14:textId="365C488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5444513A" w14:textId="77777777" w:rsidTr="0030517B">
        <w:trPr>
          <w:trHeight w:val="57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78F229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Χριστουγεννιάτικες εκδηλώσεις 2018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E0CA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Εκτύπωση προγραμμάτων Α3 πολύπτυχο 14.5x20.5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σε χαρτί 120gr έγχρωμο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79BA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3.000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70A8E90" w14:textId="554719D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0BF5B1" w14:textId="2E0A1EA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DD56CE" w14:textId="72A48EE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A57C599" w14:textId="47A07B3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5214CA" w14:paraId="465A33A0" w14:textId="77777777" w:rsidTr="0030517B">
        <w:trPr>
          <w:trHeight w:val="61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ED0552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2002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Banners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έγχρωμη </w:t>
            </w:r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 xml:space="preserve">εκτύπωση με ξύλα &amp; τρύπες για κολόνα 1χ2m 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D423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25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2F72" w14:textId="44E22F2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009F8" w14:textId="54470D9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B5BF7" w14:textId="31CE595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3E9B9" w14:textId="23B6AB1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0D1B97CB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7B5DAA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502B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737DF" w14:textId="7560A2C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741B8" w14:textId="5BC37B5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13CA3" w14:textId="4F17B68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FF862" w14:textId="5CB2B6B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87FCD" w14:textId="3437D35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0FAFE260" w14:textId="77777777" w:rsidTr="0030517B">
        <w:trPr>
          <w:trHeight w:val="39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69B02B0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2FFC4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Αυτοκόλλητα 8x8 </w:t>
            </w:r>
            <w:proofErr w:type="spellStart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σε αυτοκόλλητο χαρτί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AD659" w14:textId="393295A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DED80" w14:textId="2A9F37F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00D1" w14:textId="2C03D8C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55067" w14:textId="5BDC430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A70A2" w14:textId="1752BAF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60EEE0F3" w14:textId="77777777" w:rsidTr="0030517B">
        <w:trPr>
          <w:trHeight w:val="30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98C498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Χριστουγεννιάτικες εκδηλώσεις 2019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D92E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Γράμμα στον Αι Βασίλη Α4 14x20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σε χαρτί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9F0CD" w14:textId="60FE48B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7C17D" w14:textId="342A976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6AA29" w14:textId="047FC16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AA0E4" w14:textId="0BF3012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B14EF" w14:textId="64A43E3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22600856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38B919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1C05B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Εκτύπωση προγραμμάτων (24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σελ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) έγχρωμο 14,5Χ20,5 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σε χαρτί 120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gr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5FD1" w14:textId="4CA33A3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198F6" w14:textId="74967F6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5EC83" w14:textId="4A748EC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F1A95" w14:textId="1142CB0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B9A6C" w14:textId="1638849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77159596" w14:textId="77777777" w:rsidTr="0030517B">
        <w:trPr>
          <w:trHeight w:val="67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2CA2AF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9EC71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Banners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μουσαμά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έγχρωμη εκτύπωση με ξύλα &amp; τρύπες για κολόνα 1χ2m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06EDD" w14:textId="60331BE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9D686" w14:textId="10E5EFF4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79C09" w14:textId="76CC264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9D871" w14:textId="24A55C2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1325B" w14:textId="2CFDEE22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79FE8021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18951B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CD8CA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σε χαρτί </w:t>
            </w:r>
            <w:proofErr w:type="spellStart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5AF1F" w14:textId="5F971DC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C2E1F" w14:textId="234D17C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50D4" w14:textId="6A0A2C2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38844" w14:textId="7CFF526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7BD6" w14:textId="23C2A34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28ACE5DB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866574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EE988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Αυτοκόλλητα 8x8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αυτοκόλλητο χαρτί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1F0CD" w14:textId="492F8089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FE5FB" w14:textId="76878CB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68B40" w14:textId="4C55115A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8F183" w14:textId="232E8FF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61192" w14:textId="435EB410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30DB3463" w14:textId="77777777" w:rsidTr="0030517B">
        <w:trPr>
          <w:trHeight w:val="300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FAD7E8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98E7D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Α4 πτυχίο Αι Βασίλη 20x28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σε χαρτί </w:t>
            </w:r>
            <w:proofErr w:type="spellStart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  <w:r w:rsidRPr="005214CA">
              <w:rPr>
                <w:rFonts w:ascii="Comic Sans MS" w:eastAsia="Symbol" w:hAnsi="Comic Sans MS" w:cs="Symbol"/>
                <w:color w:val="000000"/>
                <w:sz w:val="20"/>
                <w:szCs w:val="20"/>
                <w:lang w:val="el-GR" w:eastAsia="el-GR"/>
              </w:rPr>
              <w:t xml:space="preserve"> 170gr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C1586" w14:textId="05B73ADE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26D6D" w14:textId="19F5CC9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CCDD6" w14:textId="1610B4D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1390C" w14:textId="712E3E1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664F1" w14:textId="3E62D911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49F3BA1F" w14:textId="77777777" w:rsidTr="0030517B">
        <w:trPr>
          <w:trHeight w:val="660"/>
          <w:jc w:val="center"/>
        </w:trPr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647594B3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Λοιπές εκδηλώσεις Συλλόγων και φορέων 2019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95F6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Αφίσα Α3 50χ70 τετράχρωμη σε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illustration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115gr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3A64D" w14:textId="0042CFCF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FD10E" w14:textId="5ADA357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3F44D" w14:textId="5F51A956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bookmarkStart w:id="1" w:name="_GoBack"/>
            <w:bookmarkEnd w:id="1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03597" w14:textId="54E48F13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4D95E" w14:textId="615A00FB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477E15" w:rsidRPr="009B1005" w14:paraId="70E5F6DA" w14:textId="77777777" w:rsidTr="009B1005">
        <w:trPr>
          <w:trHeight w:val="585"/>
          <w:jc w:val="center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382256" w14:textId="77777777" w:rsidR="00477E15" w:rsidRPr="005214CA" w:rsidRDefault="00477E15" w:rsidP="0057333C">
            <w:pPr>
              <w:suppressAutoHyphens w:val="0"/>
              <w:spacing w:after="0"/>
              <w:jc w:val="lef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A065F" w14:textId="7777777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Δημιουργία προσκλήσεων έγχρωμων σε χαρτί </w:t>
            </w:r>
            <w:proofErr w:type="spellStart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>velvet</w:t>
            </w:r>
            <w:proofErr w:type="spellEnd"/>
            <w:r w:rsidRPr="005214CA">
              <w:rPr>
                <w:rFonts w:ascii="Comic Sans MS" w:hAnsi="Comic Sans MS" w:cs="Arial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350gr -εισιτηρίων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234F25" w14:textId="728DFF0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9FEFBF" w14:textId="6B388688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D39CA" w14:textId="09FA87CD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5EFE8F" w14:textId="70947287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87750" w14:textId="1E2AF20C" w:rsidR="00477E15" w:rsidRPr="005214CA" w:rsidRDefault="00477E1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B1005" w:rsidRPr="009B1005" w14:paraId="0365323F" w14:textId="77777777" w:rsidTr="00242358">
        <w:trPr>
          <w:trHeight w:val="585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CF9ECA8" w14:textId="2C065A92" w:rsidR="009B1005" w:rsidRPr="005214CA" w:rsidRDefault="009B1005" w:rsidP="009B1005">
            <w:pPr>
              <w:suppressAutoHyphens w:val="0"/>
              <w:spacing w:after="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  <w:t>ΣΥΝΟΛΟ ΧΩΡΙΣ Φ.Π.Α.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149356" w14:textId="77777777" w:rsidR="009B1005" w:rsidRPr="005214CA" w:rsidRDefault="009B100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B1005" w:rsidRPr="009B1005" w14:paraId="69AC8270" w14:textId="77777777" w:rsidTr="00FE132F">
        <w:trPr>
          <w:trHeight w:val="585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16D9B" w14:textId="1030C3B8" w:rsidR="009B1005" w:rsidRPr="005214CA" w:rsidRDefault="009B1005" w:rsidP="009B1005">
            <w:pPr>
              <w:suppressAutoHyphens w:val="0"/>
              <w:spacing w:after="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26E40" w14:textId="77777777" w:rsidR="009B1005" w:rsidRPr="005214CA" w:rsidRDefault="009B100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B1005" w:rsidRPr="009B1005" w14:paraId="36E60FE7" w14:textId="77777777" w:rsidTr="00407F72">
        <w:trPr>
          <w:trHeight w:val="585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6A05F" w14:textId="62E6193D" w:rsidR="009B1005" w:rsidRPr="005214CA" w:rsidRDefault="009B1005" w:rsidP="009B1005">
            <w:pPr>
              <w:suppressAutoHyphens w:val="0"/>
              <w:spacing w:after="0"/>
              <w:jc w:val="right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  <w:t>ΣΥΝΟΛΟ ΜΕ Φ.Π.Α. 24%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0D7DD" w14:textId="77777777" w:rsidR="009B1005" w:rsidRPr="005214CA" w:rsidRDefault="009B1005" w:rsidP="0057333C">
            <w:pPr>
              <w:suppressAutoHyphens w:val="0"/>
              <w:spacing w:after="0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413BEB47" w14:textId="77777777" w:rsidR="00477E15" w:rsidRDefault="00477E15" w:rsidP="00477E15">
      <w:pPr>
        <w:pStyle w:val="af5"/>
        <w:rPr>
          <w:rFonts w:ascii="Cambria" w:hAnsi="Cambria" w:cs="Cambria"/>
          <w:sz w:val="22"/>
          <w:szCs w:val="22"/>
          <w:lang w:val="el-GR"/>
        </w:rPr>
      </w:pPr>
    </w:p>
    <w:p w14:paraId="32BDD3CB" w14:textId="77777777" w:rsidR="00477E15" w:rsidRPr="005214CA" w:rsidRDefault="00477E15" w:rsidP="00477E15">
      <w:pPr>
        <w:pStyle w:val="af5"/>
        <w:jc w:val="center"/>
        <w:rPr>
          <w:rFonts w:ascii="Comic Sans MS" w:hAnsi="Comic Sans MS" w:cs="Cambria"/>
          <w:b/>
          <w:sz w:val="22"/>
          <w:szCs w:val="22"/>
          <w:lang w:val="el-GR"/>
        </w:rPr>
      </w:pPr>
      <w:r w:rsidRPr="005214CA">
        <w:rPr>
          <w:rFonts w:ascii="Comic Sans MS" w:hAnsi="Comic Sans MS" w:cs="Cambria"/>
          <w:b/>
          <w:sz w:val="22"/>
          <w:szCs w:val="22"/>
          <w:lang w:val="el-GR"/>
        </w:rPr>
        <w:t>Ο ΠΡΟΣΦΕΡΩΝ</w:t>
      </w:r>
    </w:p>
    <w:p w14:paraId="6AA47D48" w14:textId="564D782A" w:rsidR="006323DC" w:rsidRPr="00477E15" w:rsidRDefault="006323DC" w:rsidP="00477E15">
      <w:r w:rsidRPr="00477E15">
        <w:t xml:space="preserve"> </w:t>
      </w:r>
      <w:bookmarkEnd w:id="0"/>
    </w:p>
    <w:sectPr w:rsidR="006323DC" w:rsidRPr="00477E15" w:rsidSect="00F541C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90B4" w14:textId="77777777" w:rsidR="00490C70" w:rsidRDefault="00490C70">
      <w:pPr>
        <w:spacing w:after="0"/>
      </w:pPr>
      <w:r>
        <w:separator/>
      </w:r>
    </w:p>
  </w:endnote>
  <w:endnote w:type="continuationSeparator" w:id="0">
    <w:p w14:paraId="104C802E" w14:textId="77777777" w:rsidR="00490C70" w:rsidRDefault="00490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088149"/>
      <w:docPartObj>
        <w:docPartGallery w:val="Page Numbers (Bottom of Page)"/>
        <w:docPartUnique/>
      </w:docPartObj>
    </w:sdtPr>
    <w:sdtEndPr>
      <w:rPr>
        <w:rFonts w:ascii="Comic Sans MS" w:hAnsi="Comic Sans MS"/>
        <w:sz w:val="18"/>
        <w:szCs w:val="18"/>
      </w:rPr>
    </w:sdtEndPr>
    <w:sdtContent>
      <w:sdt>
        <w:sdtPr>
          <w:rPr>
            <w:rFonts w:ascii="Comic Sans MS" w:hAnsi="Comic Sans MS"/>
            <w:sz w:val="18"/>
            <w:szCs w:val="18"/>
          </w:rPr>
          <w:id w:val="1659968304"/>
          <w:docPartObj>
            <w:docPartGallery w:val="Page Numbers (Top of Page)"/>
            <w:docPartUnique/>
          </w:docPartObj>
        </w:sdtPr>
        <w:sdtEndPr/>
        <w:sdtContent>
          <w:p w14:paraId="59E8A42F" w14:textId="77777777" w:rsidR="00F62B83" w:rsidRPr="00F541C4" w:rsidRDefault="00F62B83">
            <w:pPr>
              <w:pStyle w:val="af2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41C4">
              <w:rPr>
                <w:rFonts w:ascii="Comic Sans MS" w:hAnsi="Comic Sans MS"/>
                <w:sz w:val="18"/>
                <w:szCs w:val="18"/>
                <w:lang w:val="el-GR"/>
              </w:rPr>
              <w:t xml:space="preserve">Σελίδα </w: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instrText>PAGE</w:instrTex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8</w: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  <w:r w:rsidRPr="00F541C4">
              <w:rPr>
                <w:rFonts w:ascii="Comic Sans MS" w:hAnsi="Comic Sans MS"/>
                <w:sz w:val="18"/>
                <w:szCs w:val="18"/>
                <w:lang w:val="el-GR"/>
              </w:rPr>
              <w:t xml:space="preserve"> από </w: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begin"/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instrText>NUMPAGES</w:instrTex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</w:rPr>
              <w:t>38</w:t>
            </w:r>
            <w:r w:rsidRPr="00F541C4">
              <w:rPr>
                <w:rFonts w:ascii="Comic Sans MS" w:hAnsi="Comic Sans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CEF728B" w14:textId="77777777" w:rsidR="00F62B83" w:rsidRDefault="00F62B83">
    <w:pPr>
      <w:pStyle w:val="af2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250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5415E5" w14:textId="77777777" w:rsidR="00F62B83" w:rsidRDefault="00F62B83">
            <w:pPr>
              <w:pStyle w:val="af2"/>
              <w:jc w:val="center"/>
            </w:pPr>
            <w:r>
              <w:rPr>
                <w:lang w:val="el-GR"/>
              </w:rPr>
              <w:t xml:space="preserve">Σελίδα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el-GR"/>
              </w:rPr>
              <w:t xml:space="preserve"> από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5D8C6EF" w14:textId="77777777" w:rsidR="00F62B83" w:rsidRDefault="00F62B8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890B" w14:textId="77777777" w:rsidR="00490C70" w:rsidRDefault="00490C70">
      <w:pPr>
        <w:spacing w:after="0"/>
      </w:pPr>
      <w:r>
        <w:separator/>
      </w:r>
    </w:p>
  </w:footnote>
  <w:footnote w:type="continuationSeparator" w:id="0">
    <w:p w14:paraId="4EB44DC9" w14:textId="77777777" w:rsidR="00490C70" w:rsidRDefault="00490C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8DC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42B1E97"/>
    <w:multiLevelType w:val="hybridMultilevel"/>
    <w:tmpl w:val="7B60A52A"/>
    <w:lvl w:ilvl="0" w:tplc="19145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44A"/>
    <w:multiLevelType w:val="hybridMultilevel"/>
    <w:tmpl w:val="73645B88"/>
    <w:lvl w:ilvl="0" w:tplc="C6DC8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1179A"/>
    <w:multiLevelType w:val="hybridMultilevel"/>
    <w:tmpl w:val="F85EBF6E"/>
    <w:lvl w:ilvl="0" w:tplc="96A23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B77DE"/>
    <w:multiLevelType w:val="hybridMultilevel"/>
    <w:tmpl w:val="AEC698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32303"/>
    <w:multiLevelType w:val="multilevel"/>
    <w:tmpl w:val="4BF2EA6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3670"/>
    <w:multiLevelType w:val="hybridMultilevel"/>
    <w:tmpl w:val="27D6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F191D"/>
    <w:multiLevelType w:val="multilevel"/>
    <w:tmpl w:val="525E3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  <w:color w:val="00206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206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2060"/>
      </w:rPr>
    </w:lvl>
  </w:abstractNum>
  <w:abstractNum w:abstractNumId="19" w15:restartNumberingAfterBreak="0">
    <w:nsid w:val="4C86679B"/>
    <w:multiLevelType w:val="hybridMultilevel"/>
    <w:tmpl w:val="F0F6ADB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F3523"/>
    <w:multiLevelType w:val="hybridMultilevel"/>
    <w:tmpl w:val="6270CB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2C00"/>
    <w:multiLevelType w:val="multilevel"/>
    <w:tmpl w:val="3F3EAB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F1C"/>
    <w:multiLevelType w:val="hybridMultilevel"/>
    <w:tmpl w:val="C1EE7044"/>
    <w:lvl w:ilvl="0" w:tplc="450C31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866F0"/>
    <w:multiLevelType w:val="hybridMultilevel"/>
    <w:tmpl w:val="925A03B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86F28"/>
    <w:multiLevelType w:val="multilevel"/>
    <w:tmpl w:val="9E22E87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A4500AA"/>
    <w:multiLevelType w:val="hybridMultilevel"/>
    <w:tmpl w:val="E294D574"/>
    <w:lvl w:ilvl="0" w:tplc="46C8F1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044DD"/>
    <w:multiLevelType w:val="hybridMultilevel"/>
    <w:tmpl w:val="C9068C2E"/>
    <w:lvl w:ilvl="0" w:tplc="C9427D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0ADB"/>
    <w:multiLevelType w:val="hybridMultilevel"/>
    <w:tmpl w:val="5CE2B8E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25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3"/>
  </w:num>
  <w:num w:numId="19">
    <w:abstractNumId w:val="25"/>
  </w:num>
  <w:num w:numId="20">
    <w:abstractNumId w:val="22"/>
  </w:num>
  <w:num w:numId="21">
    <w:abstractNumId w:val="20"/>
  </w:num>
  <w:num w:numId="22">
    <w:abstractNumId w:val="19"/>
  </w:num>
  <w:num w:numId="23">
    <w:abstractNumId w:val="27"/>
  </w:num>
  <w:num w:numId="24">
    <w:abstractNumId w:val="21"/>
  </w:num>
  <w:num w:numId="25">
    <w:abstractNumId w:val="15"/>
  </w:num>
  <w:num w:numId="26">
    <w:abstractNumId w:val="18"/>
  </w:num>
  <w:num w:numId="27">
    <w:abstractNumId w:val="20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88"/>
    <w:rsid w:val="00015C6A"/>
    <w:rsid w:val="00020349"/>
    <w:rsid w:val="00023EE5"/>
    <w:rsid w:val="0003045E"/>
    <w:rsid w:val="000364A4"/>
    <w:rsid w:val="00036880"/>
    <w:rsid w:val="00045504"/>
    <w:rsid w:val="0004582A"/>
    <w:rsid w:val="000518CC"/>
    <w:rsid w:val="000557F7"/>
    <w:rsid w:val="0007795E"/>
    <w:rsid w:val="00077E5B"/>
    <w:rsid w:val="000943E6"/>
    <w:rsid w:val="000A3896"/>
    <w:rsid w:val="000A5476"/>
    <w:rsid w:val="000C730A"/>
    <w:rsid w:val="000D337B"/>
    <w:rsid w:val="000D705E"/>
    <w:rsid w:val="000F56C2"/>
    <w:rsid w:val="000F7329"/>
    <w:rsid w:val="000F77DD"/>
    <w:rsid w:val="001050AF"/>
    <w:rsid w:val="0011244C"/>
    <w:rsid w:val="0011253A"/>
    <w:rsid w:val="00113FF1"/>
    <w:rsid w:val="00117F20"/>
    <w:rsid w:val="00135194"/>
    <w:rsid w:val="00141DB9"/>
    <w:rsid w:val="00153E95"/>
    <w:rsid w:val="00155599"/>
    <w:rsid w:val="00160ACB"/>
    <w:rsid w:val="00171AEE"/>
    <w:rsid w:val="00177BEB"/>
    <w:rsid w:val="00182985"/>
    <w:rsid w:val="00191B7C"/>
    <w:rsid w:val="001A2F63"/>
    <w:rsid w:val="001A6A83"/>
    <w:rsid w:val="001B1845"/>
    <w:rsid w:val="001B4662"/>
    <w:rsid w:val="001C14B6"/>
    <w:rsid w:val="001D5B2D"/>
    <w:rsid w:val="001E76B9"/>
    <w:rsid w:val="001F4ADC"/>
    <w:rsid w:val="001F52A9"/>
    <w:rsid w:val="0021435F"/>
    <w:rsid w:val="0021640B"/>
    <w:rsid w:val="00221C7A"/>
    <w:rsid w:val="00223911"/>
    <w:rsid w:val="00230FEC"/>
    <w:rsid w:val="0023338B"/>
    <w:rsid w:val="00240B73"/>
    <w:rsid w:val="00244749"/>
    <w:rsid w:val="00245EA0"/>
    <w:rsid w:val="00246280"/>
    <w:rsid w:val="00246389"/>
    <w:rsid w:val="00266382"/>
    <w:rsid w:val="002679AA"/>
    <w:rsid w:val="002700E4"/>
    <w:rsid w:val="00272EC7"/>
    <w:rsid w:val="002739D8"/>
    <w:rsid w:val="002828DE"/>
    <w:rsid w:val="00286215"/>
    <w:rsid w:val="002B04AF"/>
    <w:rsid w:val="002B229E"/>
    <w:rsid w:val="002B630A"/>
    <w:rsid w:val="002C7749"/>
    <w:rsid w:val="002D11D5"/>
    <w:rsid w:val="002D60D2"/>
    <w:rsid w:val="002E2283"/>
    <w:rsid w:val="002E319A"/>
    <w:rsid w:val="002E5342"/>
    <w:rsid w:val="002F20C2"/>
    <w:rsid w:val="0030517B"/>
    <w:rsid w:val="003051FC"/>
    <w:rsid w:val="003067C0"/>
    <w:rsid w:val="00307CC3"/>
    <w:rsid w:val="003256B5"/>
    <w:rsid w:val="0033403C"/>
    <w:rsid w:val="00334D5D"/>
    <w:rsid w:val="00347725"/>
    <w:rsid w:val="003505D4"/>
    <w:rsid w:val="00351899"/>
    <w:rsid w:val="00366EF0"/>
    <w:rsid w:val="00370F33"/>
    <w:rsid w:val="003728DA"/>
    <w:rsid w:val="00376126"/>
    <w:rsid w:val="00376572"/>
    <w:rsid w:val="0038039F"/>
    <w:rsid w:val="00380841"/>
    <w:rsid w:val="003A3867"/>
    <w:rsid w:val="003A5B95"/>
    <w:rsid w:val="003B2817"/>
    <w:rsid w:val="003D20C9"/>
    <w:rsid w:val="003D5206"/>
    <w:rsid w:val="003E5F13"/>
    <w:rsid w:val="003E6C1F"/>
    <w:rsid w:val="003F52E2"/>
    <w:rsid w:val="00400238"/>
    <w:rsid w:val="004045C5"/>
    <w:rsid w:val="00405EB1"/>
    <w:rsid w:val="004146A6"/>
    <w:rsid w:val="00437E89"/>
    <w:rsid w:val="00440B39"/>
    <w:rsid w:val="00442C88"/>
    <w:rsid w:val="00446055"/>
    <w:rsid w:val="00461028"/>
    <w:rsid w:val="00470015"/>
    <w:rsid w:val="00475168"/>
    <w:rsid w:val="00477E15"/>
    <w:rsid w:val="00477FCC"/>
    <w:rsid w:val="00490C70"/>
    <w:rsid w:val="004914E7"/>
    <w:rsid w:val="004A2EAF"/>
    <w:rsid w:val="004B487B"/>
    <w:rsid w:val="004D25FF"/>
    <w:rsid w:val="004E2262"/>
    <w:rsid w:val="004F2455"/>
    <w:rsid w:val="004F5014"/>
    <w:rsid w:val="00502165"/>
    <w:rsid w:val="00502DCF"/>
    <w:rsid w:val="00505EA9"/>
    <w:rsid w:val="00513403"/>
    <w:rsid w:val="00514105"/>
    <w:rsid w:val="00517E24"/>
    <w:rsid w:val="005214CA"/>
    <w:rsid w:val="00531E59"/>
    <w:rsid w:val="0053349E"/>
    <w:rsid w:val="0055346A"/>
    <w:rsid w:val="005550D2"/>
    <w:rsid w:val="00555509"/>
    <w:rsid w:val="00561545"/>
    <w:rsid w:val="00576537"/>
    <w:rsid w:val="00581D04"/>
    <w:rsid w:val="00583303"/>
    <w:rsid w:val="00590CCD"/>
    <w:rsid w:val="005A3FA7"/>
    <w:rsid w:val="005A7FEE"/>
    <w:rsid w:val="005B7012"/>
    <w:rsid w:val="005D04CE"/>
    <w:rsid w:val="005D1113"/>
    <w:rsid w:val="005D6CB7"/>
    <w:rsid w:val="005E1ED5"/>
    <w:rsid w:val="005F53CB"/>
    <w:rsid w:val="00600D21"/>
    <w:rsid w:val="00613D12"/>
    <w:rsid w:val="00627B6E"/>
    <w:rsid w:val="006323DC"/>
    <w:rsid w:val="006334B9"/>
    <w:rsid w:val="006354F1"/>
    <w:rsid w:val="0064338C"/>
    <w:rsid w:val="00645329"/>
    <w:rsid w:val="006460A3"/>
    <w:rsid w:val="00650D2E"/>
    <w:rsid w:val="00650D58"/>
    <w:rsid w:val="00655EB2"/>
    <w:rsid w:val="00657AF8"/>
    <w:rsid w:val="00676DEC"/>
    <w:rsid w:val="00682E6D"/>
    <w:rsid w:val="00690FA8"/>
    <w:rsid w:val="00696D26"/>
    <w:rsid w:val="006A13C1"/>
    <w:rsid w:val="006F30CB"/>
    <w:rsid w:val="006F3F9D"/>
    <w:rsid w:val="00701E72"/>
    <w:rsid w:val="007068AE"/>
    <w:rsid w:val="00716A32"/>
    <w:rsid w:val="0072272D"/>
    <w:rsid w:val="00734F02"/>
    <w:rsid w:val="0075044A"/>
    <w:rsid w:val="00750E24"/>
    <w:rsid w:val="00755085"/>
    <w:rsid w:val="00757B6E"/>
    <w:rsid w:val="00763960"/>
    <w:rsid w:val="007646A1"/>
    <w:rsid w:val="00773863"/>
    <w:rsid w:val="00777B1A"/>
    <w:rsid w:val="007832AA"/>
    <w:rsid w:val="00783EF4"/>
    <w:rsid w:val="00786557"/>
    <w:rsid w:val="007A0E46"/>
    <w:rsid w:val="007A5EDF"/>
    <w:rsid w:val="007A7ED4"/>
    <w:rsid w:val="007B1318"/>
    <w:rsid w:val="007C2C0C"/>
    <w:rsid w:val="007C2E97"/>
    <w:rsid w:val="007C338B"/>
    <w:rsid w:val="007C5061"/>
    <w:rsid w:val="007C5AE9"/>
    <w:rsid w:val="007D3A1F"/>
    <w:rsid w:val="007E78C9"/>
    <w:rsid w:val="007F4ACF"/>
    <w:rsid w:val="008069A4"/>
    <w:rsid w:val="008155B4"/>
    <w:rsid w:val="00816A71"/>
    <w:rsid w:val="00824D80"/>
    <w:rsid w:val="0083710E"/>
    <w:rsid w:val="00847E46"/>
    <w:rsid w:val="00852AD2"/>
    <w:rsid w:val="00857E9C"/>
    <w:rsid w:val="00864D10"/>
    <w:rsid w:val="008808A1"/>
    <w:rsid w:val="008874BE"/>
    <w:rsid w:val="00895FF8"/>
    <w:rsid w:val="00896E25"/>
    <w:rsid w:val="008A0534"/>
    <w:rsid w:val="008A1CC9"/>
    <w:rsid w:val="008A22DB"/>
    <w:rsid w:val="008A73AC"/>
    <w:rsid w:val="008C08DD"/>
    <w:rsid w:val="008C4FCD"/>
    <w:rsid w:val="008C6639"/>
    <w:rsid w:val="008C6734"/>
    <w:rsid w:val="008D1AAD"/>
    <w:rsid w:val="008E5534"/>
    <w:rsid w:val="008E641E"/>
    <w:rsid w:val="008F404E"/>
    <w:rsid w:val="008F730C"/>
    <w:rsid w:val="00903671"/>
    <w:rsid w:val="009070EA"/>
    <w:rsid w:val="00912D6D"/>
    <w:rsid w:val="0091371D"/>
    <w:rsid w:val="009178A1"/>
    <w:rsid w:val="00922C14"/>
    <w:rsid w:val="00943C46"/>
    <w:rsid w:val="009450D0"/>
    <w:rsid w:val="0094514B"/>
    <w:rsid w:val="00953973"/>
    <w:rsid w:val="00955E32"/>
    <w:rsid w:val="0096112D"/>
    <w:rsid w:val="00963805"/>
    <w:rsid w:val="00971CEA"/>
    <w:rsid w:val="00971EAB"/>
    <w:rsid w:val="0097266F"/>
    <w:rsid w:val="0097600F"/>
    <w:rsid w:val="00977B6B"/>
    <w:rsid w:val="00980854"/>
    <w:rsid w:val="00983802"/>
    <w:rsid w:val="00992A18"/>
    <w:rsid w:val="009972F3"/>
    <w:rsid w:val="009A28F1"/>
    <w:rsid w:val="009B1005"/>
    <w:rsid w:val="009B258E"/>
    <w:rsid w:val="009B2C6B"/>
    <w:rsid w:val="009B4407"/>
    <w:rsid w:val="009C2939"/>
    <w:rsid w:val="009F15E1"/>
    <w:rsid w:val="009F4118"/>
    <w:rsid w:val="00A31D29"/>
    <w:rsid w:val="00A327D8"/>
    <w:rsid w:val="00A37B3B"/>
    <w:rsid w:val="00A53677"/>
    <w:rsid w:val="00A56BB7"/>
    <w:rsid w:val="00A617D5"/>
    <w:rsid w:val="00A64334"/>
    <w:rsid w:val="00A657F4"/>
    <w:rsid w:val="00A67DDB"/>
    <w:rsid w:val="00A750F9"/>
    <w:rsid w:val="00A84606"/>
    <w:rsid w:val="00A97935"/>
    <w:rsid w:val="00AA7DFA"/>
    <w:rsid w:val="00AB1FAB"/>
    <w:rsid w:val="00AB4FD6"/>
    <w:rsid w:val="00AC0699"/>
    <w:rsid w:val="00AC143C"/>
    <w:rsid w:val="00AC3F5A"/>
    <w:rsid w:val="00AD3D96"/>
    <w:rsid w:val="00AE357E"/>
    <w:rsid w:val="00AE52A2"/>
    <w:rsid w:val="00AF36ED"/>
    <w:rsid w:val="00B118D6"/>
    <w:rsid w:val="00B210FB"/>
    <w:rsid w:val="00B22352"/>
    <w:rsid w:val="00B22733"/>
    <w:rsid w:val="00B428C1"/>
    <w:rsid w:val="00B53B06"/>
    <w:rsid w:val="00B60A2B"/>
    <w:rsid w:val="00B6155F"/>
    <w:rsid w:val="00B6467D"/>
    <w:rsid w:val="00B65AD8"/>
    <w:rsid w:val="00B90234"/>
    <w:rsid w:val="00B93882"/>
    <w:rsid w:val="00BA0EEA"/>
    <w:rsid w:val="00BA727C"/>
    <w:rsid w:val="00BB0CD5"/>
    <w:rsid w:val="00BB4C58"/>
    <w:rsid w:val="00BB6520"/>
    <w:rsid w:val="00BD79A5"/>
    <w:rsid w:val="00BF6C52"/>
    <w:rsid w:val="00C00919"/>
    <w:rsid w:val="00C0649D"/>
    <w:rsid w:val="00C13AD2"/>
    <w:rsid w:val="00C27D47"/>
    <w:rsid w:val="00C30694"/>
    <w:rsid w:val="00C3180B"/>
    <w:rsid w:val="00C33351"/>
    <w:rsid w:val="00C4681F"/>
    <w:rsid w:val="00C510EC"/>
    <w:rsid w:val="00C53AF9"/>
    <w:rsid w:val="00C55E47"/>
    <w:rsid w:val="00C8204D"/>
    <w:rsid w:val="00C844BD"/>
    <w:rsid w:val="00C87DC3"/>
    <w:rsid w:val="00CA175F"/>
    <w:rsid w:val="00CA1DDA"/>
    <w:rsid w:val="00CA6665"/>
    <w:rsid w:val="00CC617C"/>
    <w:rsid w:val="00CC7933"/>
    <w:rsid w:val="00CD380D"/>
    <w:rsid w:val="00CD7113"/>
    <w:rsid w:val="00CD76F2"/>
    <w:rsid w:val="00CF3EEA"/>
    <w:rsid w:val="00CF5A33"/>
    <w:rsid w:val="00D06E43"/>
    <w:rsid w:val="00D20506"/>
    <w:rsid w:val="00D25893"/>
    <w:rsid w:val="00D30D23"/>
    <w:rsid w:val="00D46EE8"/>
    <w:rsid w:val="00D64D16"/>
    <w:rsid w:val="00D65F12"/>
    <w:rsid w:val="00D73356"/>
    <w:rsid w:val="00D73F25"/>
    <w:rsid w:val="00D757D8"/>
    <w:rsid w:val="00D82568"/>
    <w:rsid w:val="00D84A90"/>
    <w:rsid w:val="00D854B6"/>
    <w:rsid w:val="00D905F6"/>
    <w:rsid w:val="00D90951"/>
    <w:rsid w:val="00D92088"/>
    <w:rsid w:val="00D9453F"/>
    <w:rsid w:val="00D95DE4"/>
    <w:rsid w:val="00DA10C0"/>
    <w:rsid w:val="00DA6DEA"/>
    <w:rsid w:val="00DD74A4"/>
    <w:rsid w:val="00DE14AB"/>
    <w:rsid w:val="00DE5EC2"/>
    <w:rsid w:val="00DF5389"/>
    <w:rsid w:val="00E120A7"/>
    <w:rsid w:val="00E25E78"/>
    <w:rsid w:val="00E30C9A"/>
    <w:rsid w:val="00E31FFF"/>
    <w:rsid w:val="00E4763B"/>
    <w:rsid w:val="00E644DB"/>
    <w:rsid w:val="00E71EA8"/>
    <w:rsid w:val="00E93308"/>
    <w:rsid w:val="00EA29FE"/>
    <w:rsid w:val="00EA7E7A"/>
    <w:rsid w:val="00EB129F"/>
    <w:rsid w:val="00EB2653"/>
    <w:rsid w:val="00EB4BB0"/>
    <w:rsid w:val="00EB5CEA"/>
    <w:rsid w:val="00EC256B"/>
    <w:rsid w:val="00EC423D"/>
    <w:rsid w:val="00EE4645"/>
    <w:rsid w:val="00EF3B00"/>
    <w:rsid w:val="00EF547C"/>
    <w:rsid w:val="00F01C0B"/>
    <w:rsid w:val="00F039BC"/>
    <w:rsid w:val="00F049E4"/>
    <w:rsid w:val="00F142ED"/>
    <w:rsid w:val="00F161E5"/>
    <w:rsid w:val="00F27968"/>
    <w:rsid w:val="00F27EC1"/>
    <w:rsid w:val="00F30BEE"/>
    <w:rsid w:val="00F35099"/>
    <w:rsid w:val="00F3666B"/>
    <w:rsid w:val="00F40EAF"/>
    <w:rsid w:val="00F52C4E"/>
    <w:rsid w:val="00F541C4"/>
    <w:rsid w:val="00F62B83"/>
    <w:rsid w:val="00F65EC6"/>
    <w:rsid w:val="00F765FB"/>
    <w:rsid w:val="00F77EC2"/>
    <w:rsid w:val="00F81C95"/>
    <w:rsid w:val="00F83021"/>
    <w:rsid w:val="00F830BC"/>
    <w:rsid w:val="00F84C96"/>
    <w:rsid w:val="00F94C4A"/>
    <w:rsid w:val="00FA1B42"/>
    <w:rsid w:val="00FA4654"/>
    <w:rsid w:val="00FB4746"/>
    <w:rsid w:val="00FB6E37"/>
    <w:rsid w:val="00FC3278"/>
    <w:rsid w:val="00FE4310"/>
    <w:rsid w:val="00FE462A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5562A"/>
  <w15:docId w15:val="{B7EEF044-DCC8-42FF-8300-BD7113B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uiPriority w:val="99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link w:val="Char3"/>
    <w:uiPriority w:val="99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4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character" w:customStyle="1" w:styleId="41">
    <w:name w:val="Επικεφαλίδα #4_"/>
    <w:link w:val="42"/>
    <w:rsid w:val="00505EA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2">
    <w:name w:val="Επικεφαλίδα #4"/>
    <w:basedOn w:val="a"/>
    <w:link w:val="41"/>
    <w:rsid w:val="00505EA9"/>
    <w:pPr>
      <w:widowControl w:val="0"/>
      <w:shd w:val="clear" w:color="auto" w:fill="FFFFFF"/>
      <w:suppressAutoHyphens w:val="0"/>
      <w:spacing w:before="480" w:after="80" w:line="292" w:lineRule="exact"/>
      <w:ind w:hanging="360"/>
      <w:jc w:val="left"/>
      <w:outlineLvl w:val="3"/>
    </w:pPr>
    <w:rPr>
      <w:rFonts w:eastAsia="Calibri"/>
      <w:b/>
      <w:bCs/>
      <w:sz w:val="20"/>
      <w:szCs w:val="20"/>
      <w:lang w:val="el-GR" w:eastAsia="el-GR"/>
    </w:rPr>
  </w:style>
  <w:style w:type="paragraph" w:styleId="afe">
    <w:name w:val="List Paragraph"/>
    <w:basedOn w:val="a"/>
    <w:uiPriority w:val="34"/>
    <w:qFormat/>
    <w:rsid w:val="00505EA9"/>
    <w:pPr>
      <w:widowControl w:val="0"/>
      <w:suppressAutoHyphens w:val="0"/>
      <w:spacing w:after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lang w:val="el-GR" w:eastAsia="el-GR" w:bidi="el-GR"/>
    </w:rPr>
  </w:style>
  <w:style w:type="character" w:customStyle="1" w:styleId="28">
    <w:name w:val="Σώμα κειμένου (2)"/>
    <w:rsid w:val="00505E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Char3">
    <w:name w:val="Κείμενο υποσημείωσης Char"/>
    <w:link w:val="af4"/>
    <w:uiPriority w:val="99"/>
    <w:rsid w:val="00505EA9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ιμένου (2)1"/>
    <w:basedOn w:val="a"/>
    <w:link w:val="29"/>
    <w:rsid w:val="00244749"/>
    <w:pPr>
      <w:widowControl w:val="0"/>
      <w:shd w:val="clear" w:color="auto" w:fill="FFFFFF"/>
      <w:suppressAutoHyphens w:val="0"/>
      <w:spacing w:after="0" w:line="259" w:lineRule="exact"/>
      <w:ind w:hanging="620"/>
    </w:pPr>
    <w:rPr>
      <w:rFonts w:ascii="Arial" w:eastAsia="Arial" w:hAnsi="Arial" w:cs="Arial"/>
      <w:color w:val="000000"/>
      <w:szCs w:val="22"/>
      <w:lang w:val="el-GR" w:eastAsia="el-GR" w:bidi="el-GR"/>
    </w:rPr>
  </w:style>
  <w:style w:type="character" w:customStyle="1" w:styleId="29">
    <w:name w:val="Σώμα κειμένου (2)_"/>
    <w:link w:val="210"/>
    <w:rsid w:val="00244749"/>
    <w:rPr>
      <w:rFonts w:ascii="Arial" w:eastAsia="Arial" w:hAnsi="Arial" w:cs="Arial"/>
      <w:color w:val="000000"/>
      <w:sz w:val="22"/>
      <w:szCs w:val="22"/>
      <w:shd w:val="clear" w:color="auto" w:fill="FFFFFF"/>
      <w:lang w:bidi="el-GR"/>
    </w:rPr>
  </w:style>
  <w:style w:type="character" w:customStyle="1" w:styleId="2a">
    <w:name w:val="Σώμα κειμένου (2) + Πλάγια γραφή"/>
    <w:basedOn w:val="29"/>
    <w:rsid w:val="00590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 w:eastAsia="el-GR" w:bidi="el-GR"/>
    </w:rPr>
  </w:style>
  <w:style w:type="paragraph" w:styleId="aff">
    <w:name w:val="No Spacing"/>
    <w:uiPriority w:val="1"/>
    <w:qFormat/>
    <w:rsid w:val="00590CC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el-GR"/>
    </w:rPr>
  </w:style>
  <w:style w:type="character" w:customStyle="1" w:styleId="Char2">
    <w:name w:val="Υποσέλιδο Char"/>
    <w:basedOn w:val="a0"/>
    <w:link w:val="af2"/>
    <w:uiPriority w:val="99"/>
    <w:rsid w:val="00F541C4"/>
    <w:rPr>
      <w:rFonts w:ascii="Calibri" w:eastAsia="MS Mincho" w:hAnsi="Calibri" w:cs="Calibri"/>
      <w:sz w:val="22"/>
      <w:szCs w:val="24"/>
      <w:lang w:val="en-US" w:eastAsia="ja-JP"/>
    </w:rPr>
  </w:style>
  <w:style w:type="paragraph" w:styleId="Web">
    <w:name w:val="Normal (Web)"/>
    <w:basedOn w:val="a"/>
    <w:uiPriority w:val="99"/>
    <w:unhideWhenUsed/>
    <w:rsid w:val="0057653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3Exact">
    <w:name w:val="Σώμα κειμένου (3) Exact"/>
    <w:basedOn w:val="a0"/>
    <w:rsid w:val="0075044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32">
    <w:name w:val="Σώμα κειμένου (3)_"/>
    <w:basedOn w:val="a0"/>
    <w:link w:val="33"/>
    <w:rsid w:val="0075044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3">
    <w:name w:val="Σώμα κειμένου (3)"/>
    <w:basedOn w:val="a"/>
    <w:link w:val="32"/>
    <w:rsid w:val="0075044A"/>
    <w:pPr>
      <w:widowControl w:val="0"/>
      <w:shd w:val="clear" w:color="auto" w:fill="FFFFFF"/>
      <w:suppressAutoHyphens w:val="0"/>
      <w:spacing w:after="0" w:line="246" w:lineRule="exact"/>
      <w:jc w:val="left"/>
    </w:pPr>
    <w:rPr>
      <w:rFonts w:ascii="Arial" w:eastAsia="Arial" w:hAnsi="Arial" w:cs="Arial"/>
      <w:i/>
      <w:iCs/>
      <w:szCs w:val="22"/>
      <w:lang w:val="el-GR" w:eastAsia="el-GR"/>
    </w:rPr>
  </w:style>
  <w:style w:type="character" w:customStyle="1" w:styleId="34">
    <w:name w:val="Παραπομπή υποσημείωσης3"/>
    <w:rsid w:val="00223911"/>
    <w:rPr>
      <w:vertAlign w:val="superscript"/>
    </w:rPr>
  </w:style>
  <w:style w:type="character" w:customStyle="1" w:styleId="aff0">
    <w:name w:val="Σώμα κειμένου_"/>
    <w:link w:val="35"/>
    <w:locked/>
    <w:rsid w:val="00C00919"/>
    <w:rPr>
      <w:spacing w:val="2"/>
      <w:sz w:val="21"/>
      <w:szCs w:val="21"/>
      <w:shd w:val="clear" w:color="auto" w:fill="FFFFFF"/>
    </w:rPr>
  </w:style>
  <w:style w:type="paragraph" w:customStyle="1" w:styleId="35">
    <w:name w:val="Σώμα κειμένου3"/>
    <w:basedOn w:val="a"/>
    <w:link w:val="aff0"/>
    <w:rsid w:val="00C00919"/>
    <w:pPr>
      <w:widowControl w:val="0"/>
      <w:shd w:val="clear" w:color="auto" w:fill="FFFFFF"/>
      <w:suppressAutoHyphens w:val="0"/>
      <w:spacing w:after="0" w:line="274" w:lineRule="exact"/>
      <w:ind w:hanging="360"/>
    </w:pPr>
    <w:rPr>
      <w:rFonts w:ascii="Times New Roman" w:hAnsi="Times New Roman" w:cs="Times New Roman"/>
      <w:spacing w:val="2"/>
      <w:sz w:val="21"/>
      <w:szCs w:val="21"/>
      <w:lang w:val="el-GR" w:eastAsia="el-GR"/>
    </w:rPr>
  </w:style>
  <w:style w:type="character" w:customStyle="1" w:styleId="WW-FootnoteReference15">
    <w:name w:val="WW-Footnote Reference15"/>
    <w:rsid w:val="00A31D29"/>
    <w:rPr>
      <w:vertAlign w:val="superscript"/>
    </w:rPr>
  </w:style>
  <w:style w:type="paragraph" w:customStyle="1" w:styleId="39">
    <w:name w:val="Σώμα κειμένου39"/>
    <w:basedOn w:val="a"/>
    <w:rsid w:val="00A31D29"/>
    <w:pPr>
      <w:shd w:val="clear" w:color="auto" w:fill="FFFFFF"/>
      <w:suppressAutoHyphens w:val="0"/>
      <w:spacing w:before="60" w:after="660" w:line="230" w:lineRule="exact"/>
      <w:ind w:hanging="640"/>
      <w:jc w:val="left"/>
    </w:pPr>
    <w:rPr>
      <w:rFonts w:ascii="Arial" w:eastAsia="Arial" w:hAnsi="Arial" w:cs="Times New Roman"/>
      <w:color w:val="000000"/>
      <w:spacing w:val="3"/>
      <w:sz w:val="17"/>
      <w:szCs w:val="17"/>
      <w:lang w:val="x-none" w:eastAsia="x-none"/>
    </w:rPr>
  </w:style>
  <w:style w:type="character" w:customStyle="1" w:styleId="2Char">
    <w:name w:val="Επικεφαλίδα 2 Char"/>
    <w:link w:val="2"/>
    <w:rsid w:val="00A31D29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2b">
    <w:name w:val="Body Text 2"/>
    <w:basedOn w:val="a"/>
    <w:link w:val="2Char0"/>
    <w:uiPriority w:val="99"/>
    <w:semiHidden/>
    <w:unhideWhenUsed/>
    <w:rsid w:val="00E31FFF"/>
    <w:pPr>
      <w:spacing w:line="480" w:lineRule="auto"/>
    </w:pPr>
  </w:style>
  <w:style w:type="character" w:customStyle="1" w:styleId="2Char0">
    <w:name w:val="Σώμα κείμενου 2 Char"/>
    <w:basedOn w:val="a0"/>
    <w:link w:val="2b"/>
    <w:uiPriority w:val="99"/>
    <w:semiHidden/>
    <w:rsid w:val="00E31FFF"/>
    <w:rPr>
      <w:rFonts w:ascii="Calibri" w:hAnsi="Calibri" w:cs="Calibri"/>
      <w:sz w:val="22"/>
      <w:szCs w:val="24"/>
      <w:lang w:val="en-GB" w:eastAsia="zh-CN"/>
    </w:rPr>
  </w:style>
  <w:style w:type="character" w:customStyle="1" w:styleId="2105">
    <w:name w:val="Σώμα κειμένου (2) + 10;5 στ.;Έντονη γραφή"/>
    <w:rsid w:val="00CA66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6Calibri12">
    <w:name w:val="Σώμα κειμένου (6) + Calibri;12 στ.;Έντονη γραφή"/>
    <w:rsid w:val="00CA666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00">
    <w:name w:val="Σώμα κειμένου (2) + 10"/>
    <w:aliases w:val="5 στ.,Έντονη γραφή"/>
    <w:rsid w:val="00CA666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52FB-C5AF-467F-AA7F-C1C8035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Giannis</cp:lastModifiedBy>
  <cp:revision>4</cp:revision>
  <cp:lastPrinted>2018-09-19T09:59:00Z</cp:lastPrinted>
  <dcterms:created xsi:type="dcterms:W3CDTF">2018-10-24T09:47:00Z</dcterms:created>
  <dcterms:modified xsi:type="dcterms:W3CDTF">2018-10-30T08:33:00Z</dcterms:modified>
</cp:coreProperties>
</file>