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3F077F" w14:textId="5FDD8C0E" w:rsidR="007B4B3A" w:rsidRDefault="007B4B3A" w:rsidP="007B4B3A">
      <w:pPr>
        <w:pStyle w:val="1"/>
        <w:jc w:val="center"/>
      </w:pPr>
      <w:bookmarkStart w:id="0" w:name="_Hlk508796276"/>
      <w:r>
        <w:t>ΕΝΤΥΠΟ ΟΙΚΟΝΟΜΙΚΗΣ ΠΡΟΑΣΦΟΡΑΣ</w:t>
      </w:r>
    </w:p>
    <w:p w14:paraId="0AD4DB84" w14:textId="77777777" w:rsidR="007B4B3A" w:rsidRDefault="007B4B3A" w:rsidP="007B4B3A">
      <w:pPr>
        <w:autoSpaceDE w:val="0"/>
        <w:autoSpaceDN w:val="0"/>
        <w:adjustRightInd w:val="0"/>
        <w:spacing w:after="0" w:line="288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</w:p>
    <w:p w14:paraId="549BE864" w14:textId="77777777" w:rsidR="007B4B3A" w:rsidRDefault="007B4B3A" w:rsidP="007B4B3A">
      <w:pPr>
        <w:autoSpaceDE w:val="0"/>
        <w:autoSpaceDN w:val="0"/>
        <w:adjustRightInd w:val="0"/>
        <w:spacing w:after="0" w:line="288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</w:p>
    <w:p w14:paraId="0BEFC457" w14:textId="22F60EA0" w:rsidR="007B4B3A" w:rsidRPr="001B22F6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>
        <w:rPr>
          <w:rFonts w:ascii="Comic Sans MS" w:hAnsi="Comic Sans MS" w:cs="Arial"/>
          <w:sz w:val="20"/>
          <w:szCs w:val="20"/>
          <w:lang w:val="el-GR"/>
        </w:rPr>
        <w:t>Της επιχείρησης</w:t>
      </w:r>
      <w:r w:rsidRPr="001B22F6">
        <w:rPr>
          <w:rFonts w:ascii="Comic Sans MS" w:hAnsi="Comic Sans MS" w:cs="Arial"/>
          <w:sz w:val="20"/>
          <w:szCs w:val="20"/>
          <w:lang w:val="el-GR"/>
        </w:rPr>
        <w:t xml:space="preserve"> </w:t>
      </w:r>
      <w:r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………………………………………………………………………………………….</w:t>
      </w:r>
    </w:p>
    <w:p w14:paraId="084C0564" w14:textId="77777777" w:rsidR="007B4B3A" w:rsidRPr="001B22F6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1B22F6">
        <w:rPr>
          <w:rFonts w:ascii="Comic Sans MS" w:hAnsi="Comic Sans MS" w:cs="Arial"/>
          <w:sz w:val="20"/>
          <w:szCs w:val="20"/>
          <w:lang w:val="el-GR"/>
        </w:rPr>
        <w:t>ΑΦΜ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1B22F6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……………………………………………………………………………………………………………….</w:t>
      </w:r>
    </w:p>
    <w:p w14:paraId="67778140" w14:textId="77777777" w:rsidR="007B4B3A" w:rsidRPr="001B22F6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1B22F6">
        <w:rPr>
          <w:rFonts w:ascii="Comic Sans MS" w:hAnsi="Comic Sans MS" w:cs="Arial"/>
          <w:sz w:val="20"/>
          <w:szCs w:val="20"/>
          <w:lang w:val="el-GR"/>
        </w:rPr>
        <w:t>Δ/</w:t>
      </w:r>
      <w:proofErr w:type="spellStart"/>
      <w:r w:rsidRPr="001B22F6">
        <w:rPr>
          <w:rFonts w:ascii="Comic Sans MS" w:hAnsi="Comic Sans MS" w:cs="Arial"/>
          <w:sz w:val="20"/>
          <w:szCs w:val="20"/>
          <w:lang w:val="el-GR"/>
        </w:rPr>
        <w:t>νση</w:t>
      </w:r>
      <w:proofErr w:type="spellEnd"/>
      <w:r w:rsidRPr="001B22F6">
        <w:rPr>
          <w:rFonts w:ascii="Comic Sans MS" w:hAnsi="Comic Sans MS" w:cs="Arial"/>
          <w:sz w:val="20"/>
          <w:szCs w:val="20"/>
          <w:lang w:val="el-GR"/>
        </w:rPr>
        <w:t xml:space="preserve"> Επιχείρησης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1B22F6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</w:t>
      </w:r>
    </w:p>
    <w:p w14:paraId="6EA66FBB" w14:textId="77777777" w:rsidR="007B4B3A" w:rsidRPr="00334D5D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proofErr w:type="spellStart"/>
      <w:r w:rsidRPr="00334D5D">
        <w:rPr>
          <w:rFonts w:ascii="Comic Sans MS" w:hAnsi="Comic Sans MS" w:cs="Arial"/>
          <w:sz w:val="20"/>
          <w:szCs w:val="20"/>
          <w:lang w:val="el-GR"/>
        </w:rPr>
        <w:t>Τηλ</w:t>
      </w:r>
      <w:proofErr w:type="spellEnd"/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334D5D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……………………………………………………………………………………………………………………</w:t>
      </w:r>
    </w:p>
    <w:p w14:paraId="02193FF7" w14:textId="77777777" w:rsidR="007B4B3A" w:rsidRPr="00334D5D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334D5D">
        <w:rPr>
          <w:rFonts w:ascii="Comic Sans MS" w:hAnsi="Comic Sans MS" w:cs="Arial"/>
          <w:sz w:val="20"/>
          <w:szCs w:val="20"/>
          <w:lang w:val="el-GR"/>
        </w:rPr>
        <w:t>Φαξ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334D5D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…………………………………………………………………………………………………………………..</w:t>
      </w:r>
    </w:p>
    <w:p w14:paraId="1DB790EB" w14:textId="77777777" w:rsidR="007B4B3A" w:rsidRPr="00334D5D" w:rsidRDefault="007B4B3A" w:rsidP="00D339EA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sz w:val="20"/>
          <w:szCs w:val="20"/>
          <w:lang w:val="el-GR"/>
        </w:rPr>
      </w:pPr>
      <w:r w:rsidRPr="001B22F6">
        <w:rPr>
          <w:rFonts w:ascii="Comic Sans MS" w:hAnsi="Comic Sans MS" w:cs="Arial"/>
          <w:sz w:val="20"/>
          <w:szCs w:val="20"/>
          <w:lang w:val="en-US"/>
        </w:rPr>
        <w:t>E</w:t>
      </w:r>
      <w:r w:rsidRPr="00334D5D">
        <w:rPr>
          <w:rFonts w:ascii="Comic Sans MS" w:hAnsi="Comic Sans MS" w:cs="Arial"/>
          <w:sz w:val="20"/>
          <w:szCs w:val="20"/>
          <w:lang w:val="el-GR"/>
        </w:rPr>
        <w:t>-</w:t>
      </w:r>
      <w:r w:rsidRPr="001B22F6">
        <w:rPr>
          <w:rFonts w:ascii="Comic Sans MS" w:hAnsi="Comic Sans MS" w:cs="Arial"/>
          <w:sz w:val="20"/>
          <w:szCs w:val="20"/>
          <w:lang w:val="en-US"/>
        </w:rPr>
        <w:t>mail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334D5D">
        <w:rPr>
          <w:rFonts w:ascii="Comic Sans MS" w:hAnsi="Comic Sans MS" w:cs="Arial"/>
          <w:sz w:val="20"/>
          <w:szCs w:val="20"/>
          <w:lang w:val="el-GR"/>
        </w:rPr>
        <w:t>…………………………………………………………………………………………………………</w:t>
      </w:r>
      <w:proofErr w:type="gramStart"/>
      <w:r w:rsidRPr="00334D5D">
        <w:rPr>
          <w:rFonts w:ascii="Comic Sans MS" w:hAnsi="Comic Sans MS" w:cs="Arial"/>
          <w:sz w:val="20"/>
          <w:szCs w:val="20"/>
          <w:lang w:val="el-GR"/>
        </w:rPr>
        <w:t>…..</w:t>
      </w:r>
      <w:proofErr w:type="gramEnd"/>
    </w:p>
    <w:p w14:paraId="263F44F7" w14:textId="77777777" w:rsidR="007B4B3A" w:rsidRPr="00316A3E" w:rsidRDefault="007B4B3A" w:rsidP="00D339EA">
      <w:pPr>
        <w:spacing w:line="360" w:lineRule="auto"/>
        <w:rPr>
          <w:rFonts w:ascii="Comic Sans MS" w:hAnsi="Comic Sans MS" w:cs="Arial"/>
          <w:b/>
          <w:sz w:val="20"/>
          <w:szCs w:val="20"/>
          <w:lang w:val="el-GR"/>
        </w:rPr>
      </w:pPr>
      <w:r w:rsidRPr="00316A3E">
        <w:rPr>
          <w:rFonts w:ascii="Comic Sans MS" w:hAnsi="Comic Sans MS" w:cs="Arial"/>
          <w:b/>
          <w:sz w:val="20"/>
          <w:szCs w:val="20"/>
          <w:lang w:val="el-GR"/>
        </w:rPr>
        <w:t xml:space="preserve">Προς: ΔΗΜΟ ΚΟΜΟΤΗΝΗΣ </w:t>
      </w:r>
    </w:p>
    <w:tbl>
      <w:tblPr>
        <w:tblW w:w="101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902"/>
        <w:gridCol w:w="1480"/>
        <w:gridCol w:w="1570"/>
        <w:gridCol w:w="1486"/>
        <w:gridCol w:w="2220"/>
      </w:tblGrid>
      <w:tr w:rsidR="007B4B3A" w:rsidRPr="001B22F6" w14:paraId="45318393" w14:textId="77777777" w:rsidTr="00D339EA">
        <w:trPr>
          <w:trHeight w:hRule="exact" w:val="18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58E0C" w14:textId="77777777" w:rsidR="007B4B3A" w:rsidRPr="00C61CE1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5B6745CA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szCs w:val="22"/>
              </w:rPr>
              <w:t>Α/Α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D31A6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</w:p>
          <w:p w14:paraId="5D9669EC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szCs w:val="22"/>
              </w:rPr>
              <w:t>ΠΕΡΙΓΡΑΦΗ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A5A8C" w14:textId="77777777" w:rsidR="007B4B3A" w:rsidRPr="001B22F6" w:rsidRDefault="007B4B3A" w:rsidP="00521AFE">
            <w:pPr>
              <w:rPr>
                <w:b/>
                <w:szCs w:val="22"/>
                <w:lang w:val="el-GR"/>
              </w:rPr>
            </w:pPr>
          </w:p>
          <w:p w14:paraId="0120A892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proofErr w:type="spellStart"/>
            <w:r w:rsidRPr="001B22F6">
              <w:rPr>
                <w:b/>
                <w:szCs w:val="22"/>
                <w:lang w:val="el-GR"/>
              </w:rPr>
              <w:t>Μον</w:t>
            </w:r>
            <w:proofErr w:type="spellEnd"/>
            <w:r w:rsidRPr="001B22F6">
              <w:rPr>
                <w:b/>
                <w:szCs w:val="22"/>
                <w:lang w:val="el-GR"/>
              </w:rPr>
              <w:t>.</w:t>
            </w:r>
            <w:r>
              <w:rPr>
                <w:b/>
                <w:szCs w:val="22"/>
                <w:lang w:val="el-GR"/>
              </w:rPr>
              <w:t xml:space="preserve"> </w:t>
            </w:r>
            <w:proofErr w:type="spellStart"/>
            <w:r w:rsidRPr="001B22F6">
              <w:rPr>
                <w:b/>
                <w:szCs w:val="22"/>
                <w:lang w:val="el-GR"/>
              </w:rPr>
              <w:t>Μέτρ</w:t>
            </w:r>
            <w:proofErr w:type="spellEnd"/>
            <w:r w:rsidRPr="001B22F6">
              <w:rPr>
                <w:b/>
                <w:szCs w:val="22"/>
                <w:lang w:val="el-GR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9851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6EB34CDE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ΠΟΣΟΤΗΤΑ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C619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52F4AB2F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ΤΙΜΗ</w:t>
            </w:r>
          </w:p>
          <w:p w14:paraId="0F581EE4" w14:textId="66ACCEE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 xml:space="preserve"> ΜΟΝ.</w:t>
            </w:r>
            <w:r w:rsidR="00D339EA">
              <w:rPr>
                <w:b/>
                <w:szCs w:val="22"/>
                <w:lang w:val="el-GR"/>
              </w:rPr>
              <w:t xml:space="preserve"> ΧΩΡΙΣ Φ.</w:t>
            </w:r>
            <w:bookmarkStart w:id="1" w:name="_GoBack"/>
            <w:bookmarkEnd w:id="1"/>
            <w:r w:rsidR="00D339EA">
              <w:rPr>
                <w:b/>
                <w:szCs w:val="22"/>
                <w:lang w:val="el-GR"/>
              </w:rPr>
              <w:t>Π.Α.</w:t>
            </w:r>
          </w:p>
          <w:p w14:paraId="42A5CB1F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E4A3D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</w:p>
          <w:p w14:paraId="3B22E82B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ΔΑΠΑΝΗ</w:t>
            </w:r>
          </w:p>
        </w:tc>
      </w:tr>
      <w:tr w:rsidR="007B4B3A" w:rsidRPr="001B22F6" w14:paraId="4B877C63" w14:textId="77777777" w:rsidTr="00D339EA">
        <w:trPr>
          <w:trHeight w:val="804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182F5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9C1B4" w14:textId="77777777" w:rsidR="007B4B3A" w:rsidRPr="001B22F6" w:rsidRDefault="007B4B3A" w:rsidP="00521AFE">
            <w:pPr>
              <w:jc w:val="center"/>
              <w:rPr>
                <w:szCs w:val="22"/>
                <w:lang w:val="el-GR"/>
              </w:rPr>
            </w:pPr>
            <w:r w:rsidRPr="001B22F6">
              <w:rPr>
                <w:b/>
                <w:bCs/>
                <w:szCs w:val="22"/>
                <w:lang w:val="el-GR"/>
              </w:rPr>
              <w:t xml:space="preserve">ΚΡΟΚΕΤΕΣ ΕΝΗΛΙΚΟΥ ΣΚΥΛΟΥ ΣΕ </w:t>
            </w:r>
            <w:r w:rsidRPr="00521BE8">
              <w:rPr>
                <w:b/>
                <w:bCs/>
                <w:szCs w:val="22"/>
              </w:rPr>
              <w:t>Kg</w:t>
            </w:r>
            <w:r w:rsidRPr="001B22F6">
              <w:rPr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E1EB" w14:textId="77777777" w:rsidR="007B4B3A" w:rsidRPr="001B22F6" w:rsidRDefault="007B4B3A" w:rsidP="00521AFE">
            <w:pPr>
              <w:jc w:val="center"/>
              <w:rPr>
                <w:szCs w:val="22"/>
                <w:lang w:val="el-GR"/>
              </w:rPr>
            </w:pPr>
            <w:r w:rsidRPr="001B22F6">
              <w:rPr>
                <w:szCs w:val="22"/>
                <w:lang w:val="el-GR"/>
              </w:rPr>
              <w:t>κιλά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D1CE" w14:textId="77777777" w:rsidR="007B4B3A" w:rsidRPr="001B22F6" w:rsidRDefault="007B4B3A" w:rsidP="00521A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65.500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0B916" w14:textId="77777777" w:rsidR="007B4B3A" w:rsidRPr="001B22F6" w:rsidRDefault="007B4B3A" w:rsidP="00521AFE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92E06" w14:textId="77777777" w:rsidR="007B4B3A" w:rsidRPr="001B22F6" w:rsidRDefault="007B4B3A" w:rsidP="00521AFE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7B4B3A" w:rsidRPr="00521BE8" w14:paraId="152CD148" w14:textId="77777777" w:rsidTr="00D339EA">
        <w:trPr>
          <w:trHeight w:val="711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BC47F" w14:textId="77777777" w:rsidR="007B4B3A" w:rsidRPr="001B22F6" w:rsidRDefault="007B4B3A" w:rsidP="00521AFE">
            <w:pPr>
              <w:jc w:val="center"/>
              <w:rPr>
                <w:b/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1081" w14:textId="77777777" w:rsidR="007B4B3A" w:rsidRPr="00521BE8" w:rsidRDefault="007B4B3A" w:rsidP="00521AFE">
            <w:pPr>
              <w:jc w:val="center"/>
              <w:rPr>
                <w:b/>
                <w:bCs/>
                <w:szCs w:val="22"/>
              </w:rPr>
            </w:pPr>
            <w:r w:rsidRPr="001B22F6">
              <w:rPr>
                <w:b/>
                <w:bCs/>
                <w:szCs w:val="22"/>
                <w:lang w:val="el-GR"/>
              </w:rPr>
              <w:t>ΚΟΝΣΕΡΒΕΣ ΣΚΥΛΟΥ 1200-1250</w:t>
            </w:r>
            <w:r w:rsidRPr="00521BE8">
              <w:rPr>
                <w:b/>
                <w:bCs/>
                <w:szCs w:val="22"/>
              </w:rPr>
              <w:t>gr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12EF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  <w:proofErr w:type="spellStart"/>
            <w:r w:rsidRPr="00521BE8">
              <w:rPr>
                <w:szCs w:val="22"/>
              </w:rPr>
              <w:t>Τεμ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2E25" w14:textId="77777777" w:rsidR="007B4B3A" w:rsidRPr="009D579E" w:rsidRDefault="007B4B3A" w:rsidP="00521A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754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1AAE" w14:textId="77777777" w:rsidR="007B4B3A" w:rsidRDefault="007B4B3A" w:rsidP="00521AF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E6BDD" w14:textId="77777777" w:rsidR="007B4B3A" w:rsidRDefault="007B4B3A" w:rsidP="00521AFE">
            <w:pPr>
              <w:jc w:val="center"/>
              <w:rPr>
                <w:color w:val="000000"/>
                <w:szCs w:val="22"/>
              </w:rPr>
            </w:pPr>
          </w:p>
        </w:tc>
      </w:tr>
      <w:tr w:rsidR="007B4B3A" w:rsidRPr="00521BE8" w14:paraId="44DADA66" w14:textId="77777777" w:rsidTr="00D339EA">
        <w:trPr>
          <w:trHeight w:val="867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8262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r w:rsidRPr="00521BE8">
              <w:rPr>
                <w:b/>
                <w:szCs w:val="22"/>
              </w:rPr>
              <w:t>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D188" w14:textId="77777777" w:rsidR="007B4B3A" w:rsidRPr="001B22F6" w:rsidRDefault="007B4B3A" w:rsidP="00521AFE">
            <w:pPr>
              <w:jc w:val="center"/>
              <w:rPr>
                <w:szCs w:val="22"/>
                <w:lang w:val="el-GR"/>
              </w:rPr>
            </w:pPr>
            <w:r w:rsidRPr="001B22F6">
              <w:rPr>
                <w:b/>
                <w:szCs w:val="22"/>
                <w:lang w:val="el-GR"/>
              </w:rPr>
              <w:t xml:space="preserve">ΚΡΟΚΕΤΕΣ ΑΝΑΠΤΥΞΗΣ ΣΚΥΛΟΥ 1-12 ΜΗΝΩΝ ΣΕ </w:t>
            </w:r>
            <w:r w:rsidRPr="00521BE8">
              <w:rPr>
                <w:b/>
                <w:szCs w:val="22"/>
              </w:rPr>
              <w:t>Kg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FF7D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  <w:proofErr w:type="spellStart"/>
            <w:r w:rsidRPr="00521BE8">
              <w:rPr>
                <w:szCs w:val="22"/>
              </w:rPr>
              <w:t>κιλά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10E9" w14:textId="77777777" w:rsidR="007B4B3A" w:rsidRPr="009D579E" w:rsidRDefault="007B4B3A" w:rsidP="00521AFE">
            <w:pPr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A4D2" w14:textId="77777777" w:rsidR="007B4B3A" w:rsidRDefault="007B4B3A" w:rsidP="00521AF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CE86" w14:textId="77777777" w:rsidR="007B4B3A" w:rsidRDefault="007B4B3A" w:rsidP="00521AFE">
            <w:pPr>
              <w:jc w:val="center"/>
              <w:rPr>
                <w:color w:val="000000"/>
                <w:szCs w:val="22"/>
              </w:rPr>
            </w:pPr>
          </w:p>
        </w:tc>
      </w:tr>
      <w:tr w:rsidR="007B4B3A" w:rsidRPr="00521BE8" w14:paraId="6606B93D" w14:textId="77777777" w:rsidTr="00D339EA">
        <w:trPr>
          <w:trHeight w:val="526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94E4D" w14:textId="77777777" w:rsidR="007B4B3A" w:rsidRPr="00521BE8" w:rsidRDefault="007B4B3A" w:rsidP="00521AFE">
            <w:pPr>
              <w:jc w:val="center"/>
              <w:rPr>
                <w:b/>
                <w:szCs w:val="22"/>
              </w:rPr>
            </w:pPr>
            <w:proofErr w:type="spellStart"/>
            <w:proofErr w:type="gramStart"/>
            <w:r w:rsidRPr="00521BE8">
              <w:rPr>
                <w:b/>
                <w:bCs/>
                <w:szCs w:val="22"/>
              </w:rPr>
              <w:t>Σύνολο</w:t>
            </w:r>
            <w:proofErr w:type="spellEnd"/>
            <w:r w:rsidRPr="00521BE8">
              <w:rPr>
                <w:b/>
                <w:bCs/>
                <w:szCs w:val="22"/>
              </w:rPr>
              <w:t xml:space="preserve">  </w:t>
            </w:r>
            <w:r w:rsidRPr="00521BE8">
              <w:rPr>
                <w:b/>
                <w:szCs w:val="22"/>
              </w:rPr>
              <w:t>καθα</w:t>
            </w:r>
            <w:proofErr w:type="spellStart"/>
            <w:r w:rsidRPr="00521BE8">
              <w:rPr>
                <w:b/>
                <w:szCs w:val="22"/>
              </w:rPr>
              <w:t>ρής</w:t>
            </w:r>
            <w:proofErr w:type="spellEnd"/>
            <w:proofErr w:type="gramEnd"/>
            <w:r w:rsidRPr="00521BE8">
              <w:rPr>
                <w:b/>
                <w:szCs w:val="22"/>
              </w:rPr>
              <w:t xml:space="preserve"> α</w:t>
            </w:r>
            <w:proofErr w:type="spellStart"/>
            <w:r w:rsidRPr="00521BE8">
              <w:rPr>
                <w:b/>
                <w:szCs w:val="22"/>
              </w:rPr>
              <w:t>ξί</w:t>
            </w:r>
            <w:proofErr w:type="spellEnd"/>
            <w:r w:rsidRPr="00521BE8">
              <w:rPr>
                <w:b/>
                <w:szCs w:val="22"/>
              </w:rPr>
              <w:t>ας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B23E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DF4B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3A3B" w14:textId="77777777" w:rsidR="007B4B3A" w:rsidRPr="00521BE8" w:rsidRDefault="007B4B3A" w:rsidP="00521AFE">
            <w:pPr>
              <w:tabs>
                <w:tab w:val="left" w:pos="450"/>
                <w:tab w:val="center" w:pos="534"/>
              </w:tabs>
              <w:rPr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0B82F" w14:textId="77777777" w:rsidR="007B4B3A" w:rsidRPr="00521BE8" w:rsidRDefault="007B4B3A" w:rsidP="00521AFE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7B4B3A" w:rsidRPr="00521BE8" w14:paraId="2A92D388" w14:textId="77777777" w:rsidTr="00D339EA">
        <w:trPr>
          <w:trHeight w:val="704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D5505" w14:textId="77777777" w:rsidR="007B4B3A" w:rsidRPr="00521BE8" w:rsidRDefault="007B4B3A" w:rsidP="00521AFE">
            <w:pPr>
              <w:jc w:val="center"/>
              <w:rPr>
                <w:b/>
                <w:bCs/>
                <w:szCs w:val="22"/>
              </w:rPr>
            </w:pPr>
            <w:r w:rsidRPr="00521BE8">
              <w:rPr>
                <w:b/>
                <w:bCs/>
                <w:szCs w:val="22"/>
              </w:rPr>
              <w:t>ΦΠΑ 24%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5DF5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623D" w14:textId="77777777" w:rsidR="007B4B3A" w:rsidRPr="00521BE8" w:rsidRDefault="007B4B3A" w:rsidP="00521AFE">
            <w:pPr>
              <w:jc w:val="center"/>
              <w:rPr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76A8" w14:textId="77777777" w:rsidR="007B4B3A" w:rsidRPr="00521BE8" w:rsidRDefault="007B4B3A" w:rsidP="00521AFE">
            <w:pPr>
              <w:tabs>
                <w:tab w:val="left" w:pos="450"/>
                <w:tab w:val="center" w:pos="534"/>
              </w:tabs>
              <w:rPr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DE339" w14:textId="77777777" w:rsidR="007B4B3A" w:rsidRDefault="007B4B3A" w:rsidP="00521AFE">
            <w:pPr>
              <w:jc w:val="center"/>
              <w:rPr>
                <w:color w:val="000000"/>
                <w:szCs w:val="22"/>
              </w:rPr>
            </w:pPr>
          </w:p>
        </w:tc>
      </w:tr>
      <w:tr w:rsidR="00D339EA" w:rsidRPr="00521BE8" w14:paraId="6E444BB6" w14:textId="77777777" w:rsidTr="00D339EA">
        <w:trPr>
          <w:trHeight w:val="704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EA6CB" w14:textId="1C70786F" w:rsidR="00D339EA" w:rsidRPr="00D339EA" w:rsidRDefault="00D339EA" w:rsidP="00521AFE">
            <w:pPr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ΣΥΝΟΛΟ ΔΑΠΑΝΗΣ/ΠΡΟΣΦΟΡΑΣ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1BAD9" w14:textId="77777777" w:rsidR="00D339EA" w:rsidRPr="00521BE8" w:rsidRDefault="00D339EA" w:rsidP="00521AFE">
            <w:pPr>
              <w:jc w:val="center"/>
              <w:rPr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EF7A" w14:textId="77777777" w:rsidR="00D339EA" w:rsidRPr="00521BE8" w:rsidRDefault="00D339EA" w:rsidP="00521AFE">
            <w:pPr>
              <w:jc w:val="center"/>
              <w:rPr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CA3A" w14:textId="77777777" w:rsidR="00D339EA" w:rsidRPr="00521BE8" w:rsidRDefault="00D339EA" w:rsidP="00521AFE">
            <w:pPr>
              <w:tabs>
                <w:tab w:val="left" w:pos="450"/>
                <w:tab w:val="center" w:pos="534"/>
              </w:tabs>
              <w:rPr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EE1AB" w14:textId="77777777" w:rsidR="00D339EA" w:rsidRDefault="00D339EA" w:rsidP="00521AFE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7EE3562A" w14:textId="4A34E2CC" w:rsidR="006323DC" w:rsidRDefault="006323DC" w:rsidP="007B4B3A">
      <w:r w:rsidRPr="007B4B3A">
        <w:t xml:space="preserve"> </w:t>
      </w:r>
      <w:bookmarkEnd w:id="0"/>
    </w:p>
    <w:p w14:paraId="69ED97B4" w14:textId="0576A7BF" w:rsidR="00D339EA" w:rsidRPr="00D339EA" w:rsidRDefault="00D339EA" w:rsidP="00D339EA">
      <w:pPr>
        <w:jc w:val="center"/>
        <w:rPr>
          <w:b/>
          <w:sz w:val="28"/>
          <w:szCs w:val="28"/>
          <w:lang w:val="el-GR"/>
        </w:rPr>
      </w:pPr>
      <w:r w:rsidRPr="00D339EA">
        <w:rPr>
          <w:b/>
          <w:sz w:val="28"/>
          <w:szCs w:val="28"/>
          <w:lang w:val="el-GR"/>
        </w:rPr>
        <w:t>Ο ΠΡΟΣΦΕΡΩΝ</w:t>
      </w:r>
    </w:p>
    <w:sectPr w:rsidR="00D339EA" w:rsidRPr="00D339EA" w:rsidSect="00A77A46">
      <w:footerReference w:type="default" r:id="rId8"/>
      <w:footerReference w:type="first" r:id="rId9"/>
      <w:pgSz w:w="11906" w:h="16838"/>
      <w:pgMar w:top="1134" w:right="1134" w:bottom="1134" w:left="1134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8028" w14:textId="77777777" w:rsidR="003A151C" w:rsidRDefault="003A151C">
      <w:pPr>
        <w:spacing w:after="0"/>
      </w:pPr>
      <w:r>
        <w:separator/>
      </w:r>
    </w:p>
  </w:endnote>
  <w:endnote w:type="continuationSeparator" w:id="0">
    <w:p w14:paraId="4F35021A" w14:textId="77777777" w:rsidR="003A151C" w:rsidRDefault="003A1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A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219A" w14:textId="1249D821" w:rsidR="00E119CB" w:rsidRPr="00F541C4" w:rsidRDefault="00E119CB">
    <w:pPr>
      <w:pStyle w:val="af2"/>
      <w:jc w:val="center"/>
      <w:rPr>
        <w:rFonts w:ascii="Comic Sans MS" w:hAnsi="Comic Sans MS"/>
        <w:sz w:val="18"/>
        <w:szCs w:val="18"/>
      </w:rPr>
    </w:pPr>
  </w:p>
  <w:p w14:paraId="3CAEF6B3" w14:textId="77777777" w:rsidR="00E119CB" w:rsidRDefault="00E119CB">
    <w:pPr>
      <w:pStyle w:val="af2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250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39CE0C" w14:textId="77777777" w:rsidR="00E119CB" w:rsidRDefault="00E119CB">
            <w:pPr>
              <w:pStyle w:val="af2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5A27D8D" w14:textId="77777777" w:rsidR="00E119CB" w:rsidRDefault="00E119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C796" w14:textId="77777777" w:rsidR="003A151C" w:rsidRDefault="003A151C">
      <w:pPr>
        <w:spacing w:after="0"/>
      </w:pPr>
      <w:r>
        <w:separator/>
      </w:r>
    </w:p>
  </w:footnote>
  <w:footnote w:type="continuationSeparator" w:id="0">
    <w:p w14:paraId="3429B818" w14:textId="77777777" w:rsidR="003A151C" w:rsidRDefault="003A15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A61"/>
      </v:shape>
    </w:pict>
  </w:numPicBullet>
  <w:numPicBullet w:numPicBulletId="1">
    <w:pict>
      <v:shape id="_x0000_i1035" type="#_x0000_t75" style="width:11.25pt;height:11.25pt" o:bullet="t">
        <v:imagedata r:id="rId2" o:title="mso5A6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B12EE"/>
    <w:multiLevelType w:val="hybridMultilevel"/>
    <w:tmpl w:val="646E4920"/>
    <w:lvl w:ilvl="0" w:tplc="040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748F8"/>
    <w:multiLevelType w:val="hybridMultilevel"/>
    <w:tmpl w:val="099A9B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A244A"/>
    <w:multiLevelType w:val="hybridMultilevel"/>
    <w:tmpl w:val="90B4BC5C"/>
    <w:lvl w:ilvl="0" w:tplc="97ECBE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1179A"/>
    <w:multiLevelType w:val="hybridMultilevel"/>
    <w:tmpl w:val="CE80AE0E"/>
    <w:lvl w:ilvl="0" w:tplc="DADE10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A0C3C"/>
    <w:multiLevelType w:val="hybridMultilevel"/>
    <w:tmpl w:val="C624FD0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C2C45"/>
    <w:multiLevelType w:val="hybridMultilevel"/>
    <w:tmpl w:val="0BCC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E6AFE"/>
    <w:multiLevelType w:val="hybridMultilevel"/>
    <w:tmpl w:val="CC1E2DB0"/>
    <w:lvl w:ilvl="0" w:tplc="05284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32303"/>
    <w:multiLevelType w:val="multilevel"/>
    <w:tmpl w:val="4BF2EA6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43670"/>
    <w:multiLevelType w:val="hybridMultilevel"/>
    <w:tmpl w:val="27D6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529D"/>
    <w:multiLevelType w:val="hybridMultilevel"/>
    <w:tmpl w:val="3CF27B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F191D"/>
    <w:multiLevelType w:val="multilevel"/>
    <w:tmpl w:val="525E3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206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2060"/>
      </w:rPr>
    </w:lvl>
  </w:abstractNum>
  <w:abstractNum w:abstractNumId="24" w15:restartNumberingAfterBreak="0">
    <w:nsid w:val="2F8B236C"/>
    <w:multiLevelType w:val="multilevel"/>
    <w:tmpl w:val="74C8BCB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297119"/>
    <w:multiLevelType w:val="multilevel"/>
    <w:tmpl w:val="2E34ED54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65140"/>
    <w:multiLevelType w:val="multilevel"/>
    <w:tmpl w:val="D0B899C8"/>
    <w:lvl w:ilvl="0">
      <w:start w:val="1"/>
      <w:numFmt w:val="bullet"/>
      <w:lvlText w:val="•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9A7135"/>
    <w:multiLevelType w:val="multilevel"/>
    <w:tmpl w:val="A1026C6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6F3523"/>
    <w:multiLevelType w:val="hybridMultilevel"/>
    <w:tmpl w:val="6270C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142A4"/>
    <w:multiLevelType w:val="hybridMultilevel"/>
    <w:tmpl w:val="901E7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00284"/>
    <w:multiLevelType w:val="hybridMultilevel"/>
    <w:tmpl w:val="D5CED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9128B"/>
    <w:multiLevelType w:val="multilevel"/>
    <w:tmpl w:val="0A5CCB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i w:val="0"/>
        <w:color w:val="002060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  <w:i w:val="0"/>
        <w:color w:val="002060"/>
      </w:rPr>
    </w:lvl>
  </w:abstractNum>
  <w:abstractNum w:abstractNumId="32" w15:restartNumberingAfterBreak="0">
    <w:nsid w:val="774866F0"/>
    <w:multiLevelType w:val="hybridMultilevel"/>
    <w:tmpl w:val="925A03B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86F28"/>
    <w:multiLevelType w:val="multilevel"/>
    <w:tmpl w:val="9E22E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B1FED"/>
    <w:multiLevelType w:val="multilevel"/>
    <w:tmpl w:val="E4EE2B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1"/>
  </w:num>
  <w:num w:numId="14">
    <w:abstractNumId w:val="14"/>
  </w:num>
  <w:num w:numId="15">
    <w:abstractNumId w:val="34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  <w:num w:numId="21">
    <w:abstractNumId w:val="22"/>
  </w:num>
  <w:num w:numId="22">
    <w:abstractNumId w:val="34"/>
  </w:num>
  <w:num w:numId="23">
    <w:abstractNumId w:val="16"/>
  </w:num>
  <w:num w:numId="24">
    <w:abstractNumId w:val="29"/>
  </w:num>
  <w:num w:numId="25">
    <w:abstractNumId w:val="28"/>
  </w:num>
  <w:num w:numId="26">
    <w:abstractNumId w:val="27"/>
  </w:num>
  <w:num w:numId="27">
    <w:abstractNumId w:val="23"/>
  </w:num>
  <w:num w:numId="28">
    <w:abstractNumId w:val="31"/>
  </w:num>
  <w:num w:numId="29">
    <w:abstractNumId w:val="17"/>
  </w:num>
  <w:num w:numId="30">
    <w:abstractNumId w:val="13"/>
  </w:num>
  <w:num w:numId="31">
    <w:abstractNumId w:val="24"/>
  </w:num>
  <w:num w:numId="32">
    <w:abstractNumId w:val="26"/>
  </w:num>
  <w:num w:numId="33">
    <w:abstractNumId w:val="30"/>
  </w:num>
  <w:num w:numId="34">
    <w:abstractNumId w:val="35"/>
  </w:num>
  <w:num w:numId="35">
    <w:abstractNumId w:val="25"/>
  </w:num>
  <w:num w:numId="36">
    <w:abstractNumId w:val="3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88"/>
    <w:rsid w:val="00014F7C"/>
    <w:rsid w:val="00015C6A"/>
    <w:rsid w:val="0001792D"/>
    <w:rsid w:val="00020349"/>
    <w:rsid w:val="00045504"/>
    <w:rsid w:val="0004582A"/>
    <w:rsid w:val="000518CC"/>
    <w:rsid w:val="000557F7"/>
    <w:rsid w:val="0007795E"/>
    <w:rsid w:val="000965FE"/>
    <w:rsid w:val="000A5476"/>
    <w:rsid w:val="000A7A52"/>
    <w:rsid w:val="000C730A"/>
    <w:rsid w:val="000D2A2D"/>
    <w:rsid w:val="000D337B"/>
    <w:rsid w:val="000D5BCD"/>
    <w:rsid w:val="000D64C0"/>
    <w:rsid w:val="000D705E"/>
    <w:rsid w:val="000F56C2"/>
    <w:rsid w:val="000F77DD"/>
    <w:rsid w:val="0011244C"/>
    <w:rsid w:val="001304FC"/>
    <w:rsid w:val="00135194"/>
    <w:rsid w:val="00141DB9"/>
    <w:rsid w:val="00153AED"/>
    <w:rsid w:val="00155599"/>
    <w:rsid w:val="00171AEE"/>
    <w:rsid w:val="00182985"/>
    <w:rsid w:val="001A3053"/>
    <w:rsid w:val="001B4662"/>
    <w:rsid w:val="001E76B9"/>
    <w:rsid w:val="001F52F8"/>
    <w:rsid w:val="001F6A29"/>
    <w:rsid w:val="0020048E"/>
    <w:rsid w:val="002164A8"/>
    <w:rsid w:val="00221188"/>
    <w:rsid w:val="00230374"/>
    <w:rsid w:val="00230FEC"/>
    <w:rsid w:val="0023338B"/>
    <w:rsid w:val="00240B73"/>
    <w:rsid w:val="00244749"/>
    <w:rsid w:val="00246280"/>
    <w:rsid w:val="00246389"/>
    <w:rsid w:val="00251FFC"/>
    <w:rsid w:val="00266382"/>
    <w:rsid w:val="002679AA"/>
    <w:rsid w:val="002700E4"/>
    <w:rsid w:val="00272EC7"/>
    <w:rsid w:val="002828DE"/>
    <w:rsid w:val="002B04AF"/>
    <w:rsid w:val="002B0900"/>
    <w:rsid w:val="002B229E"/>
    <w:rsid w:val="002C7749"/>
    <w:rsid w:val="002D11D5"/>
    <w:rsid w:val="002E319A"/>
    <w:rsid w:val="002F20C2"/>
    <w:rsid w:val="002F669E"/>
    <w:rsid w:val="0030548E"/>
    <w:rsid w:val="00307CC3"/>
    <w:rsid w:val="00316A3E"/>
    <w:rsid w:val="003256B5"/>
    <w:rsid w:val="0033403C"/>
    <w:rsid w:val="00334133"/>
    <w:rsid w:val="00334D5D"/>
    <w:rsid w:val="00347725"/>
    <w:rsid w:val="00351899"/>
    <w:rsid w:val="0036095D"/>
    <w:rsid w:val="00366EF0"/>
    <w:rsid w:val="0038039F"/>
    <w:rsid w:val="003A151C"/>
    <w:rsid w:val="003A2895"/>
    <w:rsid w:val="003A2CF6"/>
    <w:rsid w:val="003A5B95"/>
    <w:rsid w:val="003D20C9"/>
    <w:rsid w:val="003D5206"/>
    <w:rsid w:val="003E6C1F"/>
    <w:rsid w:val="004045C5"/>
    <w:rsid w:val="00405EB1"/>
    <w:rsid w:val="00437E89"/>
    <w:rsid w:val="00440B39"/>
    <w:rsid w:val="00446055"/>
    <w:rsid w:val="00455FD2"/>
    <w:rsid w:val="00461028"/>
    <w:rsid w:val="00477A59"/>
    <w:rsid w:val="004914E7"/>
    <w:rsid w:val="004B50C2"/>
    <w:rsid w:val="004B7FE1"/>
    <w:rsid w:val="004E2262"/>
    <w:rsid w:val="004E2563"/>
    <w:rsid w:val="004F2455"/>
    <w:rsid w:val="004F2ED4"/>
    <w:rsid w:val="00505EA9"/>
    <w:rsid w:val="00531E59"/>
    <w:rsid w:val="0053349E"/>
    <w:rsid w:val="00550092"/>
    <w:rsid w:val="0055346A"/>
    <w:rsid w:val="00554B82"/>
    <w:rsid w:val="005550D2"/>
    <w:rsid w:val="00561545"/>
    <w:rsid w:val="00576537"/>
    <w:rsid w:val="00581D04"/>
    <w:rsid w:val="00583303"/>
    <w:rsid w:val="00590CCD"/>
    <w:rsid w:val="005A3FA7"/>
    <w:rsid w:val="005A7FEE"/>
    <w:rsid w:val="005B0C49"/>
    <w:rsid w:val="005D04CE"/>
    <w:rsid w:val="005D73E0"/>
    <w:rsid w:val="00613D12"/>
    <w:rsid w:val="006323DC"/>
    <w:rsid w:val="00641C4E"/>
    <w:rsid w:val="00650D58"/>
    <w:rsid w:val="00655EB2"/>
    <w:rsid w:val="00666A07"/>
    <w:rsid w:val="00676DEC"/>
    <w:rsid w:val="006803C8"/>
    <w:rsid w:val="00690FA8"/>
    <w:rsid w:val="006A20F1"/>
    <w:rsid w:val="00701E72"/>
    <w:rsid w:val="007068AE"/>
    <w:rsid w:val="007140C7"/>
    <w:rsid w:val="0071478D"/>
    <w:rsid w:val="00716A32"/>
    <w:rsid w:val="0072272D"/>
    <w:rsid w:val="00734F02"/>
    <w:rsid w:val="0075044A"/>
    <w:rsid w:val="00763960"/>
    <w:rsid w:val="007832AA"/>
    <w:rsid w:val="00783EF4"/>
    <w:rsid w:val="00786557"/>
    <w:rsid w:val="007A081E"/>
    <w:rsid w:val="007A0E46"/>
    <w:rsid w:val="007A5EDF"/>
    <w:rsid w:val="007A7ED4"/>
    <w:rsid w:val="007B1318"/>
    <w:rsid w:val="007B4B3A"/>
    <w:rsid w:val="007C2E97"/>
    <w:rsid w:val="007C5061"/>
    <w:rsid w:val="007C5AE9"/>
    <w:rsid w:val="007D3A1F"/>
    <w:rsid w:val="007D4147"/>
    <w:rsid w:val="007E78C9"/>
    <w:rsid w:val="007F4ACF"/>
    <w:rsid w:val="0080469F"/>
    <w:rsid w:val="008069A4"/>
    <w:rsid w:val="00816A71"/>
    <w:rsid w:val="00852AD2"/>
    <w:rsid w:val="00864D10"/>
    <w:rsid w:val="008A0534"/>
    <w:rsid w:val="008A1CC9"/>
    <w:rsid w:val="008B42BE"/>
    <w:rsid w:val="008C08DD"/>
    <w:rsid w:val="008C6639"/>
    <w:rsid w:val="008C6734"/>
    <w:rsid w:val="008D3FEC"/>
    <w:rsid w:val="008E641E"/>
    <w:rsid w:val="008F023D"/>
    <w:rsid w:val="0091371D"/>
    <w:rsid w:val="00922C14"/>
    <w:rsid w:val="00937764"/>
    <w:rsid w:val="00943C46"/>
    <w:rsid w:val="009450D0"/>
    <w:rsid w:val="0094514B"/>
    <w:rsid w:val="00953973"/>
    <w:rsid w:val="0096112D"/>
    <w:rsid w:val="00971CEA"/>
    <w:rsid w:val="0097266F"/>
    <w:rsid w:val="0097600F"/>
    <w:rsid w:val="00983802"/>
    <w:rsid w:val="0098687B"/>
    <w:rsid w:val="00992A18"/>
    <w:rsid w:val="009972F3"/>
    <w:rsid w:val="009A28F1"/>
    <w:rsid w:val="009B72D5"/>
    <w:rsid w:val="009D579E"/>
    <w:rsid w:val="009F1A9A"/>
    <w:rsid w:val="009F4118"/>
    <w:rsid w:val="009F4CF4"/>
    <w:rsid w:val="00A0203F"/>
    <w:rsid w:val="00A23639"/>
    <w:rsid w:val="00A37B3B"/>
    <w:rsid w:val="00A53677"/>
    <w:rsid w:val="00A5574E"/>
    <w:rsid w:val="00A56BB7"/>
    <w:rsid w:val="00A617D5"/>
    <w:rsid w:val="00A67DDB"/>
    <w:rsid w:val="00A73D21"/>
    <w:rsid w:val="00A750F9"/>
    <w:rsid w:val="00A77A46"/>
    <w:rsid w:val="00A93F39"/>
    <w:rsid w:val="00AA7DFA"/>
    <w:rsid w:val="00AB1FAB"/>
    <w:rsid w:val="00AC143C"/>
    <w:rsid w:val="00AC3F5A"/>
    <w:rsid w:val="00AD232B"/>
    <w:rsid w:val="00AD3D96"/>
    <w:rsid w:val="00B118D6"/>
    <w:rsid w:val="00B22352"/>
    <w:rsid w:val="00B53B06"/>
    <w:rsid w:val="00B6155F"/>
    <w:rsid w:val="00B65AD8"/>
    <w:rsid w:val="00B73983"/>
    <w:rsid w:val="00B87890"/>
    <w:rsid w:val="00BA0EEA"/>
    <w:rsid w:val="00BA75F7"/>
    <w:rsid w:val="00BB0CD5"/>
    <w:rsid w:val="00BF6C52"/>
    <w:rsid w:val="00C03636"/>
    <w:rsid w:val="00C0649D"/>
    <w:rsid w:val="00C13AD2"/>
    <w:rsid w:val="00C30694"/>
    <w:rsid w:val="00C411A1"/>
    <w:rsid w:val="00C53AF9"/>
    <w:rsid w:val="00C55E47"/>
    <w:rsid w:val="00C61CE1"/>
    <w:rsid w:val="00C844BD"/>
    <w:rsid w:val="00C87DC3"/>
    <w:rsid w:val="00CA175F"/>
    <w:rsid w:val="00CA1DDA"/>
    <w:rsid w:val="00CA6049"/>
    <w:rsid w:val="00CC7933"/>
    <w:rsid w:val="00CD380D"/>
    <w:rsid w:val="00CD7113"/>
    <w:rsid w:val="00CE31F8"/>
    <w:rsid w:val="00D06E43"/>
    <w:rsid w:val="00D30D23"/>
    <w:rsid w:val="00D339EA"/>
    <w:rsid w:val="00D459D2"/>
    <w:rsid w:val="00D46EE8"/>
    <w:rsid w:val="00D62F38"/>
    <w:rsid w:val="00D64D16"/>
    <w:rsid w:val="00D65F12"/>
    <w:rsid w:val="00D73F25"/>
    <w:rsid w:val="00D757D8"/>
    <w:rsid w:val="00D82568"/>
    <w:rsid w:val="00D92088"/>
    <w:rsid w:val="00D95DE4"/>
    <w:rsid w:val="00DA6DEA"/>
    <w:rsid w:val="00DA7098"/>
    <w:rsid w:val="00DC2710"/>
    <w:rsid w:val="00DD4646"/>
    <w:rsid w:val="00DD74A4"/>
    <w:rsid w:val="00DE14AB"/>
    <w:rsid w:val="00DE5EC2"/>
    <w:rsid w:val="00DF5389"/>
    <w:rsid w:val="00E101F5"/>
    <w:rsid w:val="00E119CB"/>
    <w:rsid w:val="00E120A7"/>
    <w:rsid w:val="00E444B2"/>
    <w:rsid w:val="00E632C0"/>
    <w:rsid w:val="00E644DB"/>
    <w:rsid w:val="00E7312B"/>
    <w:rsid w:val="00E9700B"/>
    <w:rsid w:val="00EB129F"/>
    <w:rsid w:val="00EB5CEA"/>
    <w:rsid w:val="00EC256B"/>
    <w:rsid w:val="00EE4645"/>
    <w:rsid w:val="00EF3B00"/>
    <w:rsid w:val="00EF547C"/>
    <w:rsid w:val="00F161E5"/>
    <w:rsid w:val="00F3666B"/>
    <w:rsid w:val="00F40EAF"/>
    <w:rsid w:val="00F541C4"/>
    <w:rsid w:val="00F65EC6"/>
    <w:rsid w:val="00F765FB"/>
    <w:rsid w:val="00F77EC2"/>
    <w:rsid w:val="00F84C96"/>
    <w:rsid w:val="00F94C4A"/>
    <w:rsid w:val="00FA372E"/>
    <w:rsid w:val="00FC1C70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4FD18A"/>
  <w15:docId w15:val="{B7EEF044-DCC8-42FF-8300-BD7113B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character" w:customStyle="1" w:styleId="41">
    <w:name w:val="Επικεφαλίδα #4_"/>
    <w:link w:val="42"/>
    <w:rsid w:val="00505EA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Επικεφαλίδα #4"/>
    <w:basedOn w:val="a"/>
    <w:link w:val="41"/>
    <w:rsid w:val="00505EA9"/>
    <w:pPr>
      <w:widowControl w:val="0"/>
      <w:shd w:val="clear" w:color="auto" w:fill="FFFFFF"/>
      <w:suppressAutoHyphens w:val="0"/>
      <w:spacing w:before="480" w:after="80" w:line="292" w:lineRule="exact"/>
      <w:ind w:hanging="360"/>
      <w:jc w:val="left"/>
      <w:outlineLvl w:val="3"/>
    </w:pPr>
    <w:rPr>
      <w:rFonts w:eastAsia="Calibri"/>
      <w:b/>
      <w:bCs/>
      <w:sz w:val="20"/>
      <w:szCs w:val="20"/>
      <w:lang w:val="el-GR" w:eastAsia="el-GR"/>
    </w:rPr>
  </w:style>
  <w:style w:type="paragraph" w:styleId="afe">
    <w:name w:val="List Paragraph"/>
    <w:basedOn w:val="a"/>
    <w:uiPriority w:val="34"/>
    <w:qFormat/>
    <w:rsid w:val="00505EA9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lang w:val="el-GR" w:eastAsia="el-GR" w:bidi="el-GR"/>
    </w:rPr>
  </w:style>
  <w:style w:type="character" w:customStyle="1" w:styleId="28">
    <w:name w:val="Σώμα κειμένου (2)"/>
    <w:rsid w:val="00505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Char3">
    <w:name w:val="Κείμενο υποσημείωσης Char"/>
    <w:link w:val="af4"/>
    <w:uiPriority w:val="99"/>
    <w:rsid w:val="00505EA9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ιμένου (2)1"/>
    <w:basedOn w:val="a"/>
    <w:link w:val="29"/>
    <w:rsid w:val="00244749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9">
    <w:name w:val="Σώμα κειμένου (2)_"/>
    <w:link w:val="210"/>
    <w:rsid w:val="00244749"/>
    <w:rPr>
      <w:rFonts w:ascii="Arial" w:eastAsia="Arial" w:hAnsi="Arial" w:cs="Arial"/>
      <w:color w:val="000000"/>
      <w:sz w:val="22"/>
      <w:szCs w:val="22"/>
      <w:shd w:val="clear" w:color="auto" w:fill="FFFFFF"/>
      <w:lang w:bidi="el-GR"/>
    </w:rPr>
  </w:style>
  <w:style w:type="character" w:customStyle="1" w:styleId="2a">
    <w:name w:val="Σώμα κειμένου (2) + Πλάγια γραφή"/>
    <w:basedOn w:val="29"/>
    <w:rsid w:val="00590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">
    <w:name w:val="No Spacing"/>
    <w:uiPriority w:val="1"/>
    <w:qFormat/>
    <w:rsid w:val="00590CC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2">
    <w:name w:val="Υποσέλιδο Char"/>
    <w:basedOn w:val="a0"/>
    <w:link w:val="af2"/>
    <w:uiPriority w:val="99"/>
    <w:rsid w:val="00F541C4"/>
    <w:rPr>
      <w:rFonts w:ascii="Calibri" w:eastAsia="MS Mincho" w:hAnsi="Calibri" w:cs="Calibri"/>
      <w:sz w:val="22"/>
      <w:szCs w:val="24"/>
      <w:lang w:val="en-US" w:eastAsia="ja-JP"/>
    </w:rPr>
  </w:style>
  <w:style w:type="paragraph" w:styleId="Web">
    <w:name w:val="Normal (Web)"/>
    <w:basedOn w:val="a"/>
    <w:uiPriority w:val="99"/>
    <w:unhideWhenUsed/>
    <w:rsid w:val="0057653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Exact">
    <w:name w:val="Σώμα κειμένου (3) Exact"/>
    <w:basedOn w:val="a0"/>
    <w:rsid w:val="007504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2">
    <w:name w:val="Σώμα κειμένου (3)_"/>
    <w:basedOn w:val="a0"/>
    <w:link w:val="33"/>
    <w:rsid w:val="0075044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3">
    <w:name w:val="Σώμα κειμένου (3)"/>
    <w:basedOn w:val="a"/>
    <w:link w:val="32"/>
    <w:rsid w:val="0075044A"/>
    <w:pPr>
      <w:widowControl w:val="0"/>
      <w:shd w:val="clear" w:color="auto" w:fill="FFFFFF"/>
      <w:suppressAutoHyphens w:val="0"/>
      <w:spacing w:after="0" w:line="246" w:lineRule="exact"/>
      <w:jc w:val="left"/>
    </w:pPr>
    <w:rPr>
      <w:rFonts w:ascii="Arial" w:eastAsia="Arial" w:hAnsi="Arial" w:cs="Arial"/>
      <w:i/>
      <w:iCs/>
      <w:szCs w:val="22"/>
      <w:lang w:val="el-GR" w:eastAsia="el-GR"/>
    </w:rPr>
  </w:style>
  <w:style w:type="paragraph" w:customStyle="1" w:styleId="220">
    <w:name w:val="Σώμα κειμένου (2)2"/>
    <w:basedOn w:val="a"/>
    <w:rsid w:val="009F1A9A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WW-FootnoteReference15">
    <w:name w:val="WW-Footnote Reference15"/>
    <w:rsid w:val="00937764"/>
    <w:rPr>
      <w:vertAlign w:val="superscript"/>
    </w:rPr>
  </w:style>
  <w:style w:type="paragraph" w:customStyle="1" w:styleId="39">
    <w:name w:val="Σώμα κειμένου39"/>
    <w:basedOn w:val="a"/>
    <w:link w:val="aff0"/>
    <w:rsid w:val="00937764"/>
    <w:pPr>
      <w:shd w:val="clear" w:color="auto" w:fill="FFFFFF"/>
      <w:suppressAutoHyphens w:val="0"/>
      <w:spacing w:before="60" w:after="660" w:line="230" w:lineRule="exact"/>
      <w:ind w:hanging="640"/>
      <w:jc w:val="left"/>
    </w:pPr>
    <w:rPr>
      <w:rFonts w:ascii="Arial" w:eastAsia="Arial" w:hAnsi="Arial" w:cs="Times New Roman"/>
      <w:color w:val="000000"/>
      <w:spacing w:val="3"/>
      <w:sz w:val="17"/>
      <w:szCs w:val="17"/>
      <w:lang w:val="x-none" w:eastAsia="x-none"/>
    </w:rPr>
  </w:style>
  <w:style w:type="character" w:customStyle="1" w:styleId="aff0">
    <w:name w:val="Σώμα κειμένου_"/>
    <w:link w:val="39"/>
    <w:rsid w:val="00937764"/>
    <w:rPr>
      <w:rFonts w:ascii="Arial" w:eastAsia="Arial" w:hAnsi="Arial"/>
      <w:color w:val="000000"/>
      <w:spacing w:val="3"/>
      <w:sz w:val="17"/>
      <w:szCs w:val="17"/>
      <w:shd w:val="clear" w:color="auto" w:fill="FFFFFF"/>
      <w:lang w:val="x-none" w:eastAsia="x-none"/>
    </w:rPr>
  </w:style>
  <w:style w:type="paragraph" w:customStyle="1" w:styleId="Char5">
    <w:name w:val="Char"/>
    <w:basedOn w:val="a"/>
    <w:rsid w:val="00477A59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2b">
    <w:name w:val="Body Text 2"/>
    <w:basedOn w:val="a"/>
    <w:link w:val="2Char"/>
    <w:uiPriority w:val="99"/>
    <w:semiHidden/>
    <w:unhideWhenUsed/>
    <w:rsid w:val="004B7FE1"/>
    <w:pPr>
      <w:spacing w:line="480" w:lineRule="auto"/>
    </w:pPr>
  </w:style>
  <w:style w:type="character" w:customStyle="1" w:styleId="2Char">
    <w:name w:val="Σώμα κείμενου 2 Char"/>
    <w:basedOn w:val="a0"/>
    <w:link w:val="2b"/>
    <w:uiPriority w:val="99"/>
    <w:semiHidden/>
    <w:rsid w:val="004B7FE1"/>
    <w:rPr>
      <w:rFonts w:ascii="Calibri" w:hAnsi="Calibri" w:cs="Calibri"/>
      <w:sz w:val="22"/>
      <w:szCs w:val="24"/>
      <w:lang w:val="en-GB" w:eastAsia="zh-CN"/>
    </w:rPr>
  </w:style>
  <w:style w:type="character" w:customStyle="1" w:styleId="2105">
    <w:name w:val="Σώμα κειμένου (2) + 10;5 στ.;Έντονη γραφή"/>
    <w:rsid w:val="00E119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6Calibri12">
    <w:name w:val="Σώμα κειμένου (6) + Calibri;12 στ.;Έντονη γραφή"/>
    <w:rsid w:val="00E119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5E1A-0F53-459A-A42B-7F72A136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Giannis</cp:lastModifiedBy>
  <cp:revision>3</cp:revision>
  <cp:lastPrinted>2018-10-18T10:24:00Z</cp:lastPrinted>
  <dcterms:created xsi:type="dcterms:W3CDTF">2018-10-19T07:30:00Z</dcterms:created>
  <dcterms:modified xsi:type="dcterms:W3CDTF">2018-10-19T07:31:00Z</dcterms:modified>
</cp:coreProperties>
</file>