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A1749" w14:textId="77777777" w:rsidR="00760617" w:rsidRPr="0076124F" w:rsidRDefault="00760617" w:rsidP="00760617">
      <w:pPr>
        <w:autoSpaceDE w:val="0"/>
        <w:autoSpaceDN w:val="0"/>
        <w:adjustRightInd w:val="0"/>
        <w:spacing w:after="0" w:line="288" w:lineRule="auto"/>
        <w:jc w:val="center"/>
        <w:rPr>
          <w:rFonts w:ascii="Comic Sans MS" w:hAnsi="Comic Sans MS" w:cs="Arial"/>
          <w:b/>
          <w:sz w:val="24"/>
          <w:lang w:val="el-GR"/>
        </w:rPr>
      </w:pPr>
      <w:r w:rsidRPr="0076124F">
        <w:rPr>
          <w:rFonts w:ascii="Comic Sans MS" w:hAnsi="Comic Sans MS" w:cs="Arial"/>
          <w:b/>
          <w:sz w:val="24"/>
          <w:lang w:val="el-GR"/>
        </w:rPr>
        <w:t>ΕΝΤΥΠΟ ΟΙΚΟΝΟΜΙΚΗΣ ΠΡΟΣΦΟΡΑΣ</w:t>
      </w:r>
    </w:p>
    <w:p w14:paraId="2DCC09DC" w14:textId="77777777" w:rsidR="00A77DC6" w:rsidRDefault="00BF0A39" w:rsidP="00A77DC6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  <w:lang w:val="el-GR"/>
        </w:rPr>
      </w:pPr>
      <w:r w:rsidRPr="00A77DC6">
        <w:rPr>
          <w:rFonts w:ascii="Comic Sans MS" w:hAnsi="Comic Sans MS" w:cs="Arial"/>
          <w:b/>
          <w:sz w:val="20"/>
          <w:szCs w:val="20"/>
          <w:lang w:val="el-GR"/>
        </w:rPr>
        <w:t>(</w:t>
      </w:r>
      <w:r w:rsidR="00A77DC6" w:rsidRPr="00A77DC6">
        <w:rPr>
          <w:rFonts w:ascii="Comic Sans MS" w:hAnsi="Comic Sans MS" w:cs="Arial"/>
          <w:b/>
          <w:sz w:val="20"/>
          <w:szCs w:val="20"/>
          <w:lang w:val="el-GR"/>
        </w:rPr>
        <w:t xml:space="preserve">Για την Ανάδειξη Αναδόχου της Δημόσιας Σύμβασης </w:t>
      </w:r>
      <w:r w:rsidRPr="00A77DC6">
        <w:rPr>
          <w:rFonts w:ascii="Comic Sans MS" w:hAnsi="Comic Sans MS" w:cs="Arial"/>
          <w:b/>
          <w:sz w:val="20"/>
          <w:szCs w:val="20"/>
          <w:lang w:val="el-GR"/>
        </w:rPr>
        <w:t xml:space="preserve">: </w:t>
      </w:r>
    </w:p>
    <w:p w14:paraId="07A31B8F" w14:textId="41DFAD65" w:rsidR="00BF0A39" w:rsidRPr="00A77DC6" w:rsidRDefault="005A615D" w:rsidP="00A77DC6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  <w:lang w:val="el-GR"/>
        </w:rPr>
      </w:pPr>
      <w:r w:rsidRPr="005A615D">
        <w:rPr>
          <w:rFonts w:ascii="Comic Sans MS" w:hAnsi="Comic Sans MS" w:cs="Arial"/>
          <w:b/>
          <w:sz w:val="20"/>
          <w:szCs w:val="20"/>
          <w:lang w:val="el-GR"/>
        </w:rPr>
        <w:t xml:space="preserve">Μίσθωση και Συντήρηση Χημικών Τουαλετών, για τις παραλίες </w:t>
      </w:r>
      <w:proofErr w:type="spellStart"/>
      <w:r w:rsidRPr="005A615D">
        <w:rPr>
          <w:rFonts w:ascii="Comic Sans MS" w:hAnsi="Comic Sans MS" w:cs="Arial"/>
          <w:b/>
          <w:sz w:val="20"/>
          <w:szCs w:val="20"/>
          <w:lang w:val="el-GR"/>
        </w:rPr>
        <w:t>Φαναρίου</w:t>
      </w:r>
      <w:proofErr w:type="spellEnd"/>
      <w:r w:rsidRPr="005A615D">
        <w:rPr>
          <w:rFonts w:ascii="Comic Sans MS" w:hAnsi="Comic Sans MS" w:cs="Arial"/>
          <w:b/>
          <w:sz w:val="20"/>
          <w:szCs w:val="20"/>
          <w:lang w:val="el-GR"/>
        </w:rPr>
        <w:t xml:space="preserve">, Μέσης, </w:t>
      </w:r>
      <w:proofErr w:type="spellStart"/>
      <w:r w:rsidRPr="005A615D">
        <w:rPr>
          <w:rFonts w:ascii="Comic Sans MS" w:hAnsi="Comic Sans MS" w:cs="Arial"/>
          <w:b/>
          <w:sz w:val="20"/>
          <w:szCs w:val="20"/>
          <w:lang w:val="el-GR"/>
        </w:rPr>
        <w:t>Μολυβωτής</w:t>
      </w:r>
      <w:proofErr w:type="spellEnd"/>
      <w:r w:rsidRPr="005A615D">
        <w:rPr>
          <w:rFonts w:ascii="Comic Sans MS" w:hAnsi="Comic Sans MS" w:cs="Arial"/>
          <w:b/>
          <w:sz w:val="20"/>
          <w:szCs w:val="20"/>
          <w:lang w:val="el-GR"/>
        </w:rPr>
        <w:t xml:space="preserve">, Γλυφάδας του Δήμου Κομοτηνής για το έτος </w:t>
      </w:r>
      <w:r w:rsidR="008A69FB">
        <w:rPr>
          <w:rFonts w:ascii="Comic Sans MS" w:hAnsi="Comic Sans MS" w:cs="Arial"/>
          <w:b/>
          <w:sz w:val="20"/>
          <w:szCs w:val="20"/>
          <w:lang w:val="el-GR"/>
        </w:rPr>
        <w:t>2023</w:t>
      </w:r>
      <w:r w:rsidR="00A77DC6">
        <w:rPr>
          <w:rFonts w:ascii="Comic Sans MS" w:hAnsi="Comic Sans MS" w:cs="Arial"/>
          <w:b/>
          <w:sz w:val="20"/>
          <w:szCs w:val="20"/>
          <w:lang w:val="el-GR"/>
        </w:rPr>
        <w:t>)</w:t>
      </w:r>
    </w:p>
    <w:p w14:paraId="1765003D" w14:textId="77777777" w:rsidR="00760617" w:rsidRDefault="00760617" w:rsidP="00760617">
      <w:pPr>
        <w:autoSpaceDE w:val="0"/>
        <w:autoSpaceDN w:val="0"/>
        <w:adjustRightInd w:val="0"/>
        <w:spacing w:after="0" w:line="288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</w:p>
    <w:p w14:paraId="18C6DBFC" w14:textId="0F284234" w:rsidR="00760617" w:rsidRPr="00AE52A2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AE52A2">
        <w:rPr>
          <w:rFonts w:ascii="Comic Sans MS" w:hAnsi="Comic Sans MS" w:cs="Arial"/>
          <w:sz w:val="20"/>
          <w:szCs w:val="20"/>
          <w:lang w:val="el-GR"/>
        </w:rPr>
        <w:t xml:space="preserve">Της  εταιρείας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1FF21263" w14:textId="2C5D43D6" w:rsidR="00760617" w:rsidRPr="00AE52A2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AE52A2">
        <w:rPr>
          <w:rFonts w:ascii="Comic Sans MS" w:hAnsi="Comic Sans MS" w:cs="Arial"/>
          <w:sz w:val="20"/>
          <w:szCs w:val="20"/>
          <w:lang w:val="el-GR"/>
        </w:rPr>
        <w:t xml:space="preserve">ΑΦΜ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24B83084" w14:textId="4CF0FA63" w:rsidR="00760617" w:rsidRPr="00AE52A2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AE52A2">
        <w:rPr>
          <w:rFonts w:ascii="Comic Sans MS" w:hAnsi="Comic Sans MS" w:cs="Arial"/>
          <w:sz w:val="20"/>
          <w:szCs w:val="20"/>
          <w:lang w:val="el-GR"/>
        </w:rPr>
        <w:t>Δ/</w:t>
      </w:r>
      <w:proofErr w:type="spellStart"/>
      <w:r w:rsidRPr="00AE52A2">
        <w:rPr>
          <w:rFonts w:ascii="Comic Sans MS" w:hAnsi="Comic Sans MS" w:cs="Arial"/>
          <w:sz w:val="20"/>
          <w:szCs w:val="20"/>
          <w:lang w:val="el-GR"/>
        </w:rPr>
        <w:t>νση</w:t>
      </w:r>
      <w:proofErr w:type="spellEnd"/>
      <w:r w:rsidRPr="00AE52A2">
        <w:rPr>
          <w:rFonts w:ascii="Comic Sans MS" w:hAnsi="Comic Sans MS" w:cs="Arial"/>
          <w:sz w:val="20"/>
          <w:szCs w:val="20"/>
          <w:lang w:val="el-GR"/>
        </w:rPr>
        <w:t xml:space="preserve"> Επιχείρησης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4929F58B" w14:textId="65F804A8" w:rsidR="00760617" w:rsidRPr="005B2F3B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n-US"/>
        </w:rPr>
      </w:pPr>
      <w:proofErr w:type="spellStart"/>
      <w:r w:rsidRPr="00AE52A2">
        <w:rPr>
          <w:rFonts w:ascii="Comic Sans MS" w:hAnsi="Comic Sans MS" w:cs="Arial"/>
          <w:sz w:val="20"/>
          <w:szCs w:val="20"/>
          <w:lang w:val="el-GR"/>
        </w:rPr>
        <w:t>Τηλ</w:t>
      </w:r>
      <w:proofErr w:type="spellEnd"/>
      <w:r w:rsidRPr="005B2F3B">
        <w:rPr>
          <w:rFonts w:ascii="Comic Sans MS" w:hAnsi="Comic Sans MS" w:cs="Arial"/>
          <w:sz w:val="20"/>
          <w:szCs w:val="20"/>
          <w:lang w:val="en-US"/>
        </w:rPr>
        <w:t xml:space="preserve">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69BDBB2C" w14:textId="44D0A054" w:rsidR="00760617" w:rsidRPr="005B2F3B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n-US"/>
        </w:rPr>
      </w:pPr>
      <w:r w:rsidRPr="00AE52A2">
        <w:rPr>
          <w:rFonts w:ascii="Comic Sans MS" w:hAnsi="Comic Sans MS" w:cs="Arial"/>
          <w:sz w:val="20"/>
          <w:szCs w:val="20"/>
          <w:lang w:val="el-GR"/>
        </w:rPr>
        <w:t>Φαξ</w:t>
      </w:r>
      <w:r w:rsidRPr="005B2F3B">
        <w:rPr>
          <w:rFonts w:ascii="Comic Sans MS" w:hAnsi="Comic Sans MS" w:cs="Arial"/>
          <w:sz w:val="20"/>
          <w:szCs w:val="20"/>
          <w:lang w:val="en-US"/>
        </w:rPr>
        <w:t xml:space="preserve">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2EC2737B" w14:textId="28478056" w:rsidR="00760617" w:rsidRPr="005B2F3B" w:rsidRDefault="00760617" w:rsidP="00A77DC6">
      <w:pPr>
        <w:autoSpaceDE w:val="0"/>
        <w:autoSpaceDN w:val="0"/>
        <w:adjustRightInd w:val="0"/>
        <w:spacing w:after="0" w:line="480" w:lineRule="auto"/>
        <w:jc w:val="left"/>
        <w:rPr>
          <w:rFonts w:ascii="Comic Sans MS" w:hAnsi="Comic Sans MS" w:cs="Arial"/>
          <w:sz w:val="20"/>
          <w:szCs w:val="20"/>
          <w:lang w:val="en-US"/>
        </w:rPr>
      </w:pPr>
      <w:r w:rsidRPr="00AE52A2">
        <w:rPr>
          <w:rFonts w:ascii="Comic Sans MS" w:hAnsi="Comic Sans MS" w:cs="Arial"/>
          <w:sz w:val="20"/>
          <w:szCs w:val="20"/>
          <w:lang w:val="en-US"/>
        </w:rPr>
        <w:t>E</w:t>
      </w:r>
      <w:r w:rsidRPr="005B2F3B">
        <w:rPr>
          <w:rFonts w:ascii="Comic Sans MS" w:hAnsi="Comic Sans MS" w:cs="Arial"/>
          <w:sz w:val="20"/>
          <w:szCs w:val="20"/>
          <w:lang w:val="en-US"/>
        </w:rPr>
        <w:t>-</w:t>
      </w:r>
      <w:r w:rsidRPr="00AE52A2">
        <w:rPr>
          <w:rFonts w:ascii="Comic Sans MS" w:hAnsi="Comic Sans MS" w:cs="Arial"/>
          <w:sz w:val="20"/>
          <w:szCs w:val="20"/>
          <w:lang w:val="en-US"/>
        </w:rPr>
        <w:t>mail</w:t>
      </w:r>
      <w:r w:rsidRPr="005B2F3B">
        <w:rPr>
          <w:rFonts w:ascii="Comic Sans MS" w:hAnsi="Comic Sans MS" w:cs="Arial"/>
          <w:sz w:val="20"/>
          <w:szCs w:val="20"/>
          <w:lang w:val="en-US"/>
        </w:rPr>
        <w:t xml:space="preserve"> 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</w:t>
      </w:r>
      <w:r w:rsidR="008A69FB" w:rsidRPr="00AE52A2">
        <w:rPr>
          <w:rFonts w:ascii="Comic Sans MS" w:hAnsi="Comic Sans MS" w:cs="Arial"/>
          <w:sz w:val="20"/>
          <w:szCs w:val="20"/>
          <w:lang w:val="el-GR"/>
        </w:rPr>
        <w:t>…………</w:t>
      </w:r>
      <w:r w:rsidR="008A69FB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</w:t>
      </w:r>
    </w:p>
    <w:p w14:paraId="492E6089" w14:textId="77777777" w:rsidR="008A69FB" w:rsidRDefault="008A69FB" w:rsidP="008A69FB">
      <w:pPr>
        <w:jc w:val="center"/>
        <w:rPr>
          <w:rFonts w:ascii="Comic Sans MS" w:hAnsi="Comic Sans MS" w:cs="Arial"/>
          <w:b/>
          <w:sz w:val="20"/>
          <w:szCs w:val="20"/>
          <w:lang w:val="el-GR"/>
        </w:rPr>
      </w:pPr>
    </w:p>
    <w:p w14:paraId="74D5101F" w14:textId="2B49CC46" w:rsidR="00760617" w:rsidRDefault="00760617" w:rsidP="008A69FB">
      <w:pPr>
        <w:jc w:val="center"/>
        <w:rPr>
          <w:rFonts w:ascii="Comic Sans MS" w:hAnsi="Comic Sans MS" w:cs="Arial"/>
          <w:b/>
          <w:sz w:val="20"/>
          <w:szCs w:val="20"/>
          <w:lang w:val="el-GR"/>
        </w:rPr>
      </w:pPr>
      <w:r w:rsidRPr="00A77DC6">
        <w:rPr>
          <w:rFonts w:ascii="Comic Sans MS" w:hAnsi="Comic Sans MS" w:cs="Arial"/>
          <w:b/>
          <w:sz w:val="20"/>
          <w:szCs w:val="20"/>
          <w:lang w:val="el-GR"/>
        </w:rPr>
        <w:t>Προς: ΔΗΜΟ ΚΟΜΟΤΗΝΗΣ</w:t>
      </w:r>
    </w:p>
    <w:p w14:paraId="2CD85852" w14:textId="77777777" w:rsidR="009839EB" w:rsidRPr="00A77DC6" w:rsidRDefault="009839EB" w:rsidP="00760617">
      <w:pPr>
        <w:rPr>
          <w:rFonts w:ascii="Comic Sans MS" w:hAnsi="Comic Sans MS" w:cs="Arial"/>
          <w:b/>
          <w:sz w:val="20"/>
          <w:szCs w:val="20"/>
          <w:lang w:val="el-GR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725"/>
        <w:gridCol w:w="681"/>
        <w:gridCol w:w="1919"/>
        <w:gridCol w:w="1559"/>
        <w:gridCol w:w="2221"/>
      </w:tblGrid>
      <w:tr w:rsidR="009839EB" w:rsidRPr="008A69FB" w14:paraId="7A4D74B6" w14:textId="77777777" w:rsidTr="009839EB">
        <w:trPr>
          <w:trHeight w:val="708"/>
          <w:jc w:val="center"/>
        </w:trPr>
        <w:tc>
          <w:tcPr>
            <w:tcW w:w="813" w:type="dxa"/>
            <w:vAlign w:val="center"/>
          </w:tcPr>
          <w:p w14:paraId="02C0FA5D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sz w:val="20"/>
              </w:rPr>
            </w:pPr>
            <w:r w:rsidRPr="00C73A3A">
              <w:rPr>
                <w:rFonts w:ascii="Comic Sans MS" w:hAnsi="Comic Sans MS"/>
                <w:sz w:val="20"/>
              </w:rPr>
              <w:t>Α/Α</w:t>
            </w:r>
          </w:p>
        </w:tc>
        <w:tc>
          <w:tcPr>
            <w:tcW w:w="2725" w:type="dxa"/>
            <w:vAlign w:val="center"/>
          </w:tcPr>
          <w:p w14:paraId="40517A95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sz w:val="20"/>
              </w:rPr>
            </w:pPr>
            <w:r w:rsidRPr="00C73A3A">
              <w:rPr>
                <w:rFonts w:ascii="Comic Sans MS" w:hAnsi="Comic Sans MS"/>
                <w:sz w:val="20"/>
              </w:rPr>
              <w:t>ΕΙΔΟΣ ΕΡΓΑΣΙΑΣ</w:t>
            </w:r>
          </w:p>
        </w:tc>
        <w:tc>
          <w:tcPr>
            <w:tcW w:w="681" w:type="dxa"/>
            <w:vAlign w:val="center"/>
          </w:tcPr>
          <w:p w14:paraId="10D873D6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sz w:val="20"/>
              </w:rPr>
            </w:pPr>
            <w:r w:rsidRPr="00C73A3A">
              <w:rPr>
                <w:rFonts w:ascii="Comic Sans MS" w:hAnsi="Comic Sans MS"/>
                <w:sz w:val="20"/>
              </w:rPr>
              <w:t>Ε/Μ</w:t>
            </w:r>
          </w:p>
        </w:tc>
        <w:tc>
          <w:tcPr>
            <w:tcW w:w="1919" w:type="dxa"/>
            <w:vAlign w:val="center"/>
          </w:tcPr>
          <w:p w14:paraId="5AE08AB8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sz w:val="20"/>
              </w:rPr>
            </w:pPr>
            <w:r w:rsidRPr="00C73A3A">
              <w:rPr>
                <w:rFonts w:ascii="Comic Sans MS" w:hAnsi="Comic Sans MS"/>
                <w:sz w:val="20"/>
              </w:rPr>
              <w:t>ΠΟΣΟΤΗΤΑ</w:t>
            </w:r>
          </w:p>
        </w:tc>
        <w:tc>
          <w:tcPr>
            <w:tcW w:w="1559" w:type="dxa"/>
            <w:vAlign w:val="center"/>
          </w:tcPr>
          <w:p w14:paraId="73369499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sz w:val="20"/>
              </w:rPr>
            </w:pPr>
            <w:r w:rsidRPr="00C73A3A">
              <w:rPr>
                <w:rFonts w:ascii="Comic Sans MS" w:hAnsi="Comic Sans MS"/>
                <w:sz w:val="20"/>
              </w:rPr>
              <w:t>ΤΙΜΗ ΜΟΝΑΔΑΣ</w:t>
            </w:r>
          </w:p>
        </w:tc>
        <w:tc>
          <w:tcPr>
            <w:tcW w:w="2221" w:type="dxa"/>
            <w:vAlign w:val="center"/>
          </w:tcPr>
          <w:p w14:paraId="0FEFB708" w14:textId="77777777" w:rsidR="009839EB" w:rsidRPr="009839EB" w:rsidRDefault="009839EB" w:rsidP="00B34117">
            <w:pPr>
              <w:jc w:val="center"/>
              <w:rPr>
                <w:rFonts w:ascii="Comic Sans MS" w:hAnsi="Comic Sans MS"/>
                <w:b/>
                <w:sz w:val="20"/>
                <w:lang w:val="el-GR"/>
              </w:rPr>
            </w:pPr>
            <w:r w:rsidRPr="009839EB">
              <w:rPr>
                <w:rFonts w:ascii="Comic Sans MS" w:hAnsi="Comic Sans MS"/>
                <w:b/>
                <w:sz w:val="20"/>
                <w:lang w:val="el-GR"/>
              </w:rPr>
              <w:t>ΔΑΠΑΝΗ Χωρίς Φ.Π.Α.</w:t>
            </w:r>
          </w:p>
        </w:tc>
      </w:tr>
      <w:tr w:rsidR="009839EB" w:rsidRPr="00C73A3A" w14:paraId="4C22AEAE" w14:textId="77777777" w:rsidTr="009839EB">
        <w:trPr>
          <w:jc w:val="center"/>
        </w:trPr>
        <w:tc>
          <w:tcPr>
            <w:tcW w:w="813" w:type="dxa"/>
            <w:vAlign w:val="center"/>
          </w:tcPr>
          <w:p w14:paraId="08835CE9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73A3A">
              <w:rPr>
                <w:rFonts w:ascii="Comic Sans MS" w:hAnsi="Comic Sans MS"/>
                <w:b/>
                <w:sz w:val="20"/>
              </w:rPr>
              <w:t>1.</w:t>
            </w:r>
          </w:p>
        </w:tc>
        <w:tc>
          <w:tcPr>
            <w:tcW w:w="2725" w:type="dxa"/>
            <w:vAlign w:val="center"/>
          </w:tcPr>
          <w:p w14:paraId="3290149D" w14:textId="0C01FE78" w:rsidR="009839EB" w:rsidRPr="009839EB" w:rsidRDefault="009839EB" w:rsidP="00B34117">
            <w:pPr>
              <w:jc w:val="center"/>
              <w:rPr>
                <w:rFonts w:ascii="Comic Sans MS" w:hAnsi="Comic Sans MS"/>
                <w:b/>
                <w:sz w:val="20"/>
                <w:lang w:val="el-GR"/>
              </w:rPr>
            </w:pPr>
            <w:r w:rsidRPr="009839EB">
              <w:rPr>
                <w:rFonts w:ascii="Comic Sans MS" w:hAnsi="Comic Sans MS"/>
                <w:b/>
                <w:color w:val="000000"/>
                <w:sz w:val="20"/>
                <w:lang w:val="el-GR"/>
              </w:rPr>
              <w:t>Μίσθωση και συντήρηση χημικών τουαλετών</w:t>
            </w:r>
          </w:p>
        </w:tc>
        <w:tc>
          <w:tcPr>
            <w:tcW w:w="681" w:type="dxa"/>
            <w:vAlign w:val="center"/>
          </w:tcPr>
          <w:p w14:paraId="5C7386D4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sz w:val="20"/>
              </w:rPr>
            </w:pPr>
            <w:r w:rsidRPr="00C73A3A">
              <w:rPr>
                <w:rFonts w:ascii="Comic Sans MS" w:hAnsi="Comic Sans MS"/>
                <w:sz w:val="20"/>
              </w:rPr>
              <w:t>ΤΕΜ</w:t>
            </w:r>
          </w:p>
        </w:tc>
        <w:tc>
          <w:tcPr>
            <w:tcW w:w="1919" w:type="dxa"/>
            <w:vAlign w:val="center"/>
          </w:tcPr>
          <w:p w14:paraId="57084AE8" w14:textId="1235EE50" w:rsidR="009839EB" w:rsidRPr="002E2807" w:rsidRDefault="009839EB" w:rsidP="00B34117">
            <w:pPr>
              <w:jc w:val="center"/>
              <w:rPr>
                <w:rFonts w:ascii="Comic Sans MS" w:hAnsi="Comic Sans MS"/>
                <w:sz w:val="20"/>
                <w:lang w:val="el-GR"/>
              </w:rPr>
            </w:pPr>
            <w:r w:rsidRPr="00C73A3A">
              <w:rPr>
                <w:rFonts w:ascii="Comic Sans MS" w:hAnsi="Comic Sans MS"/>
                <w:sz w:val="20"/>
                <w:lang w:val="en-US"/>
              </w:rPr>
              <w:t>3</w:t>
            </w:r>
            <w:r w:rsidR="002E2807">
              <w:rPr>
                <w:rFonts w:ascii="Comic Sans MS" w:hAnsi="Comic Sans MS"/>
                <w:sz w:val="20"/>
                <w:lang w:val="el-GR"/>
              </w:rPr>
              <w:t>2</w:t>
            </w:r>
          </w:p>
        </w:tc>
        <w:tc>
          <w:tcPr>
            <w:tcW w:w="1559" w:type="dxa"/>
            <w:vAlign w:val="center"/>
          </w:tcPr>
          <w:p w14:paraId="742E8297" w14:textId="51162906" w:rsidR="009839EB" w:rsidRPr="002B60B4" w:rsidRDefault="009839EB" w:rsidP="00B34117">
            <w:pPr>
              <w:jc w:val="center"/>
              <w:rPr>
                <w:rFonts w:ascii="Comic Sans MS" w:hAnsi="Comic Sans MS"/>
                <w:b/>
                <w:sz w:val="20"/>
                <w:lang w:val="el-GR"/>
              </w:rPr>
            </w:pPr>
          </w:p>
        </w:tc>
        <w:tc>
          <w:tcPr>
            <w:tcW w:w="2221" w:type="dxa"/>
            <w:vAlign w:val="center"/>
          </w:tcPr>
          <w:p w14:paraId="3754D2AB" w14:textId="23961E53" w:rsidR="009839EB" w:rsidRPr="00B83261" w:rsidRDefault="009839EB" w:rsidP="00B34117">
            <w:pPr>
              <w:jc w:val="center"/>
              <w:rPr>
                <w:rFonts w:ascii="Comic Sans MS" w:hAnsi="Comic Sans MS"/>
                <w:b/>
                <w:sz w:val="20"/>
                <w:lang w:val="el-GR"/>
              </w:rPr>
            </w:pPr>
          </w:p>
        </w:tc>
      </w:tr>
      <w:tr w:rsidR="009839EB" w:rsidRPr="00C73A3A" w14:paraId="2638DF8E" w14:textId="77777777" w:rsidTr="009839EB">
        <w:trPr>
          <w:jc w:val="center"/>
        </w:trPr>
        <w:tc>
          <w:tcPr>
            <w:tcW w:w="813" w:type="dxa"/>
            <w:vAlign w:val="center"/>
          </w:tcPr>
          <w:p w14:paraId="69942AC4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25" w:type="dxa"/>
            <w:vAlign w:val="center"/>
          </w:tcPr>
          <w:p w14:paraId="74398E12" w14:textId="77777777" w:rsidR="009839EB" w:rsidRPr="009839EB" w:rsidRDefault="009839EB" w:rsidP="00B34117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l-GR"/>
              </w:rPr>
            </w:pPr>
          </w:p>
        </w:tc>
        <w:tc>
          <w:tcPr>
            <w:tcW w:w="681" w:type="dxa"/>
            <w:vAlign w:val="center"/>
          </w:tcPr>
          <w:p w14:paraId="5F0C45D1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74DF57BC" w14:textId="77777777" w:rsidR="009839EB" w:rsidRPr="009839EB" w:rsidRDefault="009839EB" w:rsidP="00B34117">
            <w:pPr>
              <w:jc w:val="center"/>
              <w:rPr>
                <w:rFonts w:ascii="Comic Sans MS" w:hAnsi="Comic Sans MS"/>
                <w:sz w:val="20"/>
                <w:lang w:val="el-GR"/>
              </w:rPr>
            </w:pPr>
            <w:r>
              <w:rPr>
                <w:rFonts w:ascii="Comic Sans MS" w:hAnsi="Comic Sans MS"/>
                <w:sz w:val="20"/>
                <w:lang w:val="el-GR"/>
              </w:rPr>
              <w:t>Φ.Π.Α. 24%</w:t>
            </w:r>
          </w:p>
        </w:tc>
        <w:tc>
          <w:tcPr>
            <w:tcW w:w="2221" w:type="dxa"/>
            <w:vAlign w:val="center"/>
          </w:tcPr>
          <w:p w14:paraId="3735CE52" w14:textId="5A30A0F9" w:rsidR="009839EB" w:rsidRPr="00B83261" w:rsidRDefault="009839EB" w:rsidP="00B83261">
            <w:pPr>
              <w:jc w:val="center"/>
              <w:rPr>
                <w:rFonts w:ascii="Comic Sans MS" w:hAnsi="Comic Sans MS"/>
                <w:b/>
                <w:sz w:val="20"/>
                <w:lang w:val="el-GR"/>
              </w:rPr>
            </w:pPr>
          </w:p>
        </w:tc>
      </w:tr>
      <w:tr w:rsidR="009839EB" w:rsidRPr="005157EA" w14:paraId="61F2536B" w14:textId="77777777" w:rsidTr="009839EB">
        <w:trPr>
          <w:jc w:val="center"/>
        </w:trPr>
        <w:tc>
          <w:tcPr>
            <w:tcW w:w="813" w:type="dxa"/>
            <w:vAlign w:val="center"/>
          </w:tcPr>
          <w:p w14:paraId="6EE5142A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25" w:type="dxa"/>
            <w:vAlign w:val="center"/>
          </w:tcPr>
          <w:p w14:paraId="65437755" w14:textId="77777777" w:rsidR="009839EB" w:rsidRPr="009839EB" w:rsidRDefault="009839EB" w:rsidP="00B34117">
            <w:pPr>
              <w:jc w:val="center"/>
              <w:rPr>
                <w:rFonts w:ascii="Comic Sans MS" w:hAnsi="Comic Sans MS"/>
                <w:b/>
                <w:color w:val="000000"/>
                <w:sz w:val="20"/>
                <w:lang w:val="el-GR"/>
              </w:rPr>
            </w:pPr>
          </w:p>
        </w:tc>
        <w:tc>
          <w:tcPr>
            <w:tcW w:w="681" w:type="dxa"/>
            <w:vAlign w:val="center"/>
          </w:tcPr>
          <w:p w14:paraId="6845DD41" w14:textId="77777777" w:rsidR="009839EB" w:rsidRPr="00C73A3A" w:rsidRDefault="009839EB" w:rsidP="00B3411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5B45FD99" w14:textId="77777777" w:rsidR="009839EB" w:rsidRPr="009839EB" w:rsidRDefault="009839EB" w:rsidP="00B34117">
            <w:pPr>
              <w:jc w:val="center"/>
              <w:rPr>
                <w:rFonts w:ascii="Comic Sans MS" w:hAnsi="Comic Sans MS"/>
                <w:b/>
                <w:sz w:val="20"/>
                <w:lang w:val="el-GR"/>
              </w:rPr>
            </w:pPr>
            <w:r w:rsidRPr="009839EB">
              <w:rPr>
                <w:rFonts w:ascii="Comic Sans MS" w:hAnsi="Comic Sans MS"/>
                <w:b/>
                <w:sz w:val="20"/>
                <w:lang w:val="el-GR"/>
              </w:rPr>
              <w:t>ΠΟΣΟ ΠΡΟΣΦΟΡΑΣ ΜΕ Φ.Π.Α.</w:t>
            </w:r>
          </w:p>
        </w:tc>
        <w:tc>
          <w:tcPr>
            <w:tcW w:w="2221" w:type="dxa"/>
            <w:vAlign w:val="center"/>
          </w:tcPr>
          <w:p w14:paraId="271EC182" w14:textId="169C497A" w:rsidR="009839EB" w:rsidRPr="00B83261" w:rsidRDefault="009839EB" w:rsidP="00B34117">
            <w:pPr>
              <w:jc w:val="center"/>
              <w:rPr>
                <w:rFonts w:ascii="Comic Sans MS" w:hAnsi="Comic Sans MS"/>
                <w:b/>
                <w:sz w:val="20"/>
                <w:lang w:val="el-GR"/>
              </w:rPr>
            </w:pPr>
          </w:p>
        </w:tc>
      </w:tr>
    </w:tbl>
    <w:p w14:paraId="28771CBE" w14:textId="77777777" w:rsidR="00760617" w:rsidRDefault="00760617" w:rsidP="00760617">
      <w:pPr>
        <w:pStyle w:val="af5"/>
        <w:rPr>
          <w:rFonts w:ascii="Cambria" w:hAnsi="Cambria" w:cs="Cambria"/>
          <w:sz w:val="22"/>
          <w:szCs w:val="22"/>
          <w:lang w:val="el-GR"/>
        </w:rPr>
      </w:pPr>
    </w:p>
    <w:p w14:paraId="7C967BF0" w14:textId="525555F0" w:rsidR="00BF0A39" w:rsidRPr="00EE6CD9" w:rsidRDefault="00EE6CD9" w:rsidP="00EE6CD9">
      <w:pPr>
        <w:pStyle w:val="af5"/>
        <w:jc w:val="center"/>
        <w:rPr>
          <w:rFonts w:ascii="Cambria" w:hAnsi="Cambria" w:cs="Cambria"/>
          <w:b/>
          <w:sz w:val="22"/>
          <w:szCs w:val="22"/>
          <w:lang w:val="el-GR"/>
        </w:rPr>
      </w:pPr>
      <w:r>
        <w:rPr>
          <w:rFonts w:ascii="Cambria" w:hAnsi="Cambria" w:cs="Cambria"/>
          <w:b/>
          <w:sz w:val="22"/>
          <w:szCs w:val="22"/>
          <w:lang w:val="el-GR"/>
        </w:rPr>
        <w:t xml:space="preserve">Κομοτηνή, </w:t>
      </w:r>
      <w:r w:rsidR="008A69FB">
        <w:rPr>
          <w:rFonts w:ascii="Cambria" w:hAnsi="Cambria" w:cs="Cambria"/>
          <w:b/>
          <w:sz w:val="22"/>
          <w:szCs w:val="22"/>
          <w:lang w:val="el-GR"/>
        </w:rPr>
        <w:t>………</w:t>
      </w:r>
      <w:r>
        <w:rPr>
          <w:rFonts w:ascii="Cambria" w:hAnsi="Cambria" w:cs="Cambria"/>
          <w:b/>
          <w:sz w:val="22"/>
          <w:szCs w:val="22"/>
          <w:lang w:val="el-GR"/>
        </w:rPr>
        <w:t>/</w:t>
      </w:r>
      <w:r w:rsidR="008A69FB">
        <w:rPr>
          <w:rFonts w:ascii="Cambria" w:hAnsi="Cambria" w:cs="Cambria"/>
          <w:b/>
          <w:sz w:val="22"/>
          <w:szCs w:val="22"/>
          <w:lang w:val="el-GR"/>
        </w:rPr>
        <w:t>……..</w:t>
      </w:r>
      <w:r>
        <w:rPr>
          <w:rFonts w:ascii="Cambria" w:hAnsi="Cambria" w:cs="Cambria"/>
          <w:b/>
          <w:sz w:val="22"/>
          <w:szCs w:val="22"/>
          <w:lang w:val="el-GR"/>
        </w:rPr>
        <w:t>/</w:t>
      </w:r>
      <w:r w:rsidR="008A69FB">
        <w:rPr>
          <w:rFonts w:ascii="Cambria" w:hAnsi="Cambria" w:cs="Cambria"/>
          <w:b/>
          <w:sz w:val="22"/>
          <w:szCs w:val="22"/>
          <w:lang w:val="el-GR"/>
        </w:rPr>
        <w:t>2023</w:t>
      </w:r>
    </w:p>
    <w:p w14:paraId="341D9B00" w14:textId="2ECEBF5D" w:rsidR="00760617" w:rsidRDefault="00760617" w:rsidP="00760617">
      <w:pPr>
        <w:pStyle w:val="af5"/>
        <w:jc w:val="center"/>
        <w:rPr>
          <w:rFonts w:ascii="Cambria" w:hAnsi="Cambria" w:cs="Cambria"/>
          <w:b/>
          <w:sz w:val="22"/>
          <w:szCs w:val="22"/>
          <w:lang w:val="el-GR"/>
        </w:rPr>
      </w:pPr>
      <w:r w:rsidRPr="00E31FFF">
        <w:rPr>
          <w:rFonts w:ascii="Cambria" w:hAnsi="Cambria" w:cs="Cambria"/>
          <w:b/>
          <w:sz w:val="22"/>
          <w:szCs w:val="22"/>
          <w:lang w:val="el-GR"/>
        </w:rPr>
        <w:t>Ο ΠΡΟΣΦΕΡΩΝ</w:t>
      </w:r>
    </w:p>
    <w:p w14:paraId="4C903132" w14:textId="33AFF892" w:rsidR="008A69FB" w:rsidRDefault="008A69FB" w:rsidP="00760617">
      <w:pPr>
        <w:pStyle w:val="af5"/>
        <w:jc w:val="center"/>
        <w:rPr>
          <w:rFonts w:ascii="Cambria" w:hAnsi="Cambria" w:cs="Cambria"/>
          <w:b/>
          <w:sz w:val="22"/>
          <w:szCs w:val="22"/>
          <w:lang w:val="el-GR"/>
        </w:rPr>
      </w:pPr>
      <w:r>
        <w:rPr>
          <w:rFonts w:ascii="Cambria" w:hAnsi="Cambria" w:cs="Cambria"/>
          <w:b/>
          <w:sz w:val="22"/>
          <w:szCs w:val="22"/>
          <w:lang w:val="el-GR"/>
        </w:rPr>
        <w:t>Σφραγίδα, υπογραφή</w:t>
      </w:r>
    </w:p>
    <w:p w14:paraId="522266C6" w14:textId="4F406BCB" w:rsidR="00760617" w:rsidRDefault="00760617" w:rsidP="00760617">
      <w:pPr>
        <w:pStyle w:val="af5"/>
        <w:rPr>
          <w:rFonts w:ascii="Cambria" w:hAnsi="Cambria" w:cs="Cambria"/>
          <w:sz w:val="22"/>
          <w:szCs w:val="22"/>
          <w:lang w:val="el-GR"/>
        </w:rPr>
      </w:pPr>
    </w:p>
    <w:p w14:paraId="0CCD9233" w14:textId="77777777" w:rsidR="006323DC" w:rsidRDefault="006323DC" w:rsidP="00760617">
      <w:pPr>
        <w:rPr>
          <w:lang w:val="el-GR"/>
        </w:rPr>
      </w:pPr>
    </w:p>
    <w:p w14:paraId="456E60F4" w14:textId="77777777" w:rsidR="00291614" w:rsidRPr="00291614" w:rsidRDefault="00291614" w:rsidP="00291614">
      <w:pPr>
        <w:rPr>
          <w:lang w:val="el-GR"/>
        </w:rPr>
      </w:pPr>
    </w:p>
    <w:p w14:paraId="368A53D9" w14:textId="77777777" w:rsidR="00291614" w:rsidRPr="00291614" w:rsidRDefault="00291614" w:rsidP="00291614">
      <w:pPr>
        <w:rPr>
          <w:lang w:val="el-GR"/>
        </w:rPr>
      </w:pPr>
    </w:p>
    <w:p w14:paraId="73BF7230" w14:textId="77777777" w:rsidR="00291614" w:rsidRPr="00291614" w:rsidRDefault="00291614" w:rsidP="00291614">
      <w:pPr>
        <w:rPr>
          <w:lang w:val="el-GR"/>
        </w:rPr>
      </w:pPr>
    </w:p>
    <w:p w14:paraId="128C8AC9" w14:textId="77777777" w:rsidR="00291614" w:rsidRPr="00291614" w:rsidRDefault="00291614" w:rsidP="00291614">
      <w:pPr>
        <w:rPr>
          <w:lang w:val="el-GR"/>
        </w:rPr>
      </w:pPr>
    </w:p>
    <w:p w14:paraId="34B4F180" w14:textId="77777777" w:rsidR="00291614" w:rsidRPr="00291614" w:rsidRDefault="00291614" w:rsidP="00291614">
      <w:pPr>
        <w:jc w:val="center"/>
        <w:rPr>
          <w:lang w:val="el-GR"/>
        </w:rPr>
      </w:pPr>
    </w:p>
    <w:sectPr w:rsidR="00291614" w:rsidRPr="00291614" w:rsidSect="00F541C4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2BAB" w14:textId="77777777" w:rsidR="005A5DD3" w:rsidRDefault="005A5DD3">
      <w:pPr>
        <w:spacing w:after="0"/>
      </w:pPr>
      <w:r>
        <w:separator/>
      </w:r>
    </w:p>
  </w:endnote>
  <w:endnote w:type="continuationSeparator" w:id="0">
    <w:p w14:paraId="135237AF" w14:textId="77777777" w:rsidR="005A5DD3" w:rsidRDefault="005A5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BBF5" w14:textId="77777777" w:rsidR="0021435F" w:rsidRPr="00F541C4" w:rsidRDefault="0021435F">
    <w:pPr>
      <w:pStyle w:val="af2"/>
      <w:jc w:val="center"/>
      <w:rPr>
        <w:rFonts w:ascii="Comic Sans MS" w:hAnsi="Comic Sans MS"/>
        <w:sz w:val="18"/>
        <w:szCs w:val="18"/>
      </w:rPr>
    </w:pPr>
  </w:p>
  <w:p w14:paraId="3179B1F9" w14:textId="77777777" w:rsidR="0021435F" w:rsidRDefault="0021435F">
    <w:pPr>
      <w:pStyle w:val="af2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250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C71E53" w14:textId="77777777" w:rsidR="0021435F" w:rsidRDefault="0021435F">
            <w:pPr>
              <w:pStyle w:val="af2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6E31278" w14:textId="77777777" w:rsidR="0021435F" w:rsidRDefault="0021435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67E6" w14:textId="77777777" w:rsidR="005A5DD3" w:rsidRDefault="005A5DD3">
      <w:pPr>
        <w:spacing w:after="0"/>
      </w:pPr>
      <w:r>
        <w:separator/>
      </w:r>
    </w:p>
  </w:footnote>
  <w:footnote w:type="continuationSeparator" w:id="0">
    <w:p w14:paraId="54C6C862" w14:textId="77777777" w:rsidR="005A5DD3" w:rsidRDefault="005A5D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DC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42B1E97"/>
    <w:multiLevelType w:val="hybridMultilevel"/>
    <w:tmpl w:val="7B60A52A"/>
    <w:lvl w:ilvl="0" w:tplc="19145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44A"/>
    <w:multiLevelType w:val="hybridMultilevel"/>
    <w:tmpl w:val="73645B88"/>
    <w:lvl w:ilvl="0" w:tplc="C6DC8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1179A"/>
    <w:multiLevelType w:val="hybridMultilevel"/>
    <w:tmpl w:val="F85EBF6E"/>
    <w:lvl w:ilvl="0" w:tplc="96A23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B77DE"/>
    <w:multiLevelType w:val="hybridMultilevel"/>
    <w:tmpl w:val="AEC698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32303"/>
    <w:multiLevelType w:val="multilevel"/>
    <w:tmpl w:val="4BF2EA6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BF191D"/>
    <w:multiLevelType w:val="multilevel"/>
    <w:tmpl w:val="525E3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00206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206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2060"/>
      </w:rPr>
    </w:lvl>
  </w:abstractNum>
  <w:abstractNum w:abstractNumId="18" w15:restartNumberingAfterBreak="0">
    <w:nsid w:val="4C86679B"/>
    <w:multiLevelType w:val="hybridMultilevel"/>
    <w:tmpl w:val="F0F6ADB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F3523"/>
    <w:multiLevelType w:val="hybridMultilevel"/>
    <w:tmpl w:val="6270CB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92C00"/>
    <w:multiLevelType w:val="multilevel"/>
    <w:tmpl w:val="3F3EAB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A46F1C"/>
    <w:multiLevelType w:val="hybridMultilevel"/>
    <w:tmpl w:val="C1EE7044"/>
    <w:lvl w:ilvl="0" w:tplc="450C31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6F28"/>
    <w:multiLevelType w:val="multilevel"/>
    <w:tmpl w:val="9E22E8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A4500AA"/>
    <w:multiLevelType w:val="hybridMultilevel"/>
    <w:tmpl w:val="E294D574"/>
    <w:lvl w:ilvl="0" w:tplc="46C8F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50ADB"/>
    <w:multiLevelType w:val="hybridMultilevel"/>
    <w:tmpl w:val="5CE2B8E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9576">
    <w:abstractNumId w:val="0"/>
  </w:num>
  <w:num w:numId="2" w16cid:durableId="1688408478">
    <w:abstractNumId w:val="1"/>
  </w:num>
  <w:num w:numId="3" w16cid:durableId="1380468988">
    <w:abstractNumId w:val="2"/>
  </w:num>
  <w:num w:numId="4" w16cid:durableId="1619024892">
    <w:abstractNumId w:val="3"/>
  </w:num>
  <w:num w:numId="5" w16cid:durableId="1423376409">
    <w:abstractNumId w:val="4"/>
  </w:num>
  <w:num w:numId="6" w16cid:durableId="1276446673">
    <w:abstractNumId w:val="5"/>
  </w:num>
  <w:num w:numId="7" w16cid:durableId="1077630683">
    <w:abstractNumId w:val="6"/>
  </w:num>
  <w:num w:numId="8" w16cid:durableId="1496261518">
    <w:abstractNumId w:val="7"/>
  </w:num>
  <w:num w:numId="9" w16cid:durableId="1280260151">
    <w:abstractNumId w:val="8"/>
  </w:num>
  <w:num w:numId="10" w16cid:durableId="953634280">
    <w:abstractNumId w:val="9"/>
  </w:num>
  <w:num w:numId="11" w16cid:durableId="1612124968">
    <w:abstractNumId w:val="10"/>
  </w:num>
  <w:num w:numId="12" w16cid:durableId="1162543669">
    <w:abstractNumId w:val="16"/>
  </w:num>
  <w:num w:numId="13" w16cid:durableId="1584486351">
    <w:abstractNumId w:val="11"/>
  </w:num>
  <w:num w:numId="14" w16cid:durableId="1598517459">
    <w:abstractNumId w:val="12"/>
  </w:num>
  <w:num w:numId="15" w16cid:durableId="2042589785">
    <w:abstractNumId w:val="23"/>
  </w:num>
  <w:num w:numId="16" w16cid:durableId="14246905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73935997">
    <w:abstractNumId w:val="14"/>
  </w:num>
  <w:num w:numId="18" w16cid:durableId="2091079324">
    <w:abstractNumId w:val="13"/>
  </w:num>
  <w:num w:numId="19" w16cid:durableId="1647928511">
    <w:abstractNumId w:val="23"/>
  </w:num>
  <w:num w:numId="20" w16cid:durableId="1435981194">
    <w:abstractNumId w:val="21"/>
  </w:num>
  <w:num w:numId="21" w16cid:durableId="942567352">
    <w:abstractNumId w:val="19"/>
  </w:num>
  <w:num w:numId="22" w16cid:durableId="850414542">
    <w:abstractNumId w:val="18"/>
  </w:num>
  <w:num w:numId="23" w16cid:durableId="987130246">
    <w:abstractNumId w:val="24"/>
  </w:num>
  <w:num w:numId="24" w16cid:durableId="1295719217">
    <w:abstractNumId w:val="20"/>
  </w:num>
  <w:num w:numId="25" w16cid:durableId="1978559625">
    <w:abstractNumId w:val="15"/>
  </w:num>
  <w:num w:numId="26" w16cid:durableId="1546090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88"/>
    <w:rsid w:val="00015C6A"/>
    <w:rsid w:val="00020349"/>
    <w:rsid w:val="00023EE5"/>
    <w:rsid w:val="0003045E"/>
    <w:rsid w:val="000364A4"/>
    <w:rsid w:val="00036880"/>
    <w:rsid w:val="00045504"/>
    <w:rsid w:val="0004582A"/>
    <w:rsid w:val="000518CC"/>
    <w:rsid w:val="000557F7"/>
    <w:rsid w:val="0007795E"/>
    <w:rsid w:val="000943E6"/>
    <w:rsid w:val="000A3896"/>
    <w:rsid w:val="000A5476"/>
    <w:rsid w:val="000C730A"/>
    <w:rsid w:val="000D337B"/>
    <w:rsid w:val="000D705E"/>
    <w:rsid w:val="000F56C2"/>
    <w:rsid w:val="000F7329"/>
    <w:rsid w:val="000F77DD"/>
    <w:rsid w:val="001050AF"/>
    <w:rsid w:val="0011244C"/>
    <w:rsid w:val="0011253A"/>
    <w:rsid w:val="00113FF1"/>
    <w:rsid w:val="00117F20"/>
    <w:rsid w:val="00135194"/>
    <w:rsid w:val="00141DB9"/>
    <w:rsid w:val="00153E95"/>
    <w:rsid w:val="00155599"/>
    <w:rsid w:val="00171AEE"/>
    <w:rsid w:val="00177BEB"/>
    <w:rsid w:val="00182985"/>
    <w:rsid w:val="00191B7C"/>
    <w:rsid w:val="001A6A83"/>
    <w:rsid w:val="001B1845"/>
    <w:rsid w:val="001B4662"/>
    <w:rsid w:val="001C14B6"/>
    <w:rsid w:val="001D5B2D"/>
    <w:rsid w:val="001E76B9"/>
    <w:rsid w:val="001F4ADC"/>
    <w:rsid w:val="001F52A9"/>
    <w:rsid w:val="0021435F"/>
    <w:rsid w:val="0021640B"/>
    <w:rsid w:val="00221C7A"/>
    <w:rsid w:val="00223911"/>
    <w:rsid w:val="00230FEC"/>
    <w:rsid w:val="0023338B"/>
    <w:rsid w:val="00240B73"/>
    <w:rsid w:val="00244749"/>
    <w:rsid w:val="00245EA0"/>
    <w:rsid w:val="00246280"/>
    <w:rsid w:val="00246389"/>
    <w:rsid w:val="00266382"/>
    <w:rsid w:val="002679AA"/>
    <w:rsid w:val="002700E4"/>
    <w:rsid w:val="00272EC7"/>
    <w:rsid w:val="002828DE"/>
    <w:rsid w:val="00286215"/>
    <w:rsid w:val="00291614"/>
    <w:rsid w:val="002B04AF"/>
    <w:rsid w:val="002B229E"/>
    <w:rsid w:val="002B60B4"/>
    <w:rsid w:val="002B630A"/>
    <w:rsid w:val="002C7749"/>
    <w:rsid w:val="002D11D5"/>
    <w:rsid w:val="002E2283"/>
    <w:rsid w:val="002E2807"/>
    <w:rsid w:val="002E319A"/>
    <w:rsid w:val="002E5342"/>
    <w:rsid w:val="002F20C2"/>
    <w:rsid w:val="003051FC"/>
    <w:rsid w:val="003067C0"/>
    <w:rsid w:val="00307CC3"/>
    <w:rsid w:val="003256B5"/>
    <w:rsid w:val="0033403C"/>
    <w:rsid w:val="00334D5D"/>
    <w:rsid w:val="00347725"/>
    <w:rsid w:val="003505D4"/>
    <w:rsid w:val="00351899"/>
    <w:rsid w:val="00366EF0"/>
    <w:rsid w:val="00370F33"/>
    <w:rsid w:val="003728DA"/>
    <w:rsid w:val="00376126"/>
    <w:rsid w:val="00376572"/>
    <w:rsid w:val="0038039F"/>
    <w:rsid w:val="00380841"/>
    <w:rsid w:val="003A3867"/>
    <w:rsid w:val="003A5B95"/>
    <w:rsid w:val="003B2817"/>
    <w:rsid w:val="003D20C9"/>
    <w:rsid w:val="003D5206"/>
    <w:rsid w:val="003E6C1F"/>
    <w:rsid w:val="003F52E2"/>
    <w:rsid w:val="00400238"/>
    <w:rsid w:val="004045C5"/>
    <w:rsid w:val="00405EB1"/>
    <w:rsid w:val="004146A6"/>
    <w:rsid w:val="00437E89"/>
    <w:rsid w:val="00440B39"/>
    <w:rsid w:val="00442C88"/>
    <w:rsid w:val="00446055"/>
    <w:rsid w:val="00461028"/>
    <w:rsid w:val="00470015"/>
    <w:rsid w:val="00475168"/>
    <w:rsid w:val="00477FCC"/>
    <w:rsid w:val="004914E7"/>
    <w:rsid w:val="004A2EAF"/>
    <w:rsid w:val="004B487B"/>
    <w:rsid w:val="004D25FF"/>
    <w:rsid w:val="004E2262"/>
    <w:rsid w:val="004F2455"/>
    <w:rsid w:val="004F5014"/>
    <w:rsid w:val="00502165"/>
    <w:rsid w:val="00502DCF"/>
    <w:rsid w:val="00505EA9"/>
    <w:rsid w:val="00513403"/>
    <w:rsid w:val="00514105"/>
    <w:rsid w:val="005157EA"/>
    <w:rsid w:val="00517E24"/>
    <w:rsid w:val="00531E59"/>
    <w:rsid w:val="0053349E"/>
    <w:rsid w:val="0055346A"/>
    <w:rsid w:val="005550D2"/>
    <w:rsid w:val="00555509"/>
    <w:rsid w:val="00561545"/>
    <w:rsid w:val="00576537"/>
    <w:rsid w:val="00581D04"/>
    <w:rsid w:val="00583303"/>
    <w:rsid w:val="00590CCD"/>
    <w:rsid w:val="005A3FA7"/>
    <w:rsid w:val="005A5DD3"/>
    <w:rsid w:val="005A615D"/>
    <w:rsid w:val="005A7FEE"/>
    <w:rsid w:val="005B2F3B"/>
    <w:rsid w:val="005B7012"/>
    <w:rsid w:val="005D04CE"/>
    <w:rsid w:val="005D1113"/>
    <w:rsid w:val="005D6CB7"/>
    <w:rsid w:val="005E1ED5"/>
    <w:rsid w:val="005F53CB"/>
    <w:rsid w:val="00600D21"/>
    <w:rsid w:val="00613D12"/>
    <w:rsid w:val="00627B6E"/>
    <w:rsid w:val="006323DC"/>
    <w:rsid w:val="006334B9"/>
    <w:rsid w:val="006354F1"/>
    <w:rsid w:val="0064338C"/>
    <w:rsid w:val="00645329"/>
    <w:rsid w:val="006460A3"/>
    <w:rsid w:val="00650D2E"/>
    <w:rsid w:val="00650D58"/>
    <w:rsid w:val="00655EB2"/>
    <w:rsid w:val="00657AF8"/>
    <w:rsid w:val="00676DEC"/>
    <w:rsid w:val="00682E6D"/>
    <w:rsid w:val="00690FA8"/>
    <w:rsid w:val="006A13C1"/>
    <w:rsid w:val="006F3F9D"/>
    <w:rsid w:val="00701E72"/>
    <w:rsid w:val="007068AE"/>
    <w:rsid w:val="00716A32"/>
    <w:rsid w:val="0072272D"/>
    <w:rsid w:val="00734F02"/>
    <w:rsid w:val="0075044A"/>
    <w:rsid w:val="00750E24"/>
    <w:rsid w:val="00755085"/>
    <w:rsid w:val="00757B6E"/>
    <w:rsid w:val="00760617"/>
    <w:rsid w:val="0076124F"/>
    <w:rsid w:val="00763960"/>
    <w:rsid w:val="007646A1"/>
    <w:rsid w:val="00773863"/>
    <w:rsid w:val="00777B1A"/>
    <w:rsid w:val="007832AA"/>
    <w:rsid w:val="00783EF4"/>
    <w:rsid w:val="00786557"/>
    <w:rsid w:val="007A0E46"/>
    <w:rsid w:val="007A5EDF"/>
    <w:rsid w:val="007A7ED4"/>
    <w:rsid w:val="007B1318"/>
    <w:rsid w:val="007C2C0C"/>
    <w:rsid w:val="007C2E97"/>
    <w:rsid w:val="007C338B"/>
    <w:rsid w:val="007C5061"/>
    <w:rsid w:val="007C5AE9"/>
    <w:rsid w:val="007D3A1F"/>
    <w:rsid w:val="007E78C9"/>
    <w:rsid w:val="007F4ACF"/>
    <w:rsid w:val="008069A4"/>
    <w:rsid w:val="008155B4"/>
    <w:rsid w:val="00816A71"/>
    <w:rsid w:val="00824D80"/>
    <w:rsid w:val="0083710E"/>
    <w:rsid w:val="00847E46"/>
    <w:rsid w:val="00852AD2"/>
    <w:rsid w:val="00857E9C"/>
    <w:rsid w:val="00864D10"/>
    <w:rsid w:val="008808A1"/>
    <w:rsid w:val="008874BE"/>
    <w:rsid w:val="00895FF8"/>
    <w:rsid w:val="00896E25"/>
    <w:rsid w:val="008A0534"/>
    <w:rsid w:val="008A1CC9"/>
    <w:rsid w:val="008A22DB"/>
    <w:rsid w:val="008A69FB"/>
    <w:rsid w:val="008A73AC"/>
    <w:rsid w:val="008C08DD"/>
    <w:rsid w:val="008C4FCD"/>
    <w:rsid w:val="008C6639"/>
    <w:rsid w:val="008C6734"/>
    <w:rsid w:val="008D1AAD"/>
    <w:rsid w:val="008E3D04"/>
    <w:rsid w:val="008E5534"/>
    <w:rsid w:val="008E641E"/>
    <w:rsid w:val="008F404E"/>
    <w:rsid w:val="008F7307"/>
    <w:rsid w:val="008F730C"/>
    <w:rsid w:val="00903671"/>
    <w:rsid w:val="009070EA"/>
    <w:rsid w:val="00912D6D"/>
    <w:rsid w:val="0091371D"/>
    <w:rsid w:val="009178A1"/>
    <w:rsid w:val="00922C14"/>
    <w:rsid w:val="00943C46"/>
    <w:rsid w:val="009450D0"/>
    <w:rsid w:val="0094514B"/>
    <w:rsid w:val="00953973"/>
    <w:rsid w:val="00955E32"/>
    <w:rsid w:val="0096112D"/>
    <w:rsid w:val="00963805"/>
    <w:rsid w:val="00971CEA"/>
    <w:rsid w:val="0097266F"/>
    <w:rsid w:val="0097600F"/>
    <w:rsid w:val="00980854"/>
    <w:rsid w:val="00983802"/>
    <w:rsid w:val="009839EB"/>
    <w:rsid w:val="0098477B"/>
    <w:rsid w:val="00992A18"/>
    <w:rsid w:val="009972F3"/>
    <w:rsid w:val="009A28F1"/>
    <w:rsid w:val="009B258E"/>
    <w:rsid w:val="009B2C6B"/>
    <w:rsid w:val="009B4407"/>
    <w:rsid w:val="009C2939"/>
    <w:rsid w:val="009F15E1"/>
    <w:rsid w:val="009F4118"/>
    <w:rsid w:val="00A31D29"/>
    <w:rsid w:val="00A327D8"/>
    <w:rsid w:val="00A37B3B"/>
    <w:rsid w:val="00A53677"/>
    <w:rsid w:val="00A56BB7"/>
    <w:rsid w:val="00A617D5"/>
    <w:rsid w:val="00A657F4"/>
    <w:rsid w:val="00A67DDB"/>
    <w:rsid w:val="00A750F9"/>
    <w:rsid w:val="00A77DC6"/>
    <w:rsid w:val="00A84606"/>
    <w:rsid w:val="00A97935"/>
    <w:rsid w:val="00AA7DFA"/>
    <w:rsid w:val="00AB1FAB"/>
    <w:rsid w:val="00AB4FD6"/>
    <w:rsid w:val="00AC0699"/>
    <w:rsid w:val="00AC143C"/>
    <w:rsid w:val="00AC3F5A"/>
    <w:rsid w:val="00AD3D96"/>
    <w:rsid w:val="00AE357E"/>
    <w:rsid w:val="00AE52A2"/>
    <w:rsid w:val="00AF36ED"/>
    <w:rsid w:val="00B118D6"/>
    <w:rsid w:val="00B210FB"/>
    <w:rsid w:val="00B22352"/>
    <w:rsid w:val="00B22733"/>
    <w:rsid w:val="00B428C1"/>
    <w:rsid w:val="00B53B06"/>
    <w:rsid w:val="00B6155F"/>
    <w:rsid w:val="00B6467D"/>
    <w:rsid w:val="00B65AD8"/>
    <w:rsid w:val="00B83261"/>
    <w:rsid w:val="00B90234"/>
    <w:rsid w:val="00B93882"/>
    <w:rsid w:val="00BA0EEA"/>
    <w:rsid w:val="00BA727C"/>
    <w:rsid w:val="00BB0CD5"/>
    <w:rsid w:val="00BB6520"/>
    <w:rsid w:val="00BD79A5"/>
    <w:rsid w:val="00BF0A39"/>
    <w:rsid w:val="00BF6C52"/>
    <w:rsid w:val="00C00919"/>
    <w:rsid w:val="00C0649D"/>
    <w:rsid w:val="00C13AD2"/>
    <w:rsid w:val="00C27D47"/>
    <w:rsid w:val="00C30694"/>
    <w:rsid w:val="00C3180B"/>
    <w:rsid w:val="00C33351"/>
    <w:rsid w:val="00C4681F"/>
    <w:rsid w:val="00C510EC"/>
    <w:rsid w:val="00C53AF9"/>
    <w:rsid w:val="00C55E47"/>
    <w:rsid w:val="00C8204D"/>
    <w:rsid w:val="00C844BD"/>
    <w:rsid w:val="00C87DC3"/>
    <w:rsid w:val="00CA175F"/>
    <w:rsid w:val="00CA1DDA"/>
    <w:rsid w:val="00CA7C97"/>
    <w:rsid w:val="00CC617C"/>
    <w:rsid w:val="00CC7933"/>
    <w:rsid w:val="00CD380D"/>
    <w:rsid w:val="00CD7113"/>
    <w:rsid w:val="00CD76F2"/>
    <w:rsid w:val="00CF3EEA"/>
    <w:rsid w:val="00D06E43"/>
    <w:rsid w:val="00D20506"/>
    <w:rsid w:val="00D25893"/>
    <w:rsid w:val="00D30D23"/>
    <w:rsid w:val="00D46EE8"/>
    <w:rsid w:val="00D64D16"/>
    <w:rsid w:val="00D65F12"/>
    <w:rsid w:val="00D73F25"/>
    <w:rsid w:val="00D757D8"/>
    <w:rsid w:val="00D82568"/>
    <w:rsid w:val="00D84A90"/>
    <w:rsid w:val="00D854B6"/>
    <w:rsid w:val="00D905F6"/>
    <w:rsid w:val="00D92088"/>
    <w:rsid w:val="00D9453F"/>
    <w:rsid w:val="00D95DE4"/>
    <w:rsid w:val="00DA10C0"/>
    <w:rsid w:val="00DA6DEA"/>
    <w:rsid w:val="00DB0D7E"/>
    <w:rsid w:val="00DD74A4"/>
    <w:rsid w:val="00DE14AB"/>
    <w:rsid w:val="00DE5EC2"/>
    <w:rsid w:val="00DF5389"/>
    <w:rsid w:val="00E120A7"/>
    <w:rsid w:val="00E25E78"/>
    <w:rsid w:val="00E30C9A"/>
    <w:rsid w:val="00E31FFF"/>
    <w:rsid w:val="00E4763B"/>
    <w:rsid w:val="00E644DB"/>
    <w:rsid w:val="00E71EA8"/>
    <w:rsid w:val="00EA29FE"/>
    <w:rsid w:val="00EA7E7A"/>
    <w:rsid w:val="00EB129F"/>
    <w:rsid w:val="00EB2653"/>
    <w:rsid w:val="00EB4BB0"/>
    <w:rsid w:val="00EB5CEA"/>
    <w:rsid w:val="00EC256B"/>
    <w:rsid w:val="00EC423D"/>
    <w:rsid w:val="00EE4645"/>
    <w:rsid w:val="00EE6CD9"/>
    <w:rsid w:val="00EF3B00"/>
    <w:rsid w:val="00EF547C"/>
    <w:rsid w:val="00F01C0B"/>
    <w:rsid w:val="00F039BC"/>
    <w:rsid w:val="00F049E4"/>
    <w:rsid w:val="00F142ED"/>
    <w:rsid w:val="00F161E5"/>
    <w:rsid w:val="00F27968"/>
    <w:rsid w:val="00F27EC1"/>
    <w:rsid w:val="00F30BEE"/>
    <w:rsid w:val="00F35099"/>
    <w:rsid w:val="00F3666B"/>
    <w:rsid w:val="00F40EAF"/>
    <w:rsid w:val="00F52C4E"/>
    <w:rsid w:val="00F541C4"/>
    <w:rsid w:val="00F545A6"/>
    <w:rsid w:val="00F65EC6"/>
    <w:rsid w:val="00F765FB"/>
    <w:rsid w:val="00F77EC2"/>
    <w:rsid w:val="00F81C95"/>
    <w:rsid w:val="00F83021"/>
    <w:rsid w:val="00F830BC"/>
    <w:rsid w:val="00F84C96"/>
    <w:rsid w:val="00F94C4A"/>
    <w:rsid w:val="00FA1B42"/>
    <w:rsid w:val="00FA4654"/>
    <w:rsid w:val="00FB4746"/>
    <w:rsid w:val="00FC3278"/>
    <w:rsid w:val="00FE4310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5562A"/>
  <w15:docId w15:val="{DEAA43DF-31F0-4D37-996E-3FA0AB77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24">
    <w:name w:val="Παραπομπή υποσημείωσης2"/>
    <w:rPr>
      <w:vertAlign w:val="superscript"/>
    </w:rPr>
  </w:style>
  <w:style w:type="character" w:customStyle="1" w:styleId="25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uiPriority w:val="99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link w:val="Char3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table" w:styleId="afd">
    <w:name w:val="Table Grid"/>
    <w:basedOn w:val="a1"/>
    <w:uiPriority w:val="59"/>
    <w:rsid w:val="00E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AD3D9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5"/>
    <w:rsid w:val="00AD3D96"/>
    <w:rPr>
      <w:rFonts w:ascii="Calibri" w:hAnsi="Calibri" w:cs="Calibri"/>
      <w:lang w:val="en-GB" w:eastAsia="zh-CN"/>
    </w:rPr>
  </w:style>
  <w:style w:type="character" w:customStyle="1" w:styleId="41">
    <w:name w:val="Επικεφαλίδα #4_"/>
    <w:link w:val="42"/>
    <w:rsid w:val="00505EA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Επικεφαλίδα #4"/>
    <w:basedOn w:val="a"/>
    <w:link w:val="41"/>
    <w:rsid w:val="00505EA9"/>
    <w:pPr>
      <w:widowControl w:val="0"/>
      <w:shd w:val="clear" w:color="auto" w:fill="FFFFFF"/>
      <w:suppressAutoHyphens w:val="0"/>
      <w:spacing w:before="480" w:after="80" w:line="292" w:lineRule="exact"/>
      <w:ind w:hanging="360"/>
      <w:jc w:val="left"/>
      <w:outlineLvl w:val="3"/>
    </w:pPr>
    <w:rPr>
      <w:rFonts w:eastAsia="Calibri"/>
      <w:b/>
      <w:bCs/>
      <w:sz w:val="20"/>
      <w:szCs w:val="20"/>
      <w:lang w:val="el-GR" w:eastAsia="el-GR"/>
    </w:rPr>
  </w:style>
  <w:style w:type="paragraph" w:styleId="afe">
    <w:name w:val="List Paragraph"/>
    <w:basedOn w:val="a"/>
    <w:uiPriority w:val="34"/>
    <w:qFormat/>
    <w:rsid w:val="00505EA9"/>
    <w:pPr>
      <w:widowControl w:val="0"/>
      <w:suppressAutoHyphens w:val="0"/>
      <w:spacing w:after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lang w:val="el-GR" w:eastAsia="el-GR" w:bidi="el-GR"/>
    </w:rPr>
  </w:style>
  <w:style w:type="character" w:customStyle="1" w:styleId="28">
    <w:name w:val="Σώμα κειμένου (2)"/>
    <w:rsid w:val="00505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Char3">
    <w:name w:val="Κείμενο υποσημείωσης Char"/>
    <w:link w:val="af4"/>
    <w:uiPriority w:val="99"/>
    <w:rsid w:val="00505EA9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ιμένου (2)1"/>
    <w:basedOn w:val="a"/>
    <w:link w:val="29"/>
    <w:rsid w:val="00244749"/>
    <w:pPr>
      <w:widowControl w:val="0"/>
      <w:shd w:val="clear" w:color="auto" w:fill="FFFFFF"/>
      <w:suppressAutoHyphens w:val="0"/>
      <w:spacing w:after="0" w:line="259" w:lineRule="exact"/>
      <w:ind w:hanging="620"/>
    </w:pPr>
    <w:rPr>
      <w:rFonts w:ascii="Arial" w:eastAsia="Arial" w:hAnsi="Arial" w:cs="Arial"/>
      <w:color w:val="000000"/>
      <w:szCs w:val="22"/>
      <w:lang w:val="el-GR" w:eastAsia="el-GR" w:bidi="el-GR"/>
    </w:rPr>
  </w:style>
  <w:style w:type="character" w:customStyle="1" w:styleId="29">
    <w:name w:val="Σώμα κειμένου (2)_"/>
    <w:link w:val="210"/>
    <w:rsid w:val="00244749"/>
    <w:rPr>
      <w:rFonts w:ascii="Arial" w:eastAsia="Arial" w:hAnsi="Arial" w:cs="Arial"/>
      <w:color w:val="000000"/>
      <w:sz w:val="22"/>
      <w:szCs w:val="22"/>
      <w:shd w:val="clear" w:color="auto" w:fill="FFFFFF"/>
      <w:lang w:bidi="el-GR"/>
    </w:rPr>
  </w:style>
  <w:style w:type="character" w:customStyle="1" w:styleId="2a">
    <w:name w:val="Σώμα κειμένου (2) + Πλάγια γραφή"/>
    <w:basedOn w:val="29"/>
    <w:rsid w:val="00590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paragraph" w:styleId="aff">
    <w:name w:val="No Spacing"/>
    <w:uiPriority w:val="1"/>
    <w:qFormat/>
    <w:rsid w:val="00590CC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Char2">
    <w:name w:val="Υποσέλιδο Char"/>
    <w:basedOn w:val="a0"/>
    <w:link w:val="af2"/>
    <w:uiPriority w:val="99"/>
    <w:rsid w:val="00F541C4"/>
    <w:rPr>
      <w:rFonts w:ascii="Calibri" w:eastAsia="MS Mincho" w:hAnsi="Calibri" w:cs="Calibri"/>
      <w:sz w:val="22"/>
      <w:szCs w:val="24"/>
      <w:lang w:val="en-US" w:eastAsia="ja-JP"/>
    </w:rPr>
  </w:style>
  <w:style w:type="paragraph" w:styleId="Web">
    <w:name w:val="Normal (Web)"/>
    <w:basedOn w:val="a"/>
    <w:uiPriority w:val="99"/>
    <w:unhideWhenUsed/>
    <w:rsid w:val="0057653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3Exact">
    <w:name w:val="Σώμα κειμένου (3) Exact"/>
    <w:basedOn w:val="a0"/>
    <w:rsid w:val="0075044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2">
    <w:name w:val="Σώμα κειμένου (3)_"/>
    <w:basedOn w:val="a0"/>
    <w:link w:val="33"/>
    <w:rsid w:val="0075044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3">
    <w:name w:val="Σώμα κειμένου (3)"/>
    <w:basedOn w:val="a"/>
    <w:link w:val="32"/>
    <w:rsid w:val="0075044A"/>
    <w:pPr>
      <w:widowControl w:val="0"/>
      <w:shd w:val="clear" w:color="auto" w:fill="FFFFFF"/>
      <w:suppressAutoHyphens w:val="0"/>
      <w:spacing w:after="0" w:line="246" w:lineRule="exact"/>
      <w:jc w:val="left"/>
    </w:pPr>
    <w:rPr>
      <w:rFonts w:ascii="Arial" w:eastAsia="Arial" w:hAnsi="Arial" w:cs="Arial"/>
      <w:i/>
      <w:iCs/>
      <w:szCs w:val="22"/>
      <w:lang w:val="el-GR" w:eastAsia="el-GR"/>
    </w:rPr>
  </w:style>
  <w:style w:type="character" w:customStyle="1" w:styleId="34">
    <w:name w:val="Παραπομπή υποσημείωσης3"/>
    <w:rsid w:val="00223911"/>
    <w:rPr>
      <w:vertAlign w:val="superscript"/>
    </w:rPr>
  </w:style>
  <w:style w:type="character" w:customStyle="1" w:styleId="aff0">
    <w:name w:val="Σώμα κειμένου_"/>
    <w:link w:val="35"/>
    <w:locked/>
    <w:rsid w:val="00C00919"/>
    <w:rPr>
      <w:spacing w:val="2"/>
      <w:sz w:val="21"/>
      <w:szCs w:val="21"/>
      <w:shd w:val="clear" w:color="auto" w:fill="FFFFFF"/>
    </w:rPr>
  </w:style>
  <w:style w:type="paragraph" w:customStyle="1" w:styleId="35">
    <w:name w:val="Σώμα κειμένου3"/>
    <w:basedOn w:val="a"/>
    <w:link w:val="aff0"/>
    <w:rsid w:val="00C00919"/>
    <w:pPr>
      <w:widowControl w:val="0"/>
      <w:shd w:val="clear" w:color="auto" w:fill="FFFFFF"/>
      <w:suppressAutoHyphens w:val="0"/>
      <w:spacing w:after="0" w:line="274" w:lineRule="exact"/>
      <w:ind w:hanging="360"/>
    </w:pPr>
    <w:rPr>
      <w:rFonts w:ascii="Times New Roman" w:hAnsi="Times New Roman" w:cs="Times New Roman"/>
      <w:spacing w:val="2"/>
      <w:sz w:val="21"/>
      <w:szCs w:val="21"/>
      <w:lang w:val="el-GR" w:eastAsia="el-GR"/>
    </w:rPr>
  </w:style>
  <w:style w:type="character" w:customStyle="1" w:styleId="WW-FootnoteReference15">
    <w:name w:val="WW-Footnote Reference15"/>
    <w:rsid w:val="00A31D29"/>
    <w:rPr>
      <w:vertAlign w:val="superscript"/>
    </w:rPr>
  </w:style>
  <w:style w:type="paragraph" w:customStyle="1" w:styleId="39">
    <w:name w:val="Σώμα κειμένου39"/>
    <w:basedOn w:val="a"/>
    <w:rsid w:val="00A31D29"/>
    <w:pPr>
      <w:shd w:val="clear" w:color="auto" w:fill="FFFFFF"/>
      <w:suppressAutoHyphens w:val="0"/>
      <w:spacing w:before="60" w:after="660" w:line="230" w:lineRule="exact"/>
      <w:ind w:hanging="640"/>
      <w:jc w:val="left"/>
    </w:pPr>
    <w:rPr>
      <w:rFonts w:ascii="Arial" w:eastAsia="Arial" w:hAnsi="Arial" w:cs="Times New Roman"/>
      <w:color w:val="000000"/>
      <w:spacing w:val="3"/>
      <w:sz w:val="17"/>
      <w:szCs w:val="17"/>
    </w:rPr>
  </w:style>
  <w:style w:type="character" w:customStyle="1" w:styleId="2Char">
    <w:name w:val="Επικεφαλίδα 2 Char"/>
    <w:link w:val="2"/>
    <w:rsid w:val="00A31D29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2b">
    <w:name w:val="Body Text 2"/>
    <w:basedOn w:val="a"/>
    <w:link w:val="2Char0"/>
    <w:uiPriority w:val="99"/>
    <w:semiHidden/>
    <w:unhideWhenUsed/>
    <w:rsid w:val="00E31FFF"/>
    <w:pPr>
      <w:spacing w:line="480" w:lineRule="auto"/>
    </w:pPr>
  </w:style>
  <w:style w:type="character" w:customStyle="1" w:styleId="2Char0">
    <w:name w:val="Σώμα κείμενου 2 Char"/>
    <w:basedOn w:val="a0"/>
    <w:link w:val="2b"/>
    <w:uiPriority w:val="99"/>
    <w:semiHidden/>
    <w:rsid w:val="00E31FFF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2776-20C2-48EE-91A1-08BB0930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John Giouzelidis</cp:lastModifiedBy>
  <cp:revision>3</cp:revision>
  <cp:lastPrinted>2022-04-19T08:02:00Z</cp:lastPrinted>
  <dcterms:created xsi:type="dcterms:W3CDTF">2022-04-19T10:09:00Z</dcterms:created>
  <dcterms:modified xsi:type="dcterms:W3CDTF">2022-11-01T11:12:00Z</dcterms:modified>
</cp:coreProperties>
</file>