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431" w:rsidRPr="000B7431" w:rsidRDefault="000B7431" w:rsidP="000B7431">
      <w:pPr>
        <w:jc w:val="both"/>
        <w:rPr>
          <w:rFonts w:ascii="Calibri" w:hAnsi="Calibri" w:cs="Calibri"/>
        </w:rPr>
      </w:pPr>
      <w:r w:rsidRPr="000B7431">
        <w:rPr>
          <w:rFonts w:ascii="Calibri" w:hAnsi="Calibri" w:cs="Calibri"/>
        </w:rPr>
        <w:t xml:space="preserve">ΕΛΛΗΝΙΚΗ ΔΗΜΟΚΡΑΤΙΑ     </w:t>
      </w:r>
    </w:p>
    <w:p w:rsidR="000B7431" w:rsidRPr="000B7431" w:rsidRDefault="000B7431" w:rsidP="000B7431">
      <w:pPr>
        <w:jc w:val="both"/>
        <w:rPr>
          <w:rFonts w:ascii="Calibri" w:hAnsi="Calibri" w:cs="Calibri"/>
          <w:b/>
        </w:rPr>
      </w:pPr>
      <w:r w:rsidRPr="000B7431">
        <w:rPr>
          <w:rFonts w:ascii="Calibri" w:hAnsi="Calibri" w:cs="Calibri"/>
        </w:rPr>
        <w:t xml:space="preserve">ΝΟΜΟΣ ΡΟΔΟΠΗΣ                                            </w:t>
      </w:r>
      <w:r w:rsidRPr="000B7431">
        <w:rPr>
          <w:rFonts w:ascii="Calibri" w:hAnsi="Calibri" w:cs="Calibri"/>
          <w:b/>
        </w:rPr>
        <w:t>Κομοτηνή, 9 Νοεμβρίου 2023</w:t>
      </w:r>
    </w:p>
    <w:p w:rsidR="000B7431" w:rsidRPr="000B7431" w:rsidRDefault="000B7431" w:rsidP="000B7431">
      <w:pPr>
        <w:jc w:val="both"/>
        <w:rPr>
          <w:rFonts w:ascii="Calibri" w:hAnsi="Calibri" w:cs="Calibri"/>
        </w:rPr>
      </w:pPr>
      <w:r w:rsidRPr="000B7431">
        <w:rPr>
          <w:rFonts w:ascii="Calibri" w:hAnsi="Calibri" w:cs="Calibri"/>
          <w:b/>
        </w:rPr>
        <w:t>ΔΗΜΟΣ ΚΟΜΟΤΗΝΗΣ</w:t>
      </w:r>
    </w:p>
    <w:p w:rsidR="000B7431" w:rsidRPr="000B7431" w:rsidRDefault="000B7431" w:rsidP="000B7431">
      <w:pPr>
        <w:jc w:val="both"/>
        <w:rPr>
          <w:rFonts w:ascii="Calibri" w:hAnsi="Calibri" w:cs="Calibri"/>
        </w:rPr>
      </w:pPr>
      <w:r w:rsidRPr="000B7431">
        <w:rPr>
          <w:rFonts w:ascii="Calibri" w:hAnsi="Calibri" w:cs="Calibri"/>
        </w:rPr>
        <w:t>Διεύθυνση: Πλ. Γ.Βιζυηνού 1</w:t>
      </w:r>
    </w:p>
    <w:p w:rsidR="000B7431" w:rsidRPr="000B7431" w:rsidRDefault="000B7431" w:rsidP="000B7431">
      <w:pPr>
        <w:jc w:val="both"/>
        <w:rPr>
          <w:rFonts w:ascii="Calibri" w:hAnsi="Calibri" w:cs="Calibri"/>
        </w:rPr>
      </w:pPr>
      <w:r w:rsidRPr="000B7431">
        <w:rPr>
          <w:rFonts w:ascii="Calibri" w:hAnsi="Calibri" w:cs="Calibri"/>
        </w:rPr>
        <w:t>ΚΟΜΟΤΗΝΗ, 69133</w:t>
      </w:r>
    </w:p>
    <w:p w:rsidR="000B7431" w:rsidRPr="000B7431" w:rsidRDefault="000B7431" w:rsidP="000B7431">
      <w:pPr>
        <w:jc w:val="both"/>
        <w:rPr>
          <w:rFonts w:ascii="Calibri" w:hAnsi="Calibri" w:cs="Calibri"/>
        </w:rPr>
      </w:pPr>
      <w:r w:rsidRPr="000B7431">
        <w:rPr>
          <w:rFonts w:ascii="Calibri" w:hAnsi="Calibri" w:cs="Calibri"/>
        </w:rPr>
        <w:t xml:space="preserve">Τηλ. 2531352419  </w:t>
      </w:r>
    </w:p>
    <w:p w:rsidR="000B7431" w:rsidRPr="000B7431" w:rsidRDefault="000B7431" w:rsidP="000B7431">
      <w:pPr>
        <w:jc w:val="both"/>
        <w:rPr>
          <w:rFonts w:ascii="Calibri" w:hAnsi="Calibri" w:cs="Calibri"/>
        </w:rPr>
      </w:pPr>
      <w:r w:rsidRPr="000B7431">
        <w:rPr>
          <w:rFonts w:ascii="Calibri" w:hAnsi="Calibri" w:cs="Calibri"/>
          <w:lang w:val="en-US"/>
        </w:rPr>
        <w:t>Fax</w:t>
      </w:r>
      <w:r w:rsidRPr="000B7431">
        <w:rPr>
          <w:rFonts w:ascii="Calibri" w:hAnsi="Calibri" w:cs="Calibri"/>
        </w:rPr>
        <w:t>: 2531352490</w:t>
      </w:r>
    </w:p>
    <w:p w:rsidR="000B7431" w:rsidRPr="000B7431" w:rsidRDefault="000B7431" w:rsidP="000B7431">
      <w:pPr>
        <w:jc w:val="both"/>
        <w:rPr>
          <w:rFonts w:ascii="Calibri" w:hAnsi="Calibri" w:cs="Calibri"/>
        </w:rPr>
      </w:pPr>
      <w:r w:rsidRPr="000B7431">
        <w:rPr>
          <w:rFonts w:ascii="Calibri" w:hAnsi="Calibri" w:cs="Calibri"/>
        </w:rPr>
        <w:t>Ε-</w:t>
      </w:r>
      <w:r w:rsidRPr="000B7431">
        <w:rPr>
          <w:rFonts w:ascii="Calibri" w:hAnsi="Calibri" w:cs="Calibri"/>
          <w:lang w:val="en-US"/>
        </w:rPr>
        <w:t>mail</w:t>
      </w:r>
      <w:r w:rsidRPr="000B7431">
        <w:rPr>
          <w:rFonts w:ascii="Calibri" w:hAnsi="Calibri" w:cs="Calibri"/>
        </w:rPr>
        <w:t>:</w:t>
      </w:r>
      <w:r w:rsidRPr="000B7431">
        <w:rPr>
          <w:rFonts w:ascii="Calibri" w:hAnsi="Calibri" w:cs="Calibri"/>
          <w:lang w:val="en-US"/>
        </w:rPr>
        <w:t>grtypoukomotinis</w:t>
      </w:r>
      <w:r w:rsidRPr="000B7431">
        <w:rPr>
          <w:rFonts w:ascii="Calibri" w:hAnsi="Calibri" w:cs="Calibri"/>
        </w:rPr>
        <w:t>@</w:t>
      </w:r>
      <w:r w:rsidRPr="000B7431">
        <w:rPr>
          <w:rFonts w:ascii="Calibri" w:hAnsi="Calibri" w:cs="Calibri"/>
          <w:lang w:val="en-US"/>
        </w:rPr>
        <w:t>gmail</w:t>
      </w:r>
      <w:r w:rsidRPr="000B7431">
        <w:rPr>
          <w:rFonts w:ascii="Calibri" w:hAnsi="Calibri" w:cs="Calibri"/>
        </w:rPr>
        <w:t>.</w:t>
      </w:r>
      <w:r w:rsidRPr="000B7431">
        <w:rPr>
          <w:rFonts w:ascii="Calibri" w:hAnsi="Calibri" w:cs="Calibri"/>
          <w:lang w:val="en-US"/>
        </w:rPr>
        <w:t>com</w:t>
      </w:r>
    </w:p>
    <w:p w:rsidR="000B7431" w:rsidRPr="000B7431" w:rsidRDefault="000B7431" w:rsidP="000B7431">
      <w:pPr>
        <w:jc w:val="both"/>
        <w:rPr>
          <w:rFonts w:cstheme="minorHAnsi"/>
        </w:rPr>
      </w:pPr>
    </w:p>
    <w:p w:rsidR="000B7431" w:rsidRPr="00CF3216" w:rsidRDefault="000B7431" w:rsidP="000B7431">
      <w:pPr>
        <w:jc w:val="center"/>
        <w:rPr>
          <w:rFonts w:cstheme="minorHAnsi"/>
          <w:b/>
        </w:rPr>
      </w:pPr>
      <w:r w:rsidRPr="00CF3216">
        <w:rPr>
          <w:rFonts w:cstheme="minorHAnsi"/>
          <w:b/>
        </w:rPr>
        <w:t>ΔΕΛΤΙΟ ΤΥΠΟΥ</w:t>
      </w:r>
    </w:p>
    <w:p w:rsidR="000B7431" w:rsidRDefault="000B7431" w:rsidP="006447D5">
      <w:pPr>
        <w:pStyle w:val="4"/>
        <w:spacing w:line="360" w:lineRule="auto"/>
        <w:rPr>
          <w:rFonts w:ascii="Calibri" w:hAnsi="Calibri" w:cs="Calibri"/>
          <w:b/>
          <w:szCs w:val="24"/>
        </w:rPr>
      </w:pPr>
    </w:p>
    <w:p w:rsidR="006447D5" w:rsidRPr="000B7431" w:rsidRDefault="006447D5" w:rsidP="006447D5">
      <w:pPr>
        <w:pStyle w:val="4"/>
        <w:spacing w:line="360" w:lineRule="auto"/>
        <w:rPr>
          <w:rFonts w:ascii="Calibri" w:hAnsi="Calibri" w:cs="Calibri"/>
          <w:b/>
          <w:szCs w:val="24"/>
        </w:rPr>
      </w:pPr>
      <w:r w:rsidRPr="000B7431">
        <w:rPr>
          <w:rFonts w:ascii="Calibri" w:hAnsi="Calibri" w:cs="Calibri"/>
          <w:b/>
          <w:szCs w:val="24"/>
        </w:rPr>
        <w:t xml:space="preserve">Εκδήλωση για την Παγκόσμια Ημέρα Εξάλειψης της Βίας κατά των Γυναικών </w:t>
      </w:r>
    </w:p>
    <w:p w:rsidR="006447D5" w:rsidRPr="000B7431" w:rsidRDefault="006447D5" w:rsidP="006447D5">
      <w:pPr>
        <w:spacing w:line="276" w:lineRule="auto"/>
        <w:rPr>
          <w:rFonts w:ascii="Calibri" w:hAnsi="Calibri" w:cs="Calibri"/>
        </w:rPr>
      </w:pPr>
    </w:p>
    <w:p w:rsidR="006447D5" w:rsidRPr="000B7431" w:rsidRDefault="006447D5" w:rsidP="006447D5">
      <w:pPr>
        <w:spacing w:line="276" w:lineRule="auto"/>
        <w:jc w:val="both"/>
        <w:rPr>
          <w:rFonts w:ascii="Calibri" w:hAnsi="Calibri" w:cs="Calibri"/>
        </w:rPr>
      </w:pPr>
      <w:r w:rsidRPr="000B7431">
        <w:rPr>
          <w:rFonts w:ascii="Calibri" w:hAnsi="Calibri" w:cs="Calibri"/>
        </w:rPr>
        <w:t>Ο Ξ</w:t>
      </w:r>
      <w:r w:rsidR="0075765B" w:rsidRPr="000B7431">
        <w:rPr>
          <w:rFonts w:ascii="Calibri" w:hAnsi="Calibri" w:cs="Calibri"/>
        </w:rPr>
        <w:t>ενώνας</w:t>
      </w:r>
      <w:r w:rsidRPr="000B7431">
        <w:rPr>
          <w:rFonts w:ascii="Calibri" w:hAnsi="Calibri" w:cs="Calibri"/>
        </w:rPr>
        <w:t xml:space="preserve"> Φιλοξενίας Κακοποιημένων Γυναικών του Δήμου Κομοτηνής,</w:t>
      </w:r>
      <w:r w:rsidR="007E58DC" w:rsidRPr="000B7431">
        <w:rPr>
          <w:rFonts w:ascii="Calibri" w:hAnsi="Calibri" w:cs="Calibri"/>
        </w:rPr>
        <w:t xml:space="preserve"> </w:t>
      </w:r>
      <w:r w:rsidRPr="000B7431">
        <w:rPr>
          <w:rFonts w:ascii="Calibri" w:hAnsi="Calibri" w:cs="Calibri"/>
        </w:rPr>
        <w:t>με αφορμή την Παγκόσμια Ημέρα Εξάλειψης της Βίας κατά τ</w:t>
      </w:r>
      <w:r w:rsidR="00E07AEE" w:rsidRPr="000B7431">
        <w:rPr>
          <w:rFonts w:ascii="Calibri" w:hAnsi="Calibri" w:cs="Calibri"/>
        </w:rPr>
        <w:t>ω</w:t>
      </w:r>
      <w:r w:rsidRPr="000B7431">
        <w:rPr>
          <w:rFonts w:ascii="Calibri" w:hAnsi="Calibri" w:cs="Calibri"/>
        </w:rPr>
        <w:t xml:space="preserve">ν Γυναικών, σας προσκαλεί στην θεατρική παράσταση του «Από Κοινού Θέατρο»  </w:t>
      </w:r>
      <w:r w:rsidRPr="000B7431">
        <w:rPr>
          <w:rFonts w:ascii="Calibri" w:hAnsi="Calibri" w:cs="Calibri"/>
          <w:b/>
          <w:i/>
        </w:rPr>
        <w:t>Η μικρή λέξη αγάπη</w:t>
      </w:r>
      <w:r w:rsidRPr="000B7431">
        <w:rPr>
          <w:rFonts w:ascii="Calibri" w:hAnsi="Calibri" w:cs="Calibri"/>
        </w:rPr>
        <w:t xml:space="preserve">, του </w:t>
      </w:r>
      <w:r w:rsidRPr="000B7431">
        <w:rPr>
          <w:rFonts w:ascii="Calibri" w:hAnsi="Calibri" w:cs="Calibri"/>
          <w:b/>
        </w:rPr>
        <w:t>Αύγουστου Κορτώ</w:t>
      </w:r>
      <w:r w:rsidR="00291B76" w:rsidRPr="000B7431">
        <w:rPr>
          <w:rFonts w:ascii="Calibri" w:hAnsi="Calibri" w:cs="Calibri"/>
        </w:rPr>
        <w:t xml:space="preserve">, σε διασκευή και σκηνοθεσία </w:t>
      </w:r>
      <w:r w:rsidR="00291B76" w:rsidRPr="000B7431">
        <w:rPr>
          <w:rFonts w:ascii="Calibri" w:hAnsi="Calibri" w:cs="Calibri"/>
          <w:b/>
        </w:rPr>
        <w:t>Νάντιας Δαλκυριάδου</w:t>
      </w:r>
      <w:r w:rsidR="00291B76" w:rsidRPr="000B7431">
        <w:rPr>
          <w:rFonts w:ascii="Calibri" w:hAnsi="Calibri" w:cs="Calibri"/>
        </w:rPr>
        <w:t xml:space="preserve">, με την </w:t>
      </w:r>
      <w:r w:rsidR="00291B76" w:rsidRPr="000B7431">
        <w:rPr>
          <w:rFonts w:ascii="Calibri" w:hAnsi="Calibri" w:cs="Calibri"/>
          <w:b/>
        </w:rPr>
        <w:t>Αγγελική Ξένου</w:t>
      </w:r>
      <w:r w:rsidR="00380441" w:rsidRPr="000B7431">
        <w:rPr>
          <w:rFonts w:ascii="Calibri" w:hAnsi="Calibri" w:cs="Calibri"/>
        </w:rPr>
        <w:t xml:space="preserve"> και τη</w:t>
      </w:r>
      <w:r w:rsidR="00291B76" w:rsidRPr="000B7431">
        <w:rPr>
          <w:rFonts w:ascii="Calibri" w:hAnsi="Calibri" w:cs="Calibri"/>
        </w:rPr>
        <w:t xml:space="preserve"> </w:t>
      </w:r>
      <w:r w:rsidR="00291B76" w:rsidRPr="000B7431">
        <w:rPr>
          <w:rFonts w:ascii="Calibri" w:hAnsi="Calibri" w:cs="Calibri"/>
          <w:b/>
        </w:rPr>
        <w:t>Βασιλική Κούλη</w:t>
      </w:r>
      <w:r w:rsidR="00291B76" w:rsidRPr="000B7431">
        <w:rPr>
          <w:rFonts w:ascii="Calibri" w:hAnsi="Calibri" w:cs="Calibri"/>
        </w:rPr>
        <w:t xml:space="preserve">, την </w:t>
      </w:r>
      <w:r w:rsidR="00291B76" w:rsidRPr="000B7431">
        <w:rPr>
          <w:rFonts w:ascii="Calibri" w:hAnsi="Calibri" w:cs="Calibri"/>
          <w:b/>
        </w:rPr>
        <w:t>Τρίτη 21 Νοεμβρίου 2023 και ώρα 21:00</w:t>
      </w:r>
      <w:r w:rsidR="00291B76" w:rsidRPr="000B7431">
        <w:rPr>
          <w:rFonts w:ascii="Calibri" w:hAnsi="Calibri" w:cs="Calibri"/>
        </w:rPr>
        <w:t xml:space="preserve">, στο κινηματοθέατρο ΡΕΞ. </w:t>
      </w:r>
      <w:r w:rsidRPr="000B7431">
        <w:rPr>
          <w:rFonts w:ascii="Calibri" w:hAnsi="Calibri" w:cs="Calibri"/>
        </w:rPr>
        <w:t xml:space="preserve">  </w:t>
      </w:r>
    </w:p>
    <w:p w:rsidR="00291B76" w:rsidRPr="000B7431" w:rsidRDefault="00291B76" w:rsidP="006447D5">
      <w:pPr>
        <w:spacing w:line="276" w:lineRule="auto"/>
        <w:jc w:val="both"/>
        <w:rPr>
          <w:rFonts w:ascii="Calibri" w:hAnsi="Calibri" w:cs="Calibri"/>
        </w:rPr>
      </w:pPr>
    </w:p>
    <w:p w:rsidR="00291B76" w:rsidRPr="000B7431" w:rsidRDefault="00291B76" w:rsidP="006447D5">
      <w:pPr>
        <w:spacing w:line="276" w:lineRule="auto"/>
        <w:jc w:val="both"/>
        <w:rPr>
          <w:rFonts w:ascii="Calibri" w:hAnsi="Calibri" w:cs="Calibri"/>
        </w:rPr>
      </w:pPr>
      <w:r w:rsidRPr="000B7431">
        <w:rPr>
          <w:rFonts w:ascii="Calibri" w:hAnsi="Calibri" w:cs="Calibri"/>
        </w:rPr>
        <w:t xml:space="preserve">Το έργο βασίζεται στο ομώνυμο μυθιστόρημα του Αύγουστου Κορτώ που κυκλοφορεί από τις εκδόσεις Πατάκη και θίγει </w:t>
      </w:r>
      <w:r w:rsidR="007E58DC" w:rsidRPr="000B7431">
        <w:rPr>
          <w:rFonts w:ascii="Calibri" w:hAnsi="Calibri" w:cs="Calibri"/>
        </w:rPr>
        <w:t>το ευαίσθητο και επίκαιρο θέμα της έμφυλης και οικογενειακής βίας.</w:t>
      </w:r>
    </w:p>
    <w:p w:rsidR="007E58DC" w:rsidRPr="000B7431" w:rsidRDefault="007E58DC" w:rsidP="006447D5">
      <w:pPr>
        <w:spacing w:line="276" w:lineRule="auto"/>
        <w:jc w:val="both"/>
        <w:rPr>
          <w:rFonts w:ascii="Calibri" w:hAnsi="Calibri" w:cs="Calibri"/>
        </w:rPr>
      </w:pPr>
    </w:p>
    <w:p w:rsidR="007E58DC" w:rsidRPr="000B7431" w:rsidRDefault="007E58DC" w:rsidP="006447D5">
      <w:pPr>
        <w:spacing w:line="276" w:lineRule="auto"/>
        <w:jc w:val="both"/>
        <w:rPr>
          <w:rFonts w:ascii="Calibri" w:hAnsi="Calibri" w:cs="Calibri"/>
          <w:b/>
        </w:rPr>
      </w:pPr>
      <w:r w:rsidRPr="000B7431">
        <w:rPr>
          <w:rFonts w:ascii="Calibri" w:hAnsi="Calibri" w:cs="Calibri"/>
          <w:b/>
        </w:rPr>
        <w:t>Λίγα λόγια για την παράσταση</w:t>
      </w:r>
    </w:p>
    <w:p w:rsidR="007E58DC" w:rsidRPr="000B7431" w:rsidRDefault="007E58DC" w:rsidP="006447D5">
      <w:pPr>
        <w:spacing w:line="276" w:lineRule="auto"/>
        <w:jc w:val="both"/>
        <w:rPr>
          <w:rFonts w:ascii="Calibri" w:hAnsi="Calibri" w:cs="Calibri"/>
          <w:i/>
        </w:rPr>
      </w:pPr>
      <w:r w:rsidRPr="000B7431">
        <w:rPr>
          <w:rFonts w:ascii="Calibri" w:hAnsi="Calibri" w:cs="Calibri"/>
          <w:i/>
        </w:rPr>
        <w:t>Η Μάντια, το κορίτσι από το Τυφλό Νερό, έμαθε τι θα πει βία από πρώτο χέρι. Μέσα στην οικογένεια, από το χέρι του πατέρα. Έφτασε η ώρα που το έσκασε από τον βασανιστή της για μια καλύτερη ζωή, αλλά την περίμενε ένας νέος κύκλος βίας….. πίσω από έναν έρωτα, καλά κρυμμένος, ένας νέος βασανιστής. Ένας νέος κύκλος βίας, πιο επώδυνος.</w:t>
      </w:r>
    </w:p>
    <w:p w:rsidR="007E58DC" w:rsidRPr="000B7431" w:rsidRDefault="007E58DC" w:rsidP="006447D5">
      <w:pPr>
        <w:spacing w:line="276" w:lineRule="auto"/>
        <w:jc w:val="both"/>
        <w:rPr>
          <w:rFonts w:ascii="Calibri" w:hAnsi="Calibri" w:cs="Calibri"/>
          <w:i/>
        </w:rPr>
      </w:pPr>
      <w:r w:rsidRPr="000B7431">
        <w:rPr>
          <w:rFonts w:ascii="Calibri" w:hAnsi="Calibri" w:cs="Calibri"/>
          <w:i/>
        </w:rPr>
        <w:t>Άραγε…..</w:t>
      </w:r>
    </w:p>
    <w:p w:rsidR="007E58DC" w:rsidRPr="000B7431" w:rsidRDefault="007E58DC" w:rsidP="006447D5">
      <w:pPr>
        <w:spacing w:line="276" w:lineRule="auto"/>
        <w:jc w:val="both"/>
        <w:rPr>
          <w:rFonts w:ascii="Calibri" w:hAnsi="Calibri" w:cs="Calibri"/>
        </w:rPr>
      </w:pPr>
      <w:r w:rsidRPr="000B7431">
        <w:rPr>
          <w:rFonts w:ascii="Calibri" w:hAnsi="Calibri" w:cs="Calibri"/>
        </w:rPr>
        <w:t>Πόσο κοστίζει να είσαι γυναίκα;</w:t>
      </w:r>
    </w:p>
    <w:p w:rsidR="007E58DC" w:rsidRPr="000B7431" w:rsidRDefault="007E58DC" w:rsidP="006447D5">
      <w:pPr>
        <w:spacing w:line="276" w:lineRule="auto"/>
        <w:jc w:val="both"/>
        <w:rPr>
          <w:rFonts w:ascii="Calibri" w:hAnsi="Calibri" w:cs="Calibri"/>
        </w:rPr>
      </w:pPr>
      <w:r w:rsidRPr="000B7431">
        <w:rPr>
          <w:rFonts w:ascii="Calibri" w:hAnsi="Calibri" w:cs="Calibri"/>
        </w:rPr>
        <w:t>Πόσο κοστίζει η ζωή;</w:t>
      </w:r>
    </w:p>
    <w:p w:rsidR="007E58DC" w:rsidRPr="000B7431" w:rsidRDefault="007E58DC" w:rsidP="006447D5">
      <w:pPr>
        <w:spacing w:line="276" w:lineRule="auto"/>
        <w:jc w:val="both"/>
        <w:rPr>
          <w:rFonts w:ascii="Calibri" w:hAnsi="Calibri" w:cs="Calibri"/>
        </w:rPr>
      </w:pPr>
      <w:r w:rsidRPr="000B7431">
        <w:rPr>
          <w:rFonts w:ascii="Calibri" w:hAnsi="Calibri" w:cs="Calibri"/>
        </w:rPr>
        <w:t>Μεταξύ ζωής και θανάτου, ένα κορίτσι ακροβατεί και μας λέει την ιστορία του</w:t>
      </w:r>
    </w:p>
    <w:p w:rsidR="007E58DC" w:rsidRPr="000B7431" w:rsidRDefault="007E58DC" w:rsidP="006447D5">
      <w:pPr>
        <w:spacing w:line="276" w:lineRule="auto"/>
        <w:jc w:val="both"/>
        <w:rPr>
          <w:rFonts w:ascii="Calibri" w:hAnsi="Calibri" w:cs="Calibri"/>
        </w:rPr>
      </w:pPr>
      <w:r w:rsidRPr="000B7431">
        <w:rPr>
          <w:rFonts w:ascii="Calibri" w:hAnsi="Calibri" w:cs="Calibri"/>
        </w:rPr>
        <w:t xml:space="preserve">Γι’ αυτή, </w:t>
      </w:r>
      <w:r w:rsidRPr="000B7431">
        <w:rPr>
          <w:rFonts w:ascii="Calibri" w:hAnsi="Calibri" w:cs="Calibri"/>
          <w:b/>
          <w:i/>
        </w:rPr>
        <w:t>τη μικρή λέξη αγάπη</w:t>
      </w:r>
    </w:p>
    <w:p w:rsidR="006447D5" w:rsidRPr="000B7431" w:rsidRDefault="006447D5" w:rsidP="006447D5">
      <w:pPr>
        <w:spacing w:line="276" w:lineRule="auto"/>
        <w:jc w:val="both"/>
        <w:rPr>
          <w:rFonts w:ascii="Calibri" w:hAnsi="Calibri" w:cs="Calibri"/>
          <w:color w:val="050505"/>
        </w:rPr>
      </w:pPr>
    </w:p>
    <w:p w:rsidR="00291B76" w:rsidRPr="000B7431" w:rsidRDefault="00291B76" w:rsidP="00A90BD6">
      <w:pPr>
        <w:rPr>
          <w:rFonts w:ascii="Calibri" w:hAnsi="Calibri" w:cs="Calibri"/>
          <w:b/>
          <w:u w:val="single"/>
        </w:rPr>
      </w:pPr>
      <w:r w:rsidRPr="000B7431">
        <w:rPr>
          <w:rFonts w:ascii="Calibri" w:hAnsi="Calibri" w:cs="Calibri"/>
          <w:b/>
          <w:u w:val="single"/>
        </w:rPr>
        <w:t>Συντελεστές</w:t>
      </w:r>
      <w:r w:rsidR="00A90BD6" w:rsidRPr="000B7431">
        <w:rPr>
          <w:rFonts w:ascii="Calibri" w:hAnsi="Calibri" w:cs="Calibri"/>
          <w:b/>
          <w:u w:val="single"/>
        </w:rPr>
        <w:t>:</w:t>
      </w:r>
    </w:p>
    <w:p w:rsidR="00291B76" w:rsidRPr="000B7431" w:rsidRDefault="00291B76" w:rsidP="00291B76">
      <w:pPr>
        <w:jc w:val="both"/>
        <w:rPr>
          <w:rFonts w:ascii="Calibri" w:hAnsi="Calibri" w:cs="Calibri"/>
        </w:rPr>
      </w:pPr>
      <w:r w:rsidRPr="000B7431">
        <w:rPr>
          <w:rFonts w:ascii="Calibri" w:hAnsi="Calibri" w:cs="Calibri"/>
        </w:rPr>
        <w:t>Συγγραφέας: Αύγουστος Κορτώ</w:t>
      </w:r>
    </w:p>
    <w:p w:rsidR="00291B76" w:rsidRPr="000B7431" w:rsidRDefault="00291B76" w:rsidP="00291B76">
      <w:pPr>
        <w:jc w:val="both"/>
        <w:rPr>
          <w:rFonts w:ascii="Calibri" w:hAnsi="Calibri" w:cs="Calibri"/>
          <w:b/>
        </w:rPr>
      </w:pPr>
      <w:r w:rsidRPr="000B7431">
        <w:rPr>
          <w:rFonts w:ascii="Calibri" w:hAnsi="Calibri" w:cs="Calibri"/>
        </w:rPr>
        <w:t>Διασκευή - Σκηνοθεσία: Νάντια Δαλκυριάδου</w:t>
      </w:r>
    </w:p>
    <w:p w:rsidR="00291B76" w:rsidRPr="000B7431" w:rsidRDefault="00291B76" w:rsidP="00291B76">
      <w:pPr>
        <w:jc w:val="both"/>
        <w:rPr>
          <w:rFonts w:ascii="Calibri" w:hAnsi="Calibri" w:cs="Calibri"/>
          <w:b/>
        </w:rPr>
      </w:pPr>
      <w:r w:rsidRPr="000B7431">
        <w:rPr>
          <w:rFonts w:ascii="Calibri" w:hAnsi="Calibri" w:cs="Calibri"/>
        </w:rPr>
        <w:t>Ερμηνεία: Αγγελική Ξένου, Βασιλική Κούλη</w:t>
      </w:r>
    </w:p>
    <w:p w:rsidR="00291B76" w:rsidRPr="000B7431" w:rsidRDefault="00291B76" w:rsidP="00291B76">
      <w:pPr>
        <w:jc w:val="both"/>
        <w:rPr>
          <w:rFonts w:ascii="Calibri" w:hAnsi="Calibri" w:cs="Calibri"/>
        </w:rPr>
      </w:pPr>
      <w:r w:rsidRPr="000B7431">
        <w:rPr>
          <w:rFonts w:ascii="Calibri" w:hAnsi="Calibri" w:cs="Calibri"/>
        </w:rPr>
        <w:t>Μουσική: Οδυσσέας Γκάλλιος</w:t>
      </w:r>
    </w:p>
    <w:p w:rsidR="00291B76" w:rsidRPr="000B7431" w:rsidRDefault="00291B76" w:rsidP="00291B76">
      <w:pPr>
        <w:jc w:val="both"/>
        <w:rPr>
          <w:rFonts w:ascii="Calibri" w:hAnsi="Calibri" w:cs="Calibri"/>
        </w:rPr>
      </w:pPr>
      <w:r w:rsidRPr="000B7431">
        <w:rPr>
          <w:rFonts w:ascii="Calibri" w:hAnsi="Calibri" w:cs="Calibri"/>
        </w:rPr>
        <w:lastRenderedPageBreak/>
        <w:t>Σκηνικά - κοστούμια: Έλλη Εμπεδοκλή</w:t>
      </w:r>
    </w:p>
    <w:p w:rsidR="00291B76" w:rsidRPr="000B7431" w:rsidRDefault="00291B76" w:rsidP="00291B76">
      <w:pPr>
        <w:jc w:val="both"/>
        <w:rPr>
          <w:rFonts w:ascii="Calibri" w:hAnsi="Calibri" w:cs="Calibri"/>
          <w:b/>
        </w:rPr>
      </w:pPr>
      <w:r w:rsidRPr="000B7431">
        <w:rPr>
          <w:rFonts w:ascii="Calibri" w:hAnsi="Calibri" w:cs="Calibri"/>
        </w:rPr>
        <w:t>Κίνηση: Μαρίνα Μαυρογένη</w:t>
      </w:r>
    </w:p>
    <w:p w:rsidR="00291B76" w:rsidRPr="000B7431" w:rsidRDefault="00291B76" w:rsidP="00291B76">
      <w:pPr>
        <w:jc w:val="both"/>
        <w:rPr>
          <w:rFonts w:ascii="Calibri" w:hAnsi="Calibri" w:cs="Calibri"/>
          <w:b/>
        </w:rPr>
      </w:pPr>
      <w:r w:rsidRPr="000B7431">
        <w:rPr>
          <w:rFonts w:ascii="Calibri" w:hAnsi="Calibri" w:cs="Calibri"/>
        </w:rPr>
        <w:t>Φωτισμοί: Γιώργος Ζιώγαλας</w:t>
      </w:r>
      <w:r w:rsidRPr="000B7431">
        <w:rPr>
          <w:rFonts w:ascii="Calibri" w:hAnsi="Calibri" w:cs="Calibri"/>
          <w:b/>
        </w:rPr>
        <w:t xml:space="preserve"> </w:t>
      </w:r>
    </w:p>
    <w:p w:rsidR="00291B76" w:rsidRPr="000B7431" w:rsidRDefault="00291B76" w:rsidP="00291B76">
      <w:pPr>
        <w:jc w:val="both"/>
        <w:rPr>
          <w:rFonts w:ascii="Calibri" w:hAnsi="Calibri" w:cs="Calibri"/>
        </w:rPr>
      </w:pPr>
      <w:r w:rsidRPr="000B7431">
        <w:rPr>
          <w:rFonts w:ascii="Calibri" w:hAnsi="Calibri" w:cs="Calibri"/>
        </w:rPr>
        <w:t>Βοηθός Σκηνοθέτη: Μαρία Απατσίδου</w:t>
      </w:r>
    </w:p>
    <w:p w:rsidR="00291B76" w:rsidRPr="000B7431" w:rsidRDefault="00291B76" w:rsidP="00291B76">
      <w:pPr>
        <w:jc w:val="both"/>
        <w:rPr>
          <w:rFonts w:ascii="Calibri" w:hAnsi="Calibri" w:cs="Calibri"/>
        </w:rPr>
      </w:pPr>
      <w:bookmarkStart w:id="0" w:name="_GoBack"/>
      <w:bookmarkEnd w:id="0"/>
      <w:r w:rsidRPr="000B7431">
        <w:rPr>
          <w:rFonts w:ascii="Calibri" w:hAnsi="Calibri" w:cs="Calibri"/>
        </w:rPr>
        <w:t>Φωτογραφίες: Κώστας και Σοφία Ραυτοπούλου</w:t>
      </w:r>
    </w:p>
    <w:p w:rsidR="00291B76" w:rsidRPr="000B7431" w:rsidRDefault="00291B76" w:rsidP="00291B76">
      <w:pPr>
        <w:jc w:val="both"/>
        <w:rPr>
          <w:rFonts w:ascii="Calibri" w:hAnsi="Calibri" w:cs="Calibri"/>
        </w:rPr>
      </w:pPr>
      <w:r w:rsidRPr="000B7431">
        <w:rPr>
          <w:rFonts w:ascii="Calibri" w:hAnsi="Calibri" w:cs="Calibri"/>
        </w:rPr>
        <w:t>Σχεδιασμός αφίσας: Κωνσταντίνος Καραγάνης</w:t>
      </w:r>
    </w:p>
    <w:p w:rsidR="00291B76" w:rsidRPr="000B7431" w:rsidRDefault="00291B76" w:rsidP="00291B76">
      <w:pPr>
        <w:jc w:val="both"/>
        <w:rPr>
          <w:rFonts w:ascii="Calibri" w:hAnsi="Calibri" w:cs="Calibri"/>
          <w:b/>
        </w:rPr>
      </w:pPr>
      <w:r w:rsidRPr="000B7431">
        <w:rPr>
          <w:rFonts w:ascii="Calibri" w:hAnsi="Calibri" w:cs="Calibri"/>
        </w:rPr>
        <w:t>Υπεύθυνοι επικοινωνίας: Μαριάννα Παπάκη, Νώντας Δουζίνας (ContAct)</w:t>
      </w:r>
    </w:p>
    <w:p w:rsidR="00291B76" w:rsidRPr="000B7431" w:rsidRDefault="00291B76" w:rsidP="00291B76">
      <w:pPr>
        <w:jc w:val="both"/>
        <w:rPr>
          <w:rFonts w:ascii="Calibri" w:hAnsi="Calibri" w:cs="Calibri"/>
        </w:rPr>
      </w:pPr>
      <w:r w:rsidRPr="000B7431">
        <w:rPr>
          <w:rFonts w:ascii="Calibri" w:hAnsi="Calibri" w:cs="Calibri"/>
        </w:rPr>
        <w:t>Παραγωγή: Από Κοινού Θέατρο</w:t>
      </w:r>
    </w:p>
    <w:p w:rsidR="00291B76" w:rsidRPr="000B7431" w:rsidRDefault="00291B76" w:rsidP="006447D5">
      <w:pPr>
        <w:shd w:val="clear" w:color="auto" w:fill="FFFFFF"/>
        <w:spacing w:line="276" w:lineRule="auto"/>
        <w:jc w:val="both"/>
        <w:rPr>
          <w:rFonts w:ascii="Calibri" w:hAnsi="Calibri" w:cs="Calibri"/>
          <w:color w:val="050505"/>
        </w:rPr>
      </w:pPr>
    </w:p>
    <w:p w:rsidR="006447D5" w:rsidRPr="000B7431" w:rsidRDefault="00A90BD6" w:rsidP="006447D5">
      <w:pPr>
        <w:spacing w:line="276" w:lineRule="auto"/>
        <w:jc w:val="both"/>
        <w:rPr>
          <w:rFonts w:ascii="Calibri" w:hAnsi="Calibri" w:cs="Calibri"/>
          <w:b/>
          <w:bCs/>
          <w:noProof/>
        </w:rPr>
      </w:pPr>
      <w:r w:rsidRPr="000B7431">
        <w:rPr>
          <w:rFonts w:ascii="Calibri" w:hAnsi="Calibri" w:cs="Calibri"/>
          <w:b/>
          <w:bCs/>
          <w:noProof/>
        </w:rPr>
        <w:t>Σ</w:t>
      </w:r>
      <w:r w:rsidR="001A3BDD" w:rsidRPr="000B7431">
        <w:rPr>
          <w:rFonts w:ascii="Calibri" w:hAnsi="Calibri" w:cs="Calibri"/>
          <w:b/>
          <w:bCs/>
          <w:noProof/>
        </w:rPr>
        <w:t xml:space="preserve">ε συνεργασία με την </w:t>
      </w:r>
      <w:r w:rsidRPr="000B7431">
        <w:rPr>
          <w:rFonts w:ascii="Calibri" w:hAnsi="Calibri" w:cs="Calibri"/>
          <w:b/>
          <w:bCs/>
          <w:noProof/>
        </w:rPr>
        <w:t>ΔΚΕ ΔΗ.ΠΕ.ΘΕ Κομοτηνής</w:t>
      </w:r>
    </w:p>
    <w:p w:rsidR="00636145" w:rsidRPr="000B7431" w:rsidRDefault="001A3BDD" w:rsidP="001A3BDD">
      <w:pPr>
        <w:spacing w:line="276" w:lineRule="auto"/>
        <w:jc w:val="both"/>
        <w:rPr>
          <w:rFonts w:ascii="Calibri" w:hAnsi="Calibri" w:cs="Calibri"/>
        </w:rPr>
      </w:pPr>
      <w:r w:rsidRPr="000B7431">
        <w:rPr>
          <w:rFonts w:ascii="Calibri" w:hAnsi="Calibri" w:cs="Calibri"/>
          <w:b/>
          <w:bCs/>
          <w:noProof/>
        </w:rPr>
        <w:t>Δ</w:t>
      </w:r>
      <w:r w:rsidR="00A90BD6" w:rsidRPr="000B7431">
        <w:rPr>
          <w:rFonts w:ascii="Calibri" w:hAnsi="Calibri" w:cs="Calibri"/>
          <w:b/>
          <w:bCs/>
          <w:noProof/>
        </w:rPr>
        <w:t>ιανομή δελτίων</w:t>
      </w:r>
      <w:r w:rsidRPr="000B7431">
        <w:rPr>
          <w:rFonts w:ascii="Calibri" w:hAnsi="Calibri" w:cs="Calibri"/>
          <w:b/>
          <w:bCs/>
          <w:noProof/>
        </w:rPr>
        <w:t xml:space="preserve"> δωρεάν</w:t>
      </w:r>
      <w:r w:rsidR="00A90BD6" w:rsidRPr="000B7431">
        <w:rPr>
          <w:rFonts w:ascii="Calibri" w:hAnsi="Calibri" w:cs="Calibri"/>
          <w:b/>
          <w:bCs/>
          <w:noProof/>
        </w:rPr>
        <w:t xml:space="preserve"> εισόδου στο Βιβλιοχαροπωλείο Δημοκρίτειο</w:t>
      </w:r>
    </w:p>
    <w:p w:rsidR="00636145" w:rsidRPr="000B7431" w:rsidRDefault="00636145" w:rsidP="00636145">
      <w:pPr>
        <w:jc w:val="center"/>
        <w:rPr>
          <w:rFonts w:ascii="Calibri" w:hAnsi="Calibri" w:cs="Calibri"/>
        </w:rPr>
      </w:pPr>
    </w:p>
    <w:sectPr w:rsidR="00636145" w:rsidRPr="000B7431" w:rsidSect="00F73C56">
      <w:headerReference w:type="even" r:id="rId8"/>
      <w:headerReference w:type="default" r:id="rId9"/>
      <w:footerReference w:type="even" r:id="rId10"/>
      <w:footerReference w:type="default" r:id="rId11"/>
      <w:headerReference w:type="first" r:id="rId12"/>
      <w:footerReference w:type="first" r:id="rId13"/>
      <w:pgSz w:w="11906" w:h="16838" w:code="9"/>
      <w:pgMar w:top="12" w:right="1133" w:bottom="1135" w:left="1276" w:header="426" w:footer="36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11BE" w:rsidRDefault="00FA11BE" w:rsidP="00FE2A0C">
      <w:r>
        <w:separator/>
      </w:r>
    </w:p>
  </w:endnote>
  <w:endnote w:type="continuationSeparator" w:id="1">
    <w:p w:rsidR="00FA11BE" w:rsidRDefault="00FA11BE" w:rsidP="00FE2A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OpenSymbol">
    <w:altName w:val="Calibri"/>
    <w:charset w:val="00"/>
    <w:family w:val="auto"/>
    <w:pitch w:val="variable"/>
    <w:sig w:usb0="00000000" w:usb1="00000000" w:usb2="00000000" w:usb3="00000000" w:csb0="00000000" w:csb1="00000000"/>
  </w:font>
  <w:font w:name="Angsana New">
    <w:panose1 w:val="02020603050405020304"/>
    <w:charset w:val="DE"/>
    <w:family w:val="roman"/>
    <w:notTrueType/>
    <w:pitch w:val="variable"/>
    <w:sig w:usb0="01000001" w:usb1="00000000" w:usb2="00000000" w:usb3="00000000" w:csb0="00010000" w:csb1="00000000"/>
  </w:font>
  <w:font w:name="MS Mincho">
    <w:altName w:val="ＭＳ 明朝"/>
    <w:panose1 w:val="02020609040205080304"/>
    <w:charset w:val="80"/>
    <w:family w:val="modern"/>
    <w:pitch w:val="fixed"/>
    <w:sig w:usb0="A00002BF" w:usb1="68C7FCFB" w:usb2="00000010" w:usb3="00000000" w:csb0="0002009F" w:csb1="00000000"/>
  </w:font>
  <w:font w:name="Liberation Sans">
    <w:altName w:val="Arial"/>
    <w:charset w:val="A1"/>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A1"/>
    <w:family w:val="swiss"/>
    <w:pitch w:val="variable"/>
    <w:sig w:usb0="00000687" w:usb1="00000000" w:usb2="00000000" w:usb3="00000000" w:csb0="0000009F" w:csb1="00000000"/>
  </w:font>
  <w:font w:name="Bookman Old Style">
    <w:panose1 w:val="02050604050505020204"/>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0FA" w:rsidRPr="008334D5" w:rsidRDefault="005F70FA" w:rsidP="007E43E8">
    <w:pPr>
      <w:pStyle w:val="a4"/>
      <w:pBdr>
        <w:top w:val="thinThickSmallGap" w:sz="24" w:space="1" w:color="622423"/>
      </w:pBdr>
      <w:tabs>
        <w:tab w:val="clear" w:pos="4153"/>
        <w:tab w:val="clear" w:pos="8306"/>
        <w:tab w:val="right" w:pos="9638"/>
      </w:tabs>
      <w:jc w:val="center"/>
      <w:rPr>
        <w:rFonts w:ascii="Cambria" w:hAnsi="Cambria"/>
      </w:rPr>
    </w:pPr>
    <w:r w:rsidRPr="008C7E36">
      <w:rPr>
        <w:rFonts w:ascii="Arial" w:hAnsi="Arial" w:cs="Arial"/>
        <w:b/>
        <w:sz w:val="16"/>
        <w:szCs w:val="16"/>
      </w:rPr>
      <w:t>Με την συγχρηματοδότηση της Ελλάδας και της Ευρωπαϊκής Ένωσης</w:t>
    </w:r>
  </w:p>
  <w:p w:rsidR="005F70FA" w:rsidRPr="008334D5" w:rsidRDefault="005F70FA" w:rsidP="007E43E8">
    <w:pPr>
      <w:pStyle w:val="a4"/>
    </w:pPr>
  </w:p>
  <w:p w:rsidR="005F70FA" w:rsidRDefault="005F70FA" w:rsidP="007E43E8">
    <w:pPr>
      <w:pStyle w:val="a4"/>
      <w:tabs>
        <w:tab w:val="clear" w:pos="4153"/>
        <w:tab w:val="clear" w:pos="8306"/>
        <w:tab w:val="left" w:pos="3198"/>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0FA" w:rsidRPr="00F077E1" w:rsidRDefault="005F70FA">
    <w:pPr>
      <w:pStyle w:val="a4"/>
      <w:jc w:val="right"/>
      <w:rPr>
        <w:sz w:val="16"/>
        <w:szCs w:val="16"/>
      </w:rPr>
    </w:pPr>
  </w:p>
  <w:p w:rsidR="005F70FA" w:rsidRDefault="00864F11" w:rsidP="00864F11">
    <w:pPr>
      <w:pStyle w:val="a4"/>
      <w:tabs>
        <w:tab w:val="clear" w:pos="4153"/>
        <w:tab w:val="clear" w:pos="8306"/>
        <w:tab w:val="left" w:pos="5205"/>
      </w:tabs>
    </w:pPr>
    <w:r>
      <w:t xml:space="preserve"> </w:t>
    </w:r>
    <w:r w:rsidRPr="00864F11">
      <w:rPr>
        <w:noProof/>
      </w:rPr>
      <w:drawing>
        <wp:inline distT="0" distB="0" distL="0" distR="0">
          <wp:extent cx="914400" cy="666750"/>
          <wp:effectExtent l="0" t="0" r="0" b="0"/>
          <wp:docPr id="4" name="Εικόνα 1999567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14400" cy="666750"/>
                  </a:xfrm>
                  <a:prstGeom prst="rect">
                    <a:avLst/>
                  </a:prstGeom>
                  <a:noFill/>
                  <a:ln>
                    <a:noFill/>
                  </a:ln>
                </pic:spPr>
              </pic:pic>
            </a:graphicData>
          </a:graphic>
        </wp:inline>
      </w:drawing>
    </w:r>
    <w:r>
      <w:tab/>
      <w:t xml:space="preserve">          </w:t>
    </w:r>
    <w:r w:rsidRPr="00864F11">
      <w:rPr>
        <w:noProof/>
      </w:rPr>
      <w:drawing>
        <wp:inline distT="0" distB="0" distL="0" distR="0">
          <wp:extent cx="1295400" cy="695325"/>
          <wp:effectExtent l="19050" t="0" r="0" b="0"/>
          <wp:docPr id="2" name="Εικόνα 1611858292" descr="C:\Users\aromanou\Desktop\ESPA 2021-2027 RGB_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omanou\Desktop\ESPA 2021-2027 RGB_crop.jpg"/>
                  <pic:cNvPicPr>
                    <a:picLocks noChangeAspect="1" noChangeArrowheads="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95400" cy="695325"/>
                  </a:xfrm>
                  <a:prstGeom prst="rect">
                    <a:avLst/>
                  </a:prstGeom>
                  <a:noFill/>
                  <a:ln>
                    <a:noFill/>
                  </a:ln>
                </pic:spPr>
              </pic:pic>
            </a:graphicData>
          </a:graphic>
        </wp:inline>
      </w:drawing>
    </w:r>
  </w:p>
  <w:p w:rsidR="00864F11" w:rsidRPr="005F079F" w:rsidRDefault="00864F11" w:rsidP="00864F11">
    <w:pPr>
      <w:rPr>
        <w:rFonts w:ascii="Arial" w:hAnsi="Arial" w:cs="Tahoma"/>
        <w:sz w:val="20"/>
        <w:szCs w:val="20"/>
      </w:rPr>
    </w:pPr>
    <w:r w:rsidRPr="005F683E">
      <w:rPr>
        <w:rFonts w:ascii="Arial" w:hAnsi="Arial" w:cs="Arial"/>
        <w:b/>
        <w:sz w:val="16"/>
        <w:szCs w:val="16"/>
        <w:lang w:eastAsia="en-US"/>
      </w:rPr>
      <w:t>Ευρωπαϊκή Ένωση</w:t>
    </w:r>
    <w:r>
      <w:rPr>
        <w:rFonts w:ascii="Arial" w:eastAsia="Calibri" w:hAnsi="Arial" w:cs="Arial"/>
        <w:b/>
        <w:sz w:val="16"/>
        <w:szCs w:val="16"/>
        <w:lang w:eastAsia="en-US"/>
      </w:rPr>
      <w:t xml:space="preserve">                                                             </w:t>
    </w:r>
    <w:r w:rsidRPr="005F683E">
      <w:rPr>
        <w:rFonts w:ascii="Arial" w:eastAsia="Calibri" w:hAnsi="Arial" w:cs="Arial"/>
        <w:b/>
        <w:sz w:val="16"/>
        <w:szCs w:val="16"/>
        <w:lang w:eastAsia="en-US"/>
      </w:rPr>
      <w:t>Με την συγχρηματοδότηση της Ελλάδας και της Ευρωπαϊκής Ένωση</w:t>
    </w:r>
  </w:p>
  <w:p w:rsidR="00864F11" w:rsidRPr="005F683E" w:rsidRDefault="00864F11" w:rsidP="00864F11">
    <w:pPr>
      <w:pStyle w:val="a4"/>
      <w:tabs>
        <w:tab w:val="clear" w:pos="4153"/>
        <w:tab w:val="clear" w:pos="8306"/>
        <w:tab w:val="left" w:pos="5205"/>
      </w:tabs>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F11" w:rsidRDefault="00864F1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11BE" w:rsidRDefault="00FA11BE" w:rsidP="00FE2A0C">
      <w:r>
        <w:separator/>
      </w:r>
    </w:p>
  </w:footnote>
  <w:footnote w:type="continuationSeparator" w:id="1">
    <w:p w:rsidR="00FA11BE" w:rsidRDefault="00FA11BE" w:rsidP="00FE2A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073" w:type="dxa"/>
      <w:tblInd w:w="-601" w:type="dxa"/>
      <w:tblLayout w:type="fixed"/>
      <w:tblLook w:val="01E0"/>
    </w:tblPr>
    <w:tblGrid>
      <w:gridCol w:w="1484"/>
      <w:gridCol w:w="2354"/>
      <w:gridCol w:w="2969"/>
      <w:gridCol w:w="2432"/>
      <w:gridCol w:w="1834"/>
    </w:tblGrid>
    <w:tr w:rsidR="005F70FA" w:rsidRPr="002E15AF" w:rsidTr="00505B14">
      <w:trPr>
        <w:trHeight w:val="917"/>
      </w:trPr>
      <w:tc>
        <w:tcPr>
          <w:tcW w:w="1484" w:type="dxa"/>
          <w:shd w:val="clear" w:color="auto" w:fill="auto"/>
        </w:tcPr>
        <w:p w:rsidR="005F70FA" w:rsidRPr="002E15AF" w:rsidRDefault="005F70FA" w:rsidP="00505B14">
          <w:pPr>
            <w:pStyle w:val="a3"/>
            <w:rPr>
              <w:b/>
            </w:rPr>
          </w:pPr>
          <w:r>
            <w:rPr>
              <w:b/>
              <w:noProof/>
            </w:rPr>
            <w:drawing>
              <wp:inline distT="0" distB="0" distL="0" distR="0">
                <wp:extent cx="600075" cy="390525"/>
                <wp:effectExtent l="0" t="0" r="0" b="0"/>
                <wp:docPr id="1015659298" name="Εικόνα 1015659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00075" cy="390525"/>
                        </a:xfrm>
                        <a:prstGeom prst="rect">
                          <a:avLst/>
                        </a:prstGeom>
                        <a:noFill/>
                        <a:ln>
                          <a:noFill/>
                        </a:ln>
                      </pic:spPr>
                    </pic:pic>
                  </a:graphicData>
                </a:graphic>
              </wp:inline>
            </w:drawing>
          </w:r>
        </w:p>
        <w:p w:rsidR="005F70FA" w:rsidRPr="002E15AF" w:rsidRDefault="005F70FA" w:rsidP="00505B14">
          <w:pPr>
            <w:pStyle w:val="a3"/>
            <w:rPr>
              <w:iCs/>
              <w:sz w:val="16"/>
              <w:szCs w:val="16"/>
            </w:rPr>
          </w:pPr>
          <w:r w:rsidRPr="00C91145">
            <w:rPr>
              <w:sz w:val="16"/>
              <w:szCs w:val="16"/>
            </w:rPr>
            <w:t>ΕΥΡΩΠΑΪΚΗ ΕΝΩΣΗ</w:t>
          </w:r>
        </w:p>
      </w:tc>
      <w:tc>
        <w:tcPr>
          <w:tcW w:w="2354" w:type="dxa"/>
          <w:shd w:val="clear" w:color="auto" w:fill="auto"/>
        </w:tcPr>
        <w:p w:rsidR="005F70FA" w:rsidRPr="002E15AF" w:rsidRDefault="005F70FA" w:rsidP="00505B14">
          <w:pPr>
            <w:pStyle w:val="a3"/>
            <w:rPr>
              <w:iCs/>
            </w:rPr>
          </w:pPr>
        </w:p>
      </w:tc>
      <w:tc>
        <w:tcPr>
          <w:tcW w:w="2969" w:type="dxa"/>
          <w:shd w:val="clear" w:color="auto" w:fill="auto"/>
        </w:tcPr>
        <w:p w:rsidR="005F70FA" w:rsidRPr="002E15AF" w:rsidRDefault="005F70FA" w:rsidP="000E4B17">
          <w:pPr>
            <w:pStyle w:val="a3"/>
            <w:jc w:val="center"/>
            <w:rPr>
              <w:iCs/>
            </w:rPr>
          </w:pPr>
          <w:r>
            <w:rPr>
              <w:iCs/>
              <w:noProof/>
            </w:rPr>
            <w:drawing>
              <wp:inline distT="0" distB="0" distL="0" distR="0">
                <wp:extent cx="1057275" cy="771525"/>
                <wp:effectExtent l="19050" t="0" r="9525" b="0"/>
                <wp:docPr id="1372086558" name="Εικόνα 1372086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57275" cy="771525"/>
                        </a:xfrm>
                        <a:prstGeom prst="rect">
                          <a:avLst/>
                        </a:prstGeom>
                        <a:noFill/>
                        <a:ln>
                          <a:noFill/>
                        </a:ln>
                      </pic:spPr>
                    </pic:pic>
                  </a:graphicData>
                </a:graphic>
              </wp:inline>
            </w:drawing>
          </w:r>
        </w:p>
      </w:tc>
      <w:tc>
        <w:tcPr>
          <w:tcW w:w="2432" w:type="dxa"/>
          <w:shd w:val="clear" w:color="auto" w:fill="auto"/>
        </w:tcPr>
        <w:p w:rsidR="005F70FA" w:rsidRPr="002E15AF" w:rsidRDefault="005F70FA" w:rsidP="00505B14">
          <w:pPr>
            <w:pStyle w:val="a3"/>
            <w:rPr>
              <w:iCs/>
            </w:rPr>
          </w:pPr>
        </w:p>
      </w:tc>
      <w:tc>
        <w:tcPr>
          <w:tcW w:w="1834" w:type="dxa"/>
          <w:shd w:val="clear" w:color="auto" w:fill="auto"/>
        </w:tcPr>
        <w:p w:rsidR="005F70FA" w:rsidRPr="002E15AF" w:rsidRDefault="005F70FA" w:rsidP="00505B14">
          <w:pPr>
            <w:pStyle w:val="a3"/>
            <w:rPr>
              <w:iCs/>
            </w:rPr>
          </w:pPr>
          <w:r w:rsidRPr="003B6482">
            <w:rPr>
              <w:noProof/>
            </w:rPr>
            <w:drawing>
              <wp:inline distT="0" distB="0" distL="0" distR="0">
                <wp:extent cx="910359" cy="542925"/>
                <wp:effectExtent l="19050" t="0" r="4041" b="0"/>
                <wp:docPr id="1254295181" name="Εικόνα 1254295181" descr="ΕΣΠ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ΣΠΑ"/>
                        <pic:cNvPicPr>
                          <a:picLocks noChangeAspect="1" noChangeArrowheads="1"/>
                        </pic:cNvPicPr>
                      </pic:nvPicPr>
                      <pic:blipFill>
                        <a:blip r:embed="rId3"/>
                        <a:srcRect/>
                        <a:stretch>
                          <a:fillRect/>
                        </a:stretch>
                      </pic:blipFill>
                      <pic:spPr bwMode="auto">
                        <a:xfrm>
                          <a:off x="0" y="0"/>
                          <a:ext cx="910952" cy="543279"/>
                        </a:xfrm>
                        <a:prstGeom prst="rect">
                          <a:avLst/>
                        </a:prstGeom>
                        <a:noFill/>
                        <a:ln w="9525">
                          <a:noFill/>
                          <a:miter lim="800000"/>
                          <a:headEnd/>
                          <a:tailEnd/>
                        </a:ln>
                      </pic:spPr>
                    </pic:pic>
                  </a:graphicData>
                </a:graphic>
              </wp:inline>
            </w:drawing>
          </w:r>
        </w:p>
      </w:tc>
    </w:tr>
  </w:tbl>
  <w:p w:rsidR="005F70FA" w:rsidRDefault="005F70F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582" w:type="dxa"/>
      <w:jc w:val="center"/>
      <w:tblLayout w:type="fixed"/>
      <w:tblCellMar>
        <w:left w:w="10" w:type="dxa"/>
        <w:right w:w="10" w:type="dxa"/>
      </w:tblCellMar>
      <w:tblLook w:val="04A0"/>
    </w:tblPr>
    <w:tblGrid>
      <w:gridCol w:w="985"/>
      <w:gridCol w:w="2207"/>
      <w:gridCol w:w="2451"/>
      <w:gridCol w:w="1090"/>
      <w:gridCol w:w="3027"/>
      <w:gridCol w:w="1782"/>
      <w:gridCol w:w="40"/>
    </w:tblGrid>
    <w:tr w:rsidR="005F70FA" w:rsidTr="00864F11">
      <w:trPr>
        <w:trHeight w:val="73"/>
        <w:jc w:val="center"/>
      </w:trPr>
      <w:tc>
        <w:tcPr>
          <w:tcW w:w="986" w:type="dxa"/>
        </w:tcPr>
        <w:p w:rsidR="005F70FA" w:rsidRDefault="005F70FA" w:rsidP="00D9652E">
          <w:pPr>
            <w:ind w:right="-414"/>
            <w:rPr>
              <w:sz w:val="22"/>
              <w:szCs w:val="22"/>
            </w:rPr>
          </w:pPr>
          <w:bookmarkStart w:id="1" w:name="_Hlk145936735"/>
        </w:p>
      </w:tc>
      <w:tc>
        <w:tcPr>
          <w:tcW w:w="2207" w:type="dxa"/>
          <w:tcMar>
            <w:top w:w="0" w:type="dxa"/>
            <w:left w:w="108" w:type="dxa"/>
            <w:bottom w:w="0" w:type="dxa"/>
            <w:right w:w="108" w:type="dxa"/>
          </w:tcMar>
          <w:hideMark/>
        </w:tcPr>
        <w:p w:rsidR="005F70FA" w:rsidRDefault="005F70FA" w:rsidP="00D9652E">
          <w:pPr>
            <w:jc w:val="center"/>
          </w:pPr>
          <w:r>
            <w:rPr>
              <w:rFonts w:ascii="Arial" w:hAnsi="Arial" w:cs="Tahoma"/>
              <w:noProof/>
              <w:sz w:val="20"/>
              <w:szCs w:val="20"/>
            </w:rPr>
            <w:drawing>
              <wp:inline distT="0" distB="0" distL="0" distR="0">
                <wp:extent cx="942975" cy="790575"/>
                <wp:effectExtent l="0" t="0" r="0" b="0"/>
                <wp:docPr id="1398825388" name="Εικόνα 1398825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42975" cy="790575"/>
                        </a:xfrm>
                        <a:prstGeom prst="rect">
                          <a:avLst/>
                        </a:prstGeom>
                        <a:noFill/>
                        <a:ln>
                          <a:noFill/>
                        </a:ln>
                      </pic:spPr>
                    </pic:pic>
                  </a:graphicData>
                </a:graphic>
              </wp:inline>
            </w:drawing>
          </w:r>
        </w:p>
      </w:tc>
      <w:tc>
        <w:tcPr>
          <w:tcW w:w="3541" w:type="dxa"/>
          <w:gridSpan w:val="2"/>
          <w:tcMar>
            <w:top w:w="0" w:type="dxa"/>
            <w:left w:w="108" w:type="dxa"/>
            <w:bottom w:w="0" w:type="dxa"/>
            <w:right w:w="108" w:type="dxa"/>
          </w:tcMar>
          <w:vAlign w:val="center"/>
          <w:hideMark/>
        </w:tcPr>
        <w:p w:rsidR="005F70FA" w:rsidRDefault="005F70FA" w:rsidP="00D9652E"/>
        <w:p w:rsidR="005F70FA" w:rsidRDefault="005F70FA" w:rsidP="008E5840">
          <w:pPr>
            <w:pStyle w:val="Web"/>
            <w:spacing w:before="0" w:after="0"/>
            <w:ind w:left="-105" w:firstLine="44"/>
            <w:rPr>
              <w:lang w:eastAsia="en-US"/>
            </w:rPr>
          </w:pPr>
        </w:p>
      </w:tc>
      <w:tc>
        <w:tcPr>
          <w:tcW w:w="3027" w:type="dxa"/>
          <w:tcMar>
            <w:top w:w="0" w:type="dxa"/>
            <w:left w:w="108" w:type="dxa"/>
            <w:bottom w:w="0" w:type="dxa"/>
            <w:right w:w="108" w:type="dxa"/>
          </w:tcMar>
          <w:vAlign w:val="center"/>
          <w:hideMark/>
        </w:tcPr>
        <w:p w:rsidR="005F70FA" w:rsidRDefault="00864F11" w:rsidP="00D9652E">
          <w:pPr>
            <w:ind w:left="-108"/>
          </w:pPr>
          <w:r w:rsidRPr="00864F11">
            <w:rPr>
              <w:noProof/>
            </w:rPr>
            <w:drawing>
              <wp:inline distT="0" distB="0" distL="0" distR="0">
                <wp:extent cx="1838325" cy="733425"/>
                <wp:effectExtent l="19050" t="0" r="9525" b="0"/>
                <wp:docPr id="3" name="Εικόνα 4" descr="http://www.eydamth.gr/lib/articles/newsite/ArticleID_647/EYMDATH-Logo-Verical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http://www.eydamth.gr/lib/articles/newsite/ArticleID_647/EYMDATH-Logo-Verically.jpg"/>
                        <pic:cNvPicPr>
                          <a:picLocks noChangeAspect="1" noChangeArrowheads="1"/>
                        </pic:cNvPicPr>
                      </pic:nvPicPr>
                      <pic:blipFill>
                        <a:blip r:embed="rId2"/>
                        <a:srcRect/>
                        <a:stretch>
                          <a:fillRect/>
                        </a:stretch>
                      </pic:blipFill>
                      <pic:spPr bwMode="auto">
                        <a:xfrm>
                          <a:off x="0" y="0"/>
                          <a:ext cx="1838325" cy="733425"/>
                        </a:xfrm>
                        <a:prstGeom prst="rect">
                          <a:avLst/>
                        </a:prstGeom>
                        <a:noFill/>
                        <a:ln w="9525">
                          <a:noFill/>
                          <a:miter lim="800000"/>
                          <a:headEnd/>
                          <a:tailEnd/>
                        </a:ln>
                      </pic:spPr>
                    </pic:pic>
                  </a:graphicData>
                </a:graphic>
              </wp:inline>
            </w:drawing>
          </w:r>
        </w:p>
      </w:tc>
      <w:tc>
        <w:tcPr>
          <w:tcW w:w="1782" w:type="dxa"/>
        </w:tcPr>
        <w:p w:rsidR="005F70FA" w:rsidRDefault="005F70FA" w:rsidP="00D9652E">
          <w:pPr>
            <w:ind w:left="-108"/>
          </w:pPr>
        </w:p>
      </w:tc>
      <w:tc>
        <w:tcPr>
          <w:tcW w:w="39" w:type="dxa"/>
        </w:tcPr>
        <w:p w:rsidR="005F70FA" w:rsidRDefault="005F70FA" w:rsidP="00D9652E">
          <w:pPr>
            <w:ind w:left="-108"/>
          </w:pPr>
        </w:p>
      </w:tc>
    </w:tr>
    <w:tr w:rsidR="005F70FA" w:rsidTr="00864F11">
      <w:trPr>
        <w:cantSplit/>
        <w:trHeight w:val="112"/>
        <w:jc w:val="center"/>
      </w:trPr>
      <w:tc>
        <w:tcPr>
          <w:tcW w:w="5644" w:type="dxa"/>
          <w:gridSpan w:val="3"/>
          <w:tcMar>
            <w:top w:w="0" w:type="dxa"/>
            <w:left w:w="108" w:type="dxa"/>
            <w:bottom w:w="0" w:type="dxa"/>
            <w:right w:w="108" w:type="dxa"/>
          </w:tcMar>
          <w:hideMark/>
        </w:tcPr>
        <w:p w:rsidR="005F70FA" w:rsidRPr="005F079F" w:rsidRDefault="00864F11" w:rsidP="005F683E">
          <w:pPr>
            <w:tabs>
              <w:tab w:val="left" w:pos="3780"/>
            </w:tabs>
          </w:pPr>
          <w:r>
            <w:t xml:space="preserve">                    </w:t>
          </w:r>
          <w:r w:rsidRPr="00E42744">
            <w:rPr>
              <w:rFonts w:ascii="Arial" w:hAnsi="Arial" w:cs="Arial"/>
              <w:sz w:val="16"/>
              <w:szCs w:val="16"/>
            </w:rPr>
            <w:t>ΔΗΜΟΣ ΚΟΜΟΤΗΝΗΣ</w:t>
          </w:r>
          <w:bookmarkEnd w:id="1"/>
        </w:p>
      </w:tc>
      <w:tc>
        <w:tcPr>
          <w:tcW w:w="5898" w:type="dxa"/>
          <w:gridSpan w:val="3"/>
          <w:tcMar>
            <w:top w:w="0" w:type="dxa"/>
            <w:left w:w="108" w:type="dxa"/>
            <w:bottom w:w="0" w:type="dxa"/>
            <w:right w:w="108" w:type="dxa"/>
          </w:tcMar>
        </w:tcPr>
        <w:p w:rsidR="005F70FA" w:rsidRDefault="005F70FA" w:rsidP="00D9652E">
          <w:pPr>
            <w:rPr>
              <w:rFonts w:ascii="Calibri" w:eastAsia="Calibri" w:hAnsi="Calibri"/>
              <w:sz w:val="22"/>
              <w:szCs w:val="22"/>
            </w:rPr>
          </w:pPr>
        </w:p>
      </w:tc>
      <w:tc>
        <w:tcPr>
          <w:tcW w:w="39" w:type="dxa"/>
        </w:tcPr>
        <w:p w:rsidR="005F70FA" w:rsidRDefault="005F70FA" w:rsidP="00D9652E"/>
      </w:tc>
    </w:tr>
  </w:tbl>
  <w:p w:rsidR="005F70FA" w:rsidRPr="00505B14" w:rsidRDefault="005F70FA" w:rsidP="008E5840">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F11" w:rsidRDefault="00864F1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rPr>
        <w:lang w:val="el-GR"/>
      </w:rPr>
    </w:lvl>
  </w:abstractNum>
  <w:abstractNum w:abstractNumId="5">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hint="default"/>
        <w:lang w:val="el-GR"/>
      </w:rPr>
    </w:lvl>
  </w:abstractNum>
  <w:abstractNum w:abstractNumId="6">
    <w:nsid w:val="01FB3650"/>
    <w:multiLevelType w:val="hybridMultilevel"/>
    <w:tmpl w:val="AE5A40CA"/>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7">
    <w:nsid w:val="0EDB0BCC"/>
    <w:multiLevelType w:val="hybridMultilevel"/>
    <w:tmpl w:val="9B6020E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4CC094D"/>
    <w:multiLevelType w:val="hybridMultilevel"/>
    <w:tmpl w:val="0798A916"/>
    <w:lvl w:ilvl="0" w:tplc="0408000F">
      <w:start w:val="1"/>
      <w:numFmt w:val="decimal"/>
      <w:lvlText w:val="%1."/>
      <w:lvlJc w:val="left"/>
      <w:pPr>
        <w:ind w:left="820" w:hanging="360"/>
      </w:pPr>
    </w:lvl>
    <w:lvl w:ilvl="1" w:tplc="04080019" w:tentative="1">
      <w:start w:val="1"/>
      <w:numFmt w:val="lowerLetter"/>
      <w:lvlText w:val="%2."/>
      <w:lvlJc w:val="left"/>
      <w:pPr>
        <w:ind w:left="1540" w:hanging="360"/>
      </w:pPr>
    </w:lvl>
    <w:lvl w:ilvl="2" w:tplc="0408001B" w:tentative="1">
      <w:start w:val="1"/>
      <w:numFmt w:val="lowerRoman"/>
      <w:lvlText w:val="%3."/>
      <w:lvlJc w:val="right"/>
      <w:pPr>
        <w:ind w:left="2260" w:hanging="180"/>
      </w:pPr>
    </w:lvl>
    <w:lvl w:ilvl="3" w:tplc="0408000F" w:tentative="1">
      <w:start w:val="1"/>
      <w:numFmt w:val="decimal"/>
      <w:lvlText w:val="%4."/>
      <w:lvlJc w:val="left"/>
      <w:pPr>
        <w:ind w:left="2980" w:hanging="360"/>
      </w:pPr>
    </w:lvl>
    <w:lvl w:ilvl="4" w:tplc="04080019" w:tentative="1">
      <w:start w:val="1"/>
      <w:numFmt w:val="lowerLetter"/>
      <w:lvlText w:val="%5."/>
      <w:lvlJc w:val="left"/>
      <w:pPr>
        <w:ind w:left="3700" w:hanging="360"/>
      </w:pPr>
    </w:lvl>
    <w:lvl w:ilvl="5" w:tplc="0408001B" w:tentative="1">
      <w:start w:val="1"/>
      <w:numFmt w:val="lowerRoman"/>
      <w:lvlText w:val="%6."/>
      <w:lvlJc w:val="right"/>
      <w:pPr>
        <w:ind w:left="4420" w:hanging="180"/>
      </w:pPr>
    </w:lvl>
    <w:lvl w:ilvl="6" w:tplc="0408000F" w:tentative="1">
      <w:start w:val="1"/>
      <w:numFmt w:val="decimal"/>
      <w:lvlText w:val="%7."/>
      <w:lvlJc w:val="left"/>
      <w:pPr>
        <w:ind w:left="5140" w:hanging="360"/>
      </w:pPr>
    </w:lvl>
    <w:lvl w:ilvl="7" w:tplc="04080019" w:tentative="1">
      <w:start w:val="1"/>
      <w:numFmt w:val="lowerLetter"/>
      <w:lvlText w:val="%8."/>
      <w:lvlJc w:val="left"/>
      <w:pPr>
        <w:ind w:left="5860" w:hanging="360"/>
      </w:pPr>
    </w:lvl>
    <w:lvl w:ilvl="8" w:tplc="0408001B" w:tentative="1">
      <w:start w:val="1"/>
      <w:numFmt w:val="lowerRoman"/>
      <w:lvlText w:val="%9."/>
      <w:lvlJc w:val="right"/>
      <w:pPr>
        <w:ind w:left="6580" w:hanging="180"/>
      </w:pPr>
    </w:lvl>
  </w:abstractNum>
  <w:abstractNum w:abstractNumId="9">
    <w:nsid w:val="1CAA57D6"/>
    <w:multiLevelType w:val="hybridMultilevel"/>
    <w:tmpl w:val="C8BC4F3C"/>
    <w:lvl w:ilvl="0" w:tplc="0408000F">
      <w:start w:val="1"/>
      <w:numFmt w:val="decimal"/>
      <w:lvlText w:val="%1."/>
      <w:lvlJc w:val="left"/>
      <w:pPr>
        <w:ind w:left="1647" w:hanging="360"/>
      </w:pPr>
      <w:rPr>
        <w:b/>
      </w:rPr>
    </w:lvl>
    <w:lvl w:ilvl="1" w:tplc="04080019" w:tentative="1">
      <w:start w:val="1"/>
      <w:numFmt w:val="lowerLetter"/>
      <w:lvlText w:val="%2."/>
      <w:lvlJc w:val="left"/>
      <w:pPr>
        <w:ind w:left="2367" w:hanging="360"/>
      </w:pPr>
    </w:lvl>
    <w:lvl w:ilvl="2" w:tplc="0408001B" w:tentative="1">
      <w:start w:val="1"/>
      <w:numFmt w:val="lowerRoman"/>
      <w:lvlText w:val="%3."/>
      <w:lvlJc w:val="right"/>
      <w:pPr>
        <w:ind w:left="3087" w:hanging="180"/>
      </w:pPr>
    </w:lvl>
    <w:lvl w:ilvl="3" w:tplc="0408000F" w:tentative="1">
      <w:start w:val="1"/>
      <w:numFmt w:val="decimal"/>
      <w:lvlText w:val="%4."/>
      <w:lvlJc w:val="left"/>
      <w:pPr>
        <w:ind w:left="3807" w:hanging="360"/>
      </w:pPr>
    </w:lvl>
    <w:lvl w:ilvl="4" w:tplc="04080019" w:tentative="1">
      <w:start w:val="1"/>
      <w:numFmt w:val="lowerLetter"/>
      <w:lvlText w:val="%5."/>
      <w:lvlJc w:val="left"/>
      <w:pPr>
        <w:ind w:left="4527" w:hanging="360"/>
      </w:pPr>
    </w:lvl>
    <w:lvl w:ilvl="5" w:tplc="0408001B" w:tentative="1">
      <w:start w:val="1"/>
      <w:numFmt w:val="lowerRoman"/>
      <w:lvlText w:val="%6."/>
      <w:lvlJc w:val="right"/>
      <w:pPr>
        <w:ind w:left="5247" w:hanging="180"/>
      </w:pPr>
    </w:lvl>
    <w:lvl w:ilvl="6" w:tplc="0408000F" w:tentative="1">
      <w:start w:val="1"/>
      <w:numFmt w:val="decimal"/>
      <w:lvlText w:val="%7."/>
      <w:lvlJc w:val="left"/>
      <w:pPr>
        <w:ind w:left="5967" w:hanging="360"/>
      </w:pPr>
    </w:lvl>
    <w:lvl w:ilvl="7" w:tplc="04080019" w:tentative="1">
      <w:start w:val="1"/>
      <w:numFmt w:val="lowerLetter"/>
      <w:lvlText w:val="%8."/>
      <w:lvlJc w:val="left"/>
      <w:pPr>
        <w:ind w:left="6687" w:hanging="360"/>
      </w:pPr>
    </w:lvl>
    <w:lvl w:ilvl="8" w:tplc="0408001B" w:tentative="1">
      <w:start w:val="1"/>
      <w:numFmt w:val="lowerRoman"/>
      <w:lvlText w:val="%9."/>
      <w:lvlJc w:val="right"/>
      <w:pPr>
        <w:ind w:left="7407" w:hanging="180"/>
      </w:pPr>
    </w:lvl>
  </w:abstractNum>
  <w:abstractNum w:abstractNumId="10">
    <w:nsid w:val="1E8D3DDB"/>
    <w:multiLevelType w:val="hybridMultilevel"/>
    <w:tmpl w:val="9B6020E2"/>
    <w:lvl w:ilvl="0" w:tplc="0408000F">
      <w:start w:val="1"/>
      <w:numFmt w:val="decimal"/>
      <w:lvlText w:val="%1."/>
      <w:lvlJc w:val="left"/>
      <w:pPr>
        <w:ind w:left="644"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379D525C"/>
    <w:multiLevelType w:val="hybridMultilevel"/>
    <w:tmpl w:val="AEC089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39582EA5"/>
    <w:multiLevelType w:val="hybridMultilevel"/>
    <w:tmpl w:val="0F48C316"/>
    <w:lvl w:ilvl="0" w:tplc="04080001">
      <w:start w:val="4"/>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3B3F13AD"/>
    <w:multiLevelType w:val="hybridMultilevel"/>
    <w:tmpl w:val="CC30D65E"/>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4">
    <w:nsid w:val="3EC415E4"/>
    <w:multiLevelType w:val="hybridMultilevel"/>
    <w:tmpl w:val="19763CD8"/>
    <w:lvl w:ilvl="0" w:tplc="04080001">
      <w:start w:val="1"/>
      <w:numFmt w:val="bullet"/>
      <w:lvlText w:val=""/>
      <w:lvlJc w:val="left"/>
      <w:pPr>
        <w:ind w:left="778"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5">
    <w:nsid w:val="480F1D4A"/>
    <w:multiLevelType w:val="hybridMultilevel"/>
    <w:tmpl w:val="A260EE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4D086BBE"/>
    <w:multiLevelType w:val="hybridMultilevel"/>
    <w:tmpl w:val="927295D4"/>
    <w:lvl w:ilvl="0" w:tplc="63842DB0">
      <w:start w:val="1"/>
      <w:numFmt w:val="decimal"/>
      <w:lvlText w:val="%1."/>
      <w:lvlJc w:val="left"/>
      <w:pPr>
        <w:ind w:left="840" w:hanging="360"/>
      </w:pPr>
      <w:rPr>
        <w:b/>
        <w:bCs/>
      </w:rPr>
    </w:lvl>
    <w:lvl w:ilvl="1" w:tplc="04080019" w:tentative="1">
      <w:start w:val="1"/>
      <w:numFmt w:val="lowerLetter"/>
      <w:lvlText w:val="%2."/>
      <w:lvlJc w:val="left"/>
      <w:pPr>
        <w:ind w:left="1560" w:hanging="360"/>
      </w:pPr>
    </w:lvl>
    <w:lvl w:ilvl="2" w:tplc="0408001B" w:tentative="1">
      <w:start w:val="1"/>
      <w:numFmt w:val="lowerRoman"/>
      <w:lvlText w:val="%3."/>
      <w:lvlJc w:val="right"/>
      <w:pPr>
        <w:ind w:left="2280" w:hanging="180"/>
      </w:pPr>
    </w:lvl>
    <w:lvl w:ilvl="3" w:tplc="0408000F" w:tentative="1">
      <w:start w:val="1"/>
      <w:numFmt w:val="decimal"/>
      <w:lvlText w:val="%4."/>
      <w:lvlJc w:val="left"/>
      <w:pPr>
        <w:ind w:left="3000" w:hanging="360"/>
      </w:pPr>
    </w:lvl>
    <w:lvl w:ilvl="4" w:tplc="04080019" w:tentative="1">
      <w:start w:val="1"/>
      <w:numFmt w:val="lowerLetter"/>
      <w:lvlText w:val="%5."/>
      <w:lvlJc w:val="left"/>
      <w:pPr>
        <w:ind w:left="3720" w:hanging="360"/>
      </w:pPr>
    </w:lvl>
    <w:lvl w:ilvl="5" w:tplc="0408001B" w:tentative="1">
      <w:start w:val="1"/>
      <w:numFmt w:val="lowerRoman"/>
      <w:lvlText w:val="%6."/>
      <w:lvlJc w:val="right"/>
      <w:pPr>
        <w:ind w:left="4440" w:hanging="180"/>
      </w:pPr>
    </w:lvl>
    <w:lvl w:ilvl="6" w:tplc="0408000F" w:tentative="1">
      <w:start w:val="1"/>
      <w:numFmt w:val="decimal"/>
      <w:lvlText w:val="%7."/>
      <w:lvlJc w:val="left"/>
      <w:pPr>
        <w:ind w:left="5160" w:hanging="360"/>
      </w:pPr>
    </w:lvl>
    <w:lvl w:ilvl="7" w:tplc="04080019" w:tentative="1">
      <w:start w:val="1"/>
      <w:numFmt w:val="lowerLetter"/>
      <w:lvlText w:val="%8."/>
      <w:lvlJc w:val="left"/>
      <w:pPr>
        <w:ind w:left="5880" w:hanging="360"/>
      </w:pPr>
    </w:lvl>
    <w:lvl w:ilvl="8" w:tplc="0408001B" w:tentative="1">
      <w:start w:val="1"/>
      <w:numFmt w:val="lowerRoman"/>
      <w:lvlText w:val="%9."/>
      <w:lvlJc w:val="right"/>
      <w:pPr>
        <w:ind w:left="6600" w:hanging="180"/>
      </w:pPr>
    </w:lvl>
  </w:abstractNum>
  <w:abstractNum w:abstractNumId="17">
    <w:nsid w:val="4EF54A96"/>
    <w:multiLevelType w:val="hybridMultilevel"/>
    <w:tmpl w:val="3B849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D16256"/>
    <w:multiLevelType w:val="multilevel"/>
    <w:tmpl w:val="CB143EA8"/>
    <w:lvl w:ilvl="0">
      <w:start w:val="1"/>
      <w:numFmt w:val="decimal"/>
      <w:pStyle w:val="Bullet"/>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97A37AE"/>
    <w:multiLevelType w:val="hybridMultilevel"/>
    <w:tmpl w:val="E43C91DA"/>
    <w:lvl w:ilvl="0" w:tplc="0408000F">
      <w:start w:val="1"/>
      <w:numFmt w:val="decimal"/>
      <w:pStyle w:val="2"/>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6C7D3F1D"/>
    <w:multiLevelType w:val="hybridMultilevel"/>
    <w:tmpl w:val="008088B4"/>
    <w:lvl w:ilvl="0" w:tplc="DDC20B00">
      <w:start w:val="1"/>
      <w:numFmt w:val="lowerRoman"/>
      <w:lvlText w:val="%1."/>
      <w:lvlJc w:val="right"/>
      <w:pPr>
        <w:ind w:left="720" w:hanging="360"/>
      </w:pPr>
      <w:rPr>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7BD86467"/>
    <w:multiLevelType w:val="hybridMultilevel"/>
    <w:tmpl w:val="289AE9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7BDB4EB8"/>
    <w:multiLevelType w:val="hybridMultilevel"/>
    <w:tmpl w:val="5B50A6C6"/>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9"/>
  </w:num>
  <w:num w:numId="2">
    <w:abstractNumId w:val="18"/>
  </w:num>
  <w:num w:numId="3">
    <w:abstractNumId w:val="6"/>
  </w:num>
  <w:num w:numId="4">
    <w:abstractNumId w:val="16"/>
  </w:num>
  <w:num w:numId="5">
    <w:abstractNumId w:val="8"/>
  </w:num>
  <w:num w:numId="6">
    <w:abstractNumId w:val="12"/>
  </w:num>
  <w:num w:numId="7">
    <w:abstractNumId w:val="9"/>
  </w:num>
  <w:num w:numId="8">
    <w:abstractNumId w:val="22"/>
  </w:num>
  <w:num w:numId="9">
    <w:abstractNumId w:val="20"/>
  </w:num>
  <w:num w:numId="10">
    <w:abstractNumId w:val="15"/>
  </w:num>
  <w:num w:numId="11">
    <w:abstractNumId w:val="11"/>
  </w:num>
  <w:num w:numId="12">
    <w:abstractNumId w:val="21"/>
  </w:num>
  <w:num w:numId="13">
    <w:abstractNumId w:val="17"/>
  </w:num>
  <w:num w:numId="14">
    <w:abstractNumId w:val="0"/>
  </w:num>
  <w:num w:numId="15">
    <w:abstractNumId w:val="10"/>
  </w:num>
  <w:num w:numId="16">
    <w:abstractNumId w:val="7"/>
  </w:num>
  <w:num w:numId="1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oNotTrackMoves/>
  <w:defaultTabStop w:val="720"/>
  <w:drawingGridHorizontalSpacing w:val="120"/>
  <w:displayHorizontalDrawingGridEvery w:val="2"/>
  <w:displayVerticalDrawingGridEvery w:val="2"/>
  <w:noPunctuationKerning/>
  <w:characterSpacingControl w:val="doNotCompress"/>
  <w:hdrShapeDefaults>
    <o:shapedefaults v:ext="edit" spidmax="75778"/>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F5069"/>
    <w:rsid w:val="00002BC2"/>
    <w:rsid w:val="0000458A"/>
    <w:rsid w:val="00004A3D"/>
    <w:rsid w:val="000106DB"/>
    <w:rsid w:val="000125CD"/>
    <w:rsid w:val="000207AE"/>
    <w:rsid w:val="000235FB"/>
    <w:rsid w:val="000273C2"/>
    <w:rsid w:val="000307DA"/>
    <w:rsid w:val="00032089"/>
    <w:rsid w:val="0003607C"/>
    <w:rsid w:val="00040E75"/>
    <w:rsid w:val="00051684"/>
    <w:rsid w:val="000559DE"/>
    <w:rsid w:val="000562A1"/>
    <w:rsid w:val="00057098"/>
    <w:rsid w:val="000573A3"/>
    <w:rsid w:val="0006648B"/>
    <w:rsid w:val="0006782D"/>
    <w:rsid w:val="00067AED"/>
    <w:rsid w:val="000701B0"/>
    <w:rsid w:val="00071741"/>
    <w:rsid w:val="000727EF"/>
    <w:rsid w:val="00073062"/>
    <w:rsid w:val="00083F68"/>
    <w:rsid w:val="000917BA"/>
    <w:rsid w:val="0009344A"/>
    <w:rsid w:val="000A0417"/>
    <w:rsid w:val="000A6877"/>
    <w:rsid w:val="000B2AD7"/>
    <w:rsid w:val="000B2EBD"/>
    <w:rsid w:val="000B4748"/>
    <w:rsid w:val="000B59EB"/>
    <w:rsid w:val="000B7431"/>
    <w:rsid w:val="000C2196"/>
    <w:rsid w:val="000C28C3"/>
    <w:rsid w:val="000C5FB3"/>
    <w:rsid w:val="000D21D0"/>
    <w:rsid w:val="000D3EE2"/>
    <w:rsid w:val="000D4311"/>
    <w:rsid w:val="000E464B"/>
    <w:rsid w:val="000E4B17"/>
    <w:rsid w:val="000E5411"/>
    <w:rsid w:val="000F304B"/>
    <w:rsid w:val="00104702"/>
    <w:rsid w:val="00104AA6"/>
    <w:rsid w:val="001079F5"/>
    <w:rsid w:val="00114C04"/>
    <w:rsid w:val="001151CA"/>
    <w:rsid w:val="001159C9"/>
    <w:rsid w:val="00117750"/>
    <w:rsid w:val="00125981"/>
    <w:rsid w:val="00130A9F"/>
    <w:rsid w:val="001367F1"/>
    <w:rsid w:val="00136FE0"/>
    <w:rsid w:val="00140BE0"/>
    <w:rsid w:val="0014254D"/>
    <w:rsid w:val="00144204"/>
    <w:rsid w:val="00146693"/>
    <w:rsid w:val="00146CEC"/>
    <w:rsid w:val="00152DBF"/>
    <w:rsid w:val="00153DA3"/>
    <w:rsid w:val="0015547F"/>
    <w:rsid w:val="00162051"/>
    <w:rsid w:val="00163DC2"/>
    <w:rsid w:val="001649BC"/>
    <w:rsid w:val="00165850"/>
    <w:rsid w:val="001741DD"/>
    <w:rsid w:val="00175A7C"/>
    <w:rsid w:val="001763E0"/>
    <w:rsid w:val="00181142"/>
    <w:rsid w:val="001838C0"/>
    <w:rsid w:val="00183C8D"/>
    <w:rsid w:val="00193275"/>
    <w:rsid w:val="0019543B"/>
    <w:rsid w:val="001A00C6"/>
    <w:rsid w:val="001A1154"/>
    <w:rsid w:val="001A3BDD"/>
    <w:rsid w:val="001A3DF2"/>
    <w:rsid w:val="001A4DCB"/>
    <w:rsid w:val="001A6DDA"/>
    <w:rsid w:val="001B2063"/>
    <w:rsid w:val="001B2450"/>
    <w:rsid w:val="001C6334"/>
    <w:rsid w:val="001C6DD5"/>
    <w:rsid w:val="001E1889"/>
    <w:rsid w:val="001F027A"/>
    <w:rsid w:val="001F1584"/>
    <w:rsid w:val="001F1833"/>
    <w:rsid w:val="001F48FB"/>
    <w:rsid w:val="001F643B"/>
    <w:rsid w:val="001F6F88"/>
    <w:rsid w:val="001F787E"/>
    <w:rsid w:val="002042B8"/>
    <w:rsid w:val="002071B6"/>
    <w:rsid w:val="002125C8"/>
    <w:rsid w:val="00213295"/>
    <w:rsid w:val="00214612"/>
    <w:rsid w:val="00221524"/>
    <w:rsid w:val="00223D17"/>
    <w:rsid w:val="00240863"/>
    <w:rsid w:val="00257EA2"/>
    <w:rsid w:val="002630E1"/>
    <w:rsid w:val="00263ED1"/>
    <w:rsid w:val="00265104"/>
    <w:rsid w:val="00271AA5"/>
    <w:rsid w:val="0027542A"/>
    <w:rsid w:val="002756C2"/>
    <w:rsid w:val="00280872"/>
    <w:rsid w:val="00282349"/>
    <w:rsid w:val="0029101A"/>
    <w:rsid w:val="00291B76"/>
    <w:rsid w:val="00293B71"/>
    <w:rsid w:val="00294FEE"/>
    <w:rsid w:val="002A271E"/>
    <w:rsid w:val="002A34E3"/>
    <w:rsid w:val="002A62CE"/>
    <w:rsid w:val="002A7EF7"/>
    <w:rsid w:val="002B23F6"/>
    <w:rsid w:val="002C0FAD"/>
    <w:rsid w:val="002C731E"/>
    <w:rsid w:val="002D04D7"/>
    <w:rsid w:val="002D1E41"/>
    <w:rsid w:val="002D2674"/>
    <w:rsid w:val="002D64A1"/>
    <w:rsid w:val="002D66C9"/>
    <w:rsid w:val="002E33F2"/>
    <w:rsid w:val="002E51AB"/>
    <w:rsid w:val="002F34FF"/>
    <w:rsid w:val="00310834"/>
    <w:rsid w:val="003272D4"/>
    <w:rsid w:val="00332495"/>
    <w:rsid w:val="00337142"/>
    <w:rsid w:val="00341961"/>
    <w:rsid w:val="00342043"/>
    <w:rsid w:val="00342FE7"/>
    <w:rsid w:val="00356BBB"/>
    <w:rsid w:val="00363690"/>
    <w:rsid w:val="003662DF"/>
    <w:rsid w:val="00366DD2"/>
    <w:rsid w:val="00367B07"/>
    <w:rsid w:val="0037456F"/>
    <w:rsid w:val="00380441"/>
    <w:rsid w:val="00380E9A"/>
    <w:rsid w:val="00380EAD"/>
    <w:rsid w:val="00381571"/>
    <w:rsid w:val="003841F2"/>
    <w:rsid w:val="003905C4"/>
    <w:rsid w:val="00392074"/>
    <w:rsid w:val="003957FF"/>
    <w:rsid w:val="003965DD"/>
    <w:rsid w:val="003A0752"/>
    <w:rsid w:val="003A1C81"/>
    <w:rsid w:val="003A3381"/>
    <w:rsid w:val="003A67F0"/>
    <w:rsid w:val="003B6482"/>
    <w:rsid w:val="003B6CC9"/>
    <w:rsid w:val="003B74F3"/>
    <w:rsid w:val="003C06BE"/>
    <w:rsid w:val="003C28F2"/>
    <w:rsid w:val="003C3C1E"/>
    <w:rsid w:val="003C3FA1"/>
    <w:rsid w:val="003C7707"/>
    <w:rsid w:val="003C77FE"/>
    <w:rsid w:val="003C79EB"/>
    <w:rsid w:val="003D1D53"/>
    <w:rsid w:val="003D39EE"/>
    <w:rsid w:val="003D4B52"/>
    <w:rsid w:val="003E3AC9"/>
    <w:rsid w:val="003E64AE"/>
    <w:rsid w:val="003F075D"/>
    <w:rsid w:val="003F08DF"/>
    <w:rsid w:val="003F0B82"/>
    <w:rsid w:val="003F5A7D"/>
    <w:rsid w:val="003F6255"/>
    <w:rsid w:val="00400301"/>
    <w:rsid w:val="00400710"/>
    <w:rsid w:val="004025C3"/>
    <w:rsid w:val="0041276B"/>
    <w:rsid w:val="0042318E"/>
    <w:rsid w:val="00425D81"/>
    <w:rsid w:val="00431CC5"/>
    <w:rsid w:val="00434259"/>
    <w:rsid w:val="0043481D"/>
    <w:rsid w:val="00440F50"/>
    <w:rsid w:val="004412C8"/>
    <w:rsid w:val="00443884"/>
    <w:rsid w:val="0044477E"/>
    <w:rsid w:val="00445ACB"/>
    <w:rsid w:val="00451E8B"/>
    <w:rsid w:val="0045439D"/>
    <w:rsid w:val="00456CD1"/>
    <w:rsid w:val="00456F1E"/>
    <w:rsid w:val="00463DED"/>
    <w:rsid w:val="0047014D"/>
    <w:rsid w:val="00472B0E"/>
    <w:rsid w:val="0047679C"/>
    <w:rsid w:val="004815DD"/>
    <w:rsid w:val="004973A6"/>
    <w:rsid w:val="004A00F0"/>
    <w:rsid w:val="004A6E75"/>
    <w:rsid w:val="004B2111"/>
    <w:rsid w:val="004B3366"/>
    <w:rsid w:val="004C7E46"/>
    <w:rsid w:val="004D3769"/>
    <w:rsid w:val="004D5C23"/>
    <w:rsid w:val="004D759F"/>
    <w:rsid w:val="004D7F71"/>
    <w:rsid w:val="004E11CE"/>
    <w:rsid w:val="004E431B"/>
    <w:rsid w:val="004F61FE"/>
    <w:rsid w:val="004F6B8D"/>
    <w:rsid w:val="00504931"/>
    <w:rsid w:val="0050561E"/>
    <w:rsid w:val="005059C9"/>
    <w:rsid w:val="00505B14"/>
    <w:rsid w:val="00507E26"/>
    <w:rsid w:val="005116A6"/>
    <w:rsid w:val="00511C14"/>
    <w:rsid w:val="00516370"/>
    <w:rsid w:val="00516FF7"/>
    <w:rsid w:val="00524B1E"/>
    <w:rsid w:val="00527457"/>
    <w:rsid w:val="005316F2"/>
    <w:rsid w:val="00533006"/>
    <w:rsid w:val="00540121"/>
    <w:rsid w:val="005441EE"/>
    <w:rsid w:val="00550C4E"/>
    <w:rsid w:val="005571EE"/>
    <w:rsid w:val="00561DF8"/>
    <w:rsid w:val="00564945"/>
    <w:rsid w:val="00570B42"/>
    <w:rsid w:val="00574A80"/>
    <w:rsid w:val="00576DBD"/>
    <w:rsid w:val="00577B67"/>
    <w:rsid w:val="00580998"/>
    <w:rsid w:val="00591208"/>
    <w:rsid w:val="005951CC"/>
    <w:rsid w:val="00595F38"/>
    <w:rsid w:val="005971D7"/>
    <w:rsid w:val="0059727E"/>
    <w:rsid w:val="005A2526"/>
    <w:rsid w:val="005A29AA"/>
    <w:rsid w:val="005A30F7"/>
    <w:rsid w:val="005A49F5"/>
    <w:rsid w:val="005A5D07"/>
    <w:rsid w:val="005B0C67"/>
    <w:rsid w:val="005B1AAA"/>
    <w:rsid w:val="005C7A20"/>
    <w:rsid w:val="005D6795"/>
    <w:rsid w:val="005E72BD"/>
    <w:rsid w:val="005F1A7B"/>
    <w:rsid w:val="005F20E4"/>
    <w:rsid w:val="005F4810"/>
    <w:rsid w:val="005F683E"/>
    <w:rsid w:val="005F70FA"/>
    <w:rsid w:val="00600675"/>
    <w:rsid w:val="006019B5"/>
    <w:rsid w:val="00603786"/>
    <w:rsid w:val="00604250"/>
    <w:rsid w:val="00605B12"/>
    <w:rsid w:val="006065CE"/>
    <w:rsid w:val="00611B22"/>
    <w:rsid w:val="006132E3"/>
    <w:rsid w:val="006162D3"/>
    <w:rsid w:val="006225F7"/>
    <w:rsid w:val="00622696"/>
    <w:rsid w:val="006239F3"/>
    <w:rsid w:val="00626D37"/>
    <w:rsid w:val="00630423"/>
    <w:rsid w:val="006310FC"/>
    <w:rsid w:val="0063193E"/>
    <w:rsid w:val="00636145"/>
    <w:rsid w:val="006442D4"/>
    <w:rsid w:val="00644789"/>
    <w:rsid w:val="006447D5"/>
    <w:rsid w:val="00645F0D"/>
    <w:rsid w:val="0064698A"/>
    <w:rsid w:val="00656747"/>
    <w:rsid w:val="00657187"/>
    <w:rsid w:val="00667144"/>
    <w:rsid w:val="00676154"/>
    <w:rsid w:val="00682306"/>
    <w:rsid w:val="00683FBC"/>
    <w:rsid w:val="0068538C"/>
    <w:rsid w:val="00685E53"/>
    <w:rsid w:val="00687C95"/>
    <w:rsid w:val="006948F1"/>
    <w:rsid w:val="00694BCF"/>
    <w:rsid w:val="0069705A"/>
    <w:rsid w:val="006976DC"/>
    <w:rsid w:val="00697868"/>
    <w:rsid w:val="006A29F0"/>
    <w:rsid w:val="006A3127"/>
    <w:rsid w:val="006B0E18"/>
    <w:rsid w:val="006B183B"/>
    <w:rsid w:val="006B26C7"/>
    <w:rsid w:val="006B344E"/>
    <w:rsid w:val="006B42FC"/>
    <w:rsid w:val="006B4C3F"/>
    <w:rsid w:val="006C166B"/>
    <w:rsid w:val="006C2A76"/>
    <w:rsid w:val="006C52E9"/>
    <w:rsid w:val="006C616D"/>
    <w:rsid w:val="006D2187"/>
    <w:rsid w:val="006D4F6C"/>
    <w:rsid w:val="006D7FC8"/>
    <w:rsid w:val="006E1ACB"/>
    <w:rsid w:val="006E448E"/>
    <w:rsid w:val="006F7D0D"/>
    <w:rsid w:val="007006D2"/>
    <w:rsid w:val="00707E38"/>
    <w:rsid w:val="00712E68"/>
    <w:rsid w:val="00716640"/>
    <w:rsid w:val="00722911"/>
    <w:rsid w:val="00726DE8"/>
    <w:rsid w:val="0073170D"/>
    <w:rsid w:val="00732143"/>
    <w:rsid w:val="007455BC"/>
    <w:rsid w:val="00745C88"/>
    <w:rsid w:val="00746652"/>
    <w:rsid w:val="00751F35"/>
    <w:rsid w:val="007543D4"/>
    <w:rsid w:val="0075765B"/>
    <w:rsid w:val="00760A35"/>
    <w:rsid w:val="007615DF"/>
    <w:rsid w:val="00762D35"/>
    <w:rsid w:val="007657B3"/>
    <w:rsid w:val="00773626"/>
    <w:rsid w:val="007761B8"/>
    <w:rsid w:val="0077778A"/>
    <w:rsid w:val="00782B2A"/>
    <w:rsid w:val="00783E40"/>
    <w:rsid w:val="0079055E"/>
    <w:rsid w:val="007A5075"/>
    <w:rsid w:val="007A5EF4"/>
    <w:rsid w:val="007A6180"/>
    <w:rsid w:val="007B1650"/>
    <w:rsid w:val="007B306F"/>
    <w:rsid w:val="007B3FC2"/>
    <w:rsid w:val="007B6ECB"/>
    <w:rsid w:val="007C1AFB"/>
    <w:rsid w:val="007C558C"/>
    <w:rsid w:val="007C6927"/>
    <w:rsid w:val="007D0BBB"/>
    <w:rsid w:val="007D65F0"/>
    <w:rsid w:val="007E0606"/>
    <w:rsid w:val="007E1436"/>
    <w:rsid w:val="007E3718"/>
    <w:rsid w:val="007E3BC6"/>
    <w:rsid w:val="007E43E8"/>
    <w:rsid w:val="007E58DC"/>
    <w:rsid w:val="007E5C67"/>
    <w:rsid w:val="007F0100"/>
    <w:rsid w:val="007F4730"/>
    <w:rsid w:val="007F5069"/>
    <w:rsid w:val="007F6394"/>
    <w:rsid w:val="007F63DA"/>
    <w:rsid w:val="007F7F5A"/>
    <w:rsid w:val="00803FCD"/>
    <w:rsid w:val="00804CC6"/>
    <w:rsid w:val="00804FDE"/>
    <w:rsid w:val="00807625"/>
    <w:rsid w:val="00825B33"/>
    <w:rsid w:val="0082674B"/>
    <w:rsid w:val="00826927"/>
    <w:rsid w:val="00832C18"/>
    <w:rsid w:val="008334D5"/>
    <w:rsid w:val="00834452"/>
    <w:rsid w:val="00845BBC"/>
    <w:rsid w:val="0085283F"/>
    <w:rsid w:val="00853048"/>
    <w:rsid w:val="00853106"/>
    <w:rsid w:val="008557DC"/>
    <w:rsid w:val="00864F11"/>
    <w:rsid w:val="0086769C"/>
    <w:rsid w:val="00871134"/>
    <w:rsid w:val="008841E4"/>
    <w:rsid w:val="00886556"/>
    <w:rsid w:val="008911D2"/>
    <w:rsid w:val="00893749"/>
    <w:rsid w:val="008A4867"/>
    <w:rsid w:val="008A6CFE"/>
    <w:rsid w:val="008B15C4"/>
    <w:rsid w:val="008C6190"/>
    <w:rsid w:val="008C77E3"/>
    <w:rsid w:val="008C7F56"/>
    <w:rsid w:val="008D1C12"/>
    <w:rsid w:val="008D20E0"/>
    <w:rsid w:val="008D532A"/>
    <w:rsid w:val="008D565A"/>
    <w:rsid w:val="008D6A38"/>
    <w:rsid w:val="008E0EFF"/>
    <w:rsid w:val="008E5840"/>
    <w:rsid w:val="008F2A38"/>
    <w:rsid w:val="008F416C"/>
    <w:rsid w:val="008F6686"/>
    <w:rsid w:val="008F7755"/>
    <w:rsid w:val="00901ADF"/>
    <w:rsid w:val="009111A4"/>
    <w:rsid w:val="0091208C"/>
    <w:rsid w:val="009155BF"/>
    <w:rsid w:val="00915ADD"/>
    <w:rsid w:val="009215AD"/>
    <w:rsid w:val="00922D0A"/>
    <w:rsid w:val="00923D9B"/>
    <w:rsid w:val="0092622E"/>
    <w:rsid w:val="00931508"/>
    <w:rsid w:val="00937EBA"/>
    <w:rsid w:val="00941E1A"/>
    <w:rsid w:val="0094399E"/>
    <w:rsid w:val="00950EBC"/>
    <w:rsid w:val="0095186C"/>
    <w:rsid w:val="00955930"/>
    <w:rsid w:val="0095743A"/>
    <w:rsid w:val="009602A2"/>
    <w:rsid w:val="00971223"/>
    <w:rsid w:val="00973795"/>
    <w:rsid w:val="00973FDF"/>
    <w:rsid w:val="00976D23"/>
    <w:rsid w:val="00981AFA"/>
    <w:rsid w:val="00982469"/>
    <w:rsid w:val="00983756"/>
    <w:rsid w:val="00984D4E"/>
    <w:rsid w:val="0099715F"/>
    <w:rsid w:val="009A1931"/>
    <w:rsid w:val="009A1F6B"/>
    <w:rsid w:val="009A5124"/>
    <w:rsid w:val="009A567F"/>
    <w:rsid w:val="009A630F"/>
    <w:rsid w:val="009B0FCE"/>
    <w:rsid w:val="009B2089"/>
    <w:rsid w:val="009B2362"/>
    <w:rsid w:val="009B26B6"/>
    <w:rsid w:val="009B4217"/>
    <w:rsid w:val="009B45BF"/>
    <w:rsid w:val="009B5118"/>
    <w:rsid w:val="009D0556"/>
    <w:rsid w:val="009D0E8E"/>
    <w:rsid w:val="009D19BF"/>
    <w:rsid w:val="009E017F"/>
    <w:rsid w:val="009E5AF7"/>
    <w:rsid w:val="009F002E"/>
    <w:rsid w:val="00A00BAD"/>
    <w:rsid w:val="00A061AE"/>
    <w:rsid w:val="00A06C8D"/>
    <w:rsid w:val="00A070BE"/>
    <w:rsid w:val="00A15D86"/>
    <w:rsid w:val="00A17B17"/>
    <w:rsid w:val="00A20F56"/>
    <w:rsid w:val="00A30CB1"/>
    <w:rsid w:val="00A30E5F"/>
    <w:rsid w:val="00A321D7"/>
    <w:rsid w:val="00A355FE"/>
    <w:rsid w:val="00A358C4"/>
    <w:rsid w:val="00A42B8F"/>
    <w:rsid w:val="00A43AE1"/>
    <w:rsid w:val="00A44306"/>
    <w:rsid w:val="00A50980"/>
    <w:rsid w:val="00A51457"/>
    <w:rsid w:val="00A52FA7"/>
    <w:rsid w:val="00A53E06"/>
    <w:rsid w:val="00A57A94"/>
    <w:rsid w:val="00A6081E"/>
    <w:rsid w:val="00A67807"/>
    <w:rsid w:val="00A70289"/>
    <w:rsid w:val="00A70440"/>
    <w:rsid w:val="00A742D6"/>
    <w:rsid w:val="00A755DA"/>
    <w:rsid w:val="00A7701E"/>
    <w:rsid w:val="00A77624"/>
    <w:rsid w:val="00A86FD1"/>
    <w:rsid w:val="00A90BD6"/>
    <w:rsid w:val="00A911B4"/>
    <w:rsid w:val="00A91401"/>
    <w:rsid w:val="00A92932"/>
    <w:rsid w:val="00A93102"/>
    <w:rsid w:val="00A9464D"/>
    <w:rsid w:val="00AA261B"/>
    <w:rsid w:val="00AB1F94"/>
    <w:rsid w:val="00AB5004"/>
    <w:rsid w:val="00AC349D"/>
    <w:rsid w:val="00AC472E"/>
    <w:rsid w:val="00AD0384"/>
    <w:rsid w:val="00AD0FAE"/>
    <w:rsid w:val="00AD148E"/>
    <w:rsid w:val="00AD29CF"/>
    <w:rsid w:val="00AD3488"/>
    <w:rsid w:val="00AD3867"/>
    <w:rsid w:val="00AD3FD1"/>
    <w:rsid w:val="00AD4CEB"/>
    <w:rsid w:val="00AE15B2"/>
    <w:rsid w:val="00AE42F0"/>
    <w:rsid w:val="00AE4CD9"/>
    <w:rsid w:val="00AF1D65"/>
    <w:rsid w:val="00AF5DF0"/>
    <w:rsid w:val="00B05367"/>
    <w:rsid w:val="00B12676"/>
    <w:rsid w:val="00B2066E"/>
    <w:rsid w:val="00B24FAD"/>
    <w:rsid w:val="00B30A9B"/>
    <w:rsid w:val="00B34A03"/>
    <w:rsid w:val="00B40B03"/>
    <w:rsid w:val="00B466E0"/>
    <w:rsid w:val="00B56DD3"/>
    <w:rsid w:val="00B572C8"/>
    <w:rsid w:val="00B62722"/>
    <w:rsid w:val="00B648BD"/>
    <w:rsid w:val="00B6742D"/>
    <w:rsid w:val="00B73ACC"/>
    <w:rsid w:val="00B7669E"/>
    <w:rsid w:val="00B81B1E"/>
    <w:rsid w:val="00B8276C"/>
    <w:rsid w:val="00B8746C"/>
    <w:rsid w:val="00B93298"/>
    <w:rsid w:val="00BA114E"/>
    <w:rsid w:val="00BA17F3"/>
    <w:rsid w:val="00BA2DE2"/>
    <w:rsid w:val="00BB1204"/>
    <w:rsid w:val="00BB313C"/>
    <w:rsid w:val="00BB54B3"/>
    <w:rsid w:val="00BB6168"/>
    <w:rsid w:val="00BB7609"/>
    <w:rsid w:val="00BB7DE8"/>
    <w:rsid w:val="00BC0E03"/>
    <w:rsid w:val="00BC1004"/>
    <w:rsid w:val="00BC2BE9"/>
    <w:rsid w:val="00BC465D"/>
    <w:rsid w:val="00BC48CF"/>
    <w:rsid w:val="00BC729C"/>
    <w:rsid w:val="00BD08D7"/>
    <w:rsid w:val="00BD11B7"/>
    <w:rsid w:val="00BD1BD1"/>
    <w:rsid w:val="00BD2EDB"/>
    <w:rsid w:val="00BD6EEE"/>
    <w:rsid w:val="00BE73F4"/>
    <w:rsid w:val="00BF0D5C"/>
    <w:rsid w:val="00BF405F"/>
    <w:rsid w:val="00BF413C"/>
    <w:rsid w:val="00BF7258"/>
    <w:rsid w:val="00C00906"/>
    <w:rsid w:val="00C02463"/>
    <w:rsid w:val="00C03715"/>
    <w:rsid w:val="00C04453"/>
    <w:rsid w:val="00C055CD"/>
    <w:rsid w:val="00C10058"/>
    <w:rsid w:val="00C1064D"/>
    <w:rsid w:val="00C12FAF"/>
    <w:rsid w:val="00C1695D"/>
    <w:rsid w:val="00C174EF"/>
    <w:rsid w:val="00C23951"/>
    <w:rsid w:val="00C2456D"/>
    <w:rsid w:val="00C25D16"/>
    <w:rsid w:val="00C26351"/>
    <w:rsid w:val="00C27C7C"/>
    <w:rsid w:val="00C31799"/>
    <w:rsid w:val="00C32008"/>
    <w:rsid w:val="00C35A76"/>
    <w:rsid w:val="00C370DD"/>
    <w:rsid w:val="00C40920"/>
    <w:rsid w:val="00C447D8"/>
    <w:rsid w:val="00C520E6"/>
    <w:rsid w:val="00C53D4D"/>
    <w:rsid w:val="00C54E55"/>
    <w:rsid w:val="00C65144"/>
    <w:rsid w:val="00C70103"/>
    <w:rsid w:val="00C71572"/>
    <w:rsid w:val="00C71E27"/>
    <w:rsid w:val="00C746C5"/>
    <w:rsid w:val="00C746D6"/>
    <w:rsid w:val="00C81A93"/>
    <w:rsid w:val="00C83867"/>
    <w:rsid w:val="00C84037"/>
    <w:rsid w:val="00C8786D"/>
    <w:rsid w:val="00C90EEE"/>
    <w:rsid w:val="00C91C7C"/>
    <w:rsid w:val="00C93275"/>
    <w:rsid w:val="00C9361D"/>
    <w:rsid w:val="00C94D23"/>
    <w:rsid w:val="00C96F40"/>
    <w:rsid w:val="00CA16B0"/>
    <w:rsid w:val="00CA413A"/>
    <w:rsid w:val="00CB0110"/>
    <w:rsid w:val="00CB145E"/>
    <w:rsid w:val="00CB155F"/>
    <w:rsid w:val="00CB36D8"/>
    <w:rsid w:val="00CB766C"/>
    <w:rsid w:val="00CC2371"/>
    <w:rsid w:val="00CC4901"/>
    <w:rsid w:val="00CC6255"/>
    <w:rsid w:val="00CD050A"/>
    <w:rsid w:val="00CD0817"/>
    <w:rsid w:val="00CD0E2A"/>
    <w:rsid w:val="00CE2242"/>
    <w:rsid w:val="00CE4245"/>
    <w:rsid w:val="00CE47E0"/>
    <w:rsid w:val="00CF58F0"/>
    <w:rsid w:val="00CF7001"/>
    <w:rsid w:val="00D006E9"/>
    <w:rsid w:val="00D02C37"/>
    <w:rsid w:val="00D04272"/>
    <w:rsid w:val="00D05B5D"/>
    <w:rsid w:val="00D2245D"/>
    <w:rsid w:val="00D24170"/>
    <w:rsid w:val="00D24B68"/>
    <w:rsid w:val="00D27FD8"/>
    <w:rsid w:val="00D33E65"/>
    <w:rsid w:val="00D348E5"/>
    <w:rsid w:val="00D36D42"/>
    <w:rsid w:val="00D44A98"/>
    <w:rsid w:val="00D47744"/>
    <w:rsid w:val="00D5338F"/>
    <w:rsid w:val="00D54DD2"/>
    <w:rsid w:val="00D574BD"/>
    <w:rsid w:val="00D57B9C"/>
    <w:rsid w:val="00D66CD5"/>
    <w:rsid w:val="00D7057F"/>
    <w:rsid w:val="00D7438A"/>
    <w:rsid w:val="00D812F0"/>
    <w:rsid w:val="00D8175A"/>
    <w:rsid w:val="00D859E2"/>
    <w:rsid w:val="00D87814"/>
    <w:rsid w:val="00D90E35"/>
    <w:rsid w:val="00D92636"/>
    <w:rsid w:val="00D9265A"/>
    <w:rsid w:val="00D95F7F"/>
    <w:rsid w:val="00D9652E"/>
    <w:rsid w:val="00DA195C"/>
    <w:rsid w:val="00DA4D9A"/>
    <w:rsid w:val="00DB0088"/>
    <w:rsid w:val="00DB4C6D"/>
    <w:rsid w:val="00DB5277"/>
    <w:rsid w:val="00DB5281"/>
    <w:rsid w:val="00DC0CB6"/>
    <w:rsid w:val="00DC4019"/>
    <w:rsid w:val="00DD0708"/>
    <w:rsid w:val="00DD1FF4"/>
    <w:rsid w:val="00DD372A"/>
    <w:rsid w:val="00DF2ACA"/>
    <w:rsid w:val="00DF4FCC"/>
    <w:rsid w:val="00DF538B"/>
    <w:rsid w:val="00E000B9"/>
    <w:rsid w:val="00E023E6"/>
    <w:rsid w:val="00E02C06"/>
    <w:rsid w:val="00E03870"/>
    <w:rsid w:val="00E07AEE"/>
    <w:rsid w:val="00E11D10"/>
    <w:rsid w:val="00E2124D"/>
    <w:rsid w:val="00E268B4"/>
    <w:rsid w:val="00E31B02"/>
    <w:rsid w:val="00E33068"/>
    <w:rsid w:val="00E34495"/>
    <w:rsid w:val="00E36C68"/>
    <w:rsid w:val="00E36F9C"/>
    <w:rsid w:val="00E42933"/>
    <w:rsid w:val="00E4338F"/>
    <w:rsid w:val="00E43B7C"/>
    <w:rsid w:val="00E50482"/>
    <w:rsid w:val="00E54F23"/>
    <w:rsid w:val="00E556DB"/>
    <w:rsid w:val="00E56F93"/>
    <w:rsid w:val="00E60BBF"/>
    <w:rsid w:val="00E65C44"/>
    <w:rsid w:val="00E7034B"/>
    <w:rsid w:val="00E80293"/>
    <w:rsid w:val="00E809D3"/>
    <w:rsid w:val="00E86ABD"/>
    <w:rsid w:val="00E91668"/>
    <w:rsid w:val="00E9446C"/>
    <w:rsid w:val="00EA1AAB"/>
    <w:rsid w:val="00EA6A0E"/>
    <w:rsid w:val="00EE0F3D"/>
    <w:rsid w:val="00EE1756"/>
    <w:rsid w:val="00EE19FD"/>
    <w:rsid w:val="00EE2704"/>
    <w:rsid w:val="00EE2FEA"/>
    <w:rsid w:val="00EE5AE4"/>
    <w:rsid w:val="00EF02D4"/>
    <w:rsid w:val="00EF41B2"/>
    <w:rsid w:val="00EF7BD0"/>
    <w:rsid w:val="00F077E1"/>
    <w:rsid w:val="00F12756"/>
    <w:rsid w:val="00F14A33"/>
    <w:rsid w:val="00F17323"/>
    <w:rsid w:val="00F17F1F"/>
    <w:rsid w:val="00F2271C"/>
    <w:rsid w:val="00F26A65"/>
    <w:rsid w:val="00F33426"/>
    <w:rsid w:val="00F358A6"/>
    <w:rsid w:val="00F40869"/>
    <w:rsid w:val="00F41C70"/>
    <w:rsid w:val="00F4534F"/>
    <w:rsid w:val="00F4703A"/>
    <w:rsid w:val="00F55072"/>
    <w:rsid w:val="00F612AB"/>
    <w:rsid w:val="00F71D11"/>
    <w:rsid w:val="00F720D8"/>
    <w:rsid w:val="00F72F6C"/>
    <w:rsid w:val="00F73C56"/>
    <w:rsid w:val="00F77D17"/>
    <w:rsid w:val="00F87396"/>
    <w:rsid w:val="00F95929"/>
    <w:rsid w:val="00F96918"/>
    <w:rsid w:val="00FA11BE"/>
    <w:rsid w:val="00FA180C"/>
    <w:rsid w:val="00FA42CF"/>
    <w:rsid w:val="00FA5FAA"/>
    <w:rsid w:val="00FA6A23"/>
    <w:rsid w:val="00FB06C8"/>
    <w:rsid w:val="00FB1DD0"/>
    <w:rsid w:val="00FB6A1E"/>
    <w:rsid w:val="00FB7913"/>
    <w:rsid w:val="00FC058A"/>
    <w:rsid w:val="00FC20F5"/>
    <w:rsid w:val="00FC2409"/>
    <w:rsid w:val="00FC4A09"/>
    <w:rsid w:val="00FC5789"/>
    <w:rsid w:val="00FD101E"/>
    <w:rsid w:val="00FD146C"/>
    <w:rsid w:val="00FD2D3A"/>
    <w:rsid w:val="00FD6F1A"/>
    <w:rsid w:val="00FD765F"/>
    <w:rsid w:val="00FE2A0C"/>
    <w:rsid w:val="00FE2F10"/>
    <w:rsid w:val="00FE4ED4"/>
    <w:rsid w:val="00FE7032"/>
    <w:rsid w:val="00FE741C"/>
    <w:rsid w:val="00FF1E47"/>
    <w:rsid w:val="00FF340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qFormat="1"/>
    <w:lsdException w:name="heading 5" w:qFormat="1"/>
    <w:lsdException w:name="heading 6" w:uiPriority="0" w:qFormat="1"/>
    <w:lsdException w:name="heading 7"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annotation text" w:qFormat="1"/>
    <w:lsdException w:name="caption" w:uiPriority="0" w:qFormat="1"/>
    <w:lsdException w:name="page number" w:uiPriority="0"/>
    <w:lsdException w:name="endnote reference" w:uiPriority="0"/>
    <w:lsdException w:name="endnote text"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Date"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7E1"/>
    <w:rPr>
      <w:sz w:val="24"/>
      <w:szCs w:val="24"/>
    </w:rPr>
  </w:style>
  <w:style w:type="paragraph" w:styleId="1">
    <w:name w:val="heading 1"/>
    <w:basedOn w:val="a"/>
    <w:next w:val="a"/>
    <w:link w:val="1Char"/>
    <w:qFormat/>
    <w:rsid w:val="00F077E1"/>
    <w:pPr>
      <w:keepNext/>
      <w:jc w:val="center"/>
      <w:outlineLvl w:val="0"/>
    </w:pPr>
    <w:rPr>
      <w:b/>
      <w:bCs/>
      <w:sz w:val="32"/>
      <w:szCs w:val="20"/>
      <w:u w:val="single"/>
    </w:rPr>
  </w:style>
  <w:style w:type="paragraph" w:styleId="20">
    <w:name w:val="heading 2"/>
    <w:basedOn w:val="a"/>
    <w:next w:val="a"/>
    <w:link w:val="2Char"/>
    <w:qFormat/>
    <w:rsid w:val="00F077E1"/>
    <w:pPr>
      <w:keepNext/>
      <w:ind w:firstLine="567"/>
      <w:outlineLvl w:val="1"/>
    </w:pPr>
    <w:rPr>
      <w:b/>
      <w:bCs/>
      <w:sz w:val="22"/>
      <w:szCs w:val="20"/>
    </w:rPr>
  </w:style>
  <w:style w:type="paragraph" w:styleId="3">
    <w:name w:val="heading 3"/>
    <w:basedOn w:val="a"/>
    <w:next w:val="a"/>
    <w:link w:val="3Char"/>
    <w:uiPriority w:val="9"/>
    <w:qFormat/>
    <w:rsid w:val="00DF4FCC"/>
    <w:pPr>
      <w:keepNext/>
      <w:spacing w:before="120"/>
      <w:jc w:val="center"/>
      <w:outlineLvl w:val="2"/>
    </w:pPr>
    <w:rPr>
      <w:b/>
      <w:szCs w:val="20"/>
    </w:rPr>
  </w:style>
  <w:style w:type="paragraph" w:styleId="4">
    <w:name w:val="heading 4"/>
    <w:basedOn w:val="a"/>
    <w:next w:val="a"/>
    <w:link w:val="4Char"/>
    <w:uiPriority w:val="99"/>
    <w:qFormat/>
    <w:rsid w:val="00F077E1"/>
    <w:pPr>
      <w:keepNext/>
      <w:jc w:val="center"/>
      <w:outlineLvl w:val="3"/>
    </w:pPr>
    <w:rPr>
      <w:rFonts w:ascii="Arial" w:hAnsi="Arial" w:cs="Arial"/>
      <w:szCs w:val="20"/>
    </w:rPr>
  </w:style>
  <w:style w:type="paragraph" w:styleId="5">
    <w:name w:val="heading 5"/>
    <w:basedOn w:val="a"/>
    <w:next w:val="a"/>
    <w:link w:val="5Char"/>
    <w:uiPriority w:val="99"/>
    <w:qFormat/>
    <w:rsid w:val="00F077E1"/>
    <w:pPr>
      <w:spacing w:before="240" w:after="60"/>
      <w:outlineLvl w:val="4"/>
    </w:pPr>
    <w:rPr>
      <w:rFonts w:ascii="Arial" w:hAnsi="Arial"/>
      <w:b/>
      <w:bCs/>
      <w:i/>
      <w:iCs/>
      <w:sz w:val="26"/>
      <w:szCs w:val="26"/>
    </w:rPr>
  </w:style>
  <w:style w:type="paragraph" w:styleId="6">
    <w:name w:val="heading 6"/>
    <w:basedOn w:val="a"/>
    <w:next w:val="a"/>
    <w:link w:val="6Char"/>
    <w:qFormat/>
    <w:rsid w:val="00F077E1"/>
    <w:pPr>
      <w:tabs>
        <w:tab w:val="num" w:pos="1152"/>
      </w:tabs>
      <w:spacing w:before="240" w:after="60"/>
      <w:ind w:left="1152" w:hanging="1152"/>
      <w:jc w:val="both"/>
      <w:outlineLvl w:val="5"/>
    </w:pPr>
    <w:rPr>
      <w:b/>
      <w:bCs/>
      <w:sz w:val="22"/>
      <w:szCs w:val="22"/>
    </w:rPr>
  </w:style>
  <w:style w:type="paragraph" w:styleId="7">
    <w:name w:val="heading 7"/>
    <w:basedOn w:val="a"/>
    <w:next w:val="a"/>
    <w:link w:val="7Char"/>
    <w:uiPriority w:val="99"/>
    <w:qFormat/>
    <w:rsid w:val="00F077E1"/>
    <w:pPr>
      <w:spacing w:before="240" w:after="60"/>
      <w:outlineLvl w:val="6"/>
    </w:pPr>
  </w:style>
  <w:style w:type="paragraph" w:styleId="8">
    <w:name w:val="heading 8"/>
    <w:basedOn w:val="a"/>
    <w:next w:val="a"/>
    <w:link w:val="8Char"/>
    <w:uiPriority w:val="99"/>
    <w:qFormat/>
    <w:rsid w:val="00F077E1"/>
    <w:pPr>
      <w:spacing w:before="240" w:after="60"/>
      <w:outlineLvl w:val="7"/>
    </w:pPr>
    <w:rPr>
      <w:i/>
      <w:iCs/>
    </w:rPr>
  </w:style>
  <w:style w:type="paragraph" w:styleId="9">
    <w:name w:val="heading 9"/>
    <w:basedOn w:val="a"/>
    <w:next w:val="a"/>
    <w:link w:val="9Char"/>
    <w:qFormat/>
    <w:rsid w:val="00F077E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link w:val="3"/>
    <w:uiPriority w:val="9"/>
    <w:rsid w:val="00DF4FCC"/>
    <w:rPr>
      <w:b/>
      <w:sz w:val="24"/>
    </w:rPr>
  </w:style>
  <w:style w:type="paragraph" w:styleId="21">
    <w:name w:val="Body Text Indent 2"/>
    <w:basedOn w:val="a"/>
    <w:link w:val="2Char0"/>
    <w:rsid w:val="0047679C"/>
    <w:pPr>
      <w:ind w:firstLine="567"/>
      <w:jc w:val="both"/>
    </w:pPr>
    <w:rPr>
      <w:rFonts w:ascii="Georgia" w:hAnsi="Georgia"/>
      <w:i/>
      <w:sz w:val="26"/>
      <w:szCs w:val="20"/>
    </w:rPr>
  </w:style>
  <w:style w:type="character" w:customStyle="1" w:styleId="2Char0">
    <w:name w:val="Σώμα κείμενου με εσοχή 2 Char"/>
    <w:link w:val="21"/>
    <w:rsid w:val="0047679C"/>
    <w:rPr>
      <w:rFonts w:ascii="Georgia" w:hAnsi="Georgia"/>
      <w:i/>
      <w:sz w:val="26"/>
    </w:rPr>
  </w:style>
  <w:style w:type="paragraph" w:styleId="a3">
    <w:name w:val="header"/>
    <w:basedOn w:val="a"/>
    <w:link w:val="Char"/>
    <w:uiPriority w:val="99"/>
    <w:unhideWhenUsed/>
    <w:rsid w:val="00FE2A0C"/>
    <w:pPr>
      <w:tabs>
        <w:tab w:val="center" w:pos="4153"/>
        <w:tab w:val="right" w:pos="8306"/>
      </w:tabs>
    </w:pPr>
  </w:style>
  <w:style w:type="character" w:customStyle="1" w:styleId="Char">
    <w:name w:val="Κεφαλίδα Char"/>
    <w:link w:val="a3"/>
    <w:uiPriority w:val="99"/>
    <w:rsid w:val="00FE2A0C"/>
    <w:rPr>
      <w:sz w:val="24"/>
      <w:szCs w:val="24"/>
    </w:rPr>
  </w:style>
  <w:style w:type="paragraph" w:styleId="a4">
    <w:name w:val="footer"/>
    <w:basedOn w:val="a"/>
    <w:link w:val="Char0"/>
    <w:uiPriority w:val="99"/>
    <w:unhideWhenUsed/>
    <w:rsid w:val="00FE2A0C"/>
    <w:pPr>
      <w:tabs>
        <w:tab w:val="center" w:pos="4153"/>
        <w:tab w:val="right" w:pos="8306"/>
      </w:tabs>
    </w:pPr>
  </w:style>
  <w:style w:type="character" w:customStyle="1" w:styleId="Char0">
    <w:name w:val="Υποσέλιδο Char"/>
    <w:link w:val="a4"/>
    <w:uiPriority w:val="99"/>
    <w:rsid w:val="00FE2A0C"/>
    <w:rPr>
      <w:sz w:val="24"/>
      <w:szCs w:val="24"/>
    </w:rPr>
  </w:style>
  <w:style w:type="paragraph" w:styleId="a5">
    <w:name w:val="Balloon Text"/>
    <w:basedOn w:val="a"/>
    <w:link w:val="Char1"/>
    <w:unhideWhenUsed/>
    <w:rsid w:val="00FE2A0C"/>
    <w:rPr>
      <w:rFonts w:ascii="Tahoma" w:hAnsi="Tahoma" w:cs="Tahoma"/>
      <w:sz w:val="16"/>
      <w:szCs w:val="16"/>
    </w:rPr>
  </w:style>
  <w:style w:type="character" w:customStyle="1" w:styleId="Char1">
    <w:name w:val="Κείμενο πλαισίου Char"/>
    <w:link w:val="a5"/>
    <w:rsid w:val="00FE2A0C"/>
    <w:rPr>
      <w:rFonts w:ascii="Tahoma" w:hAnsi="Tahoma" w:cs="Tahoma"/>
      <w:sz w:val="16"/>
      <w:szCs w:val="16"/>
    </w:rPr>
  </w:style>
  <w:style w:type="table" w:styleId="a6">
    <w:name w:val="Table Grid"/>
    <w:basedOn w:val="a1"/>
    <w:uiPriority w:val="59"/>
    <w:rsid w:val="00FE2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aliases w:val="Γράφημα"/>
    <w:basedOn w:val="a"/>
    <w:link w:val="Char2"/>
    <w:qFormat/>
    <w:rsid w:val="00EE0F3D"/>
    <w:pPr>
      <w:spacing w:after="200" w:line="276" w:lineRule="auto"/>
      <w:ind w:left="720"/>
      <w:contextualSpacing/>
    </w:pPr>
    <w:rPr>
      <w:rFonts w:ascii="Calibri" w:eastAsia="Calibri" w:hAnsi="Calibri"/>
      <w:sz w:val="22"/>
      <w:szCs w:val="22"/>
      <w:lang w:eastAsia="en-US"/>
    </w:rPr>
  </w:style>
  <w:style w:type="character" w:customStyle="1" w:styleId="Bodytext3">
    <w:name w:val="Body text (3)_"/>
    <w:link w:val="Bodytext30"/>
    <w:rsid w:val="001151CA"/>
    <w:rPr>
      <w:rFonts w:ascii="Book Antiqua" w:hAnsi="Book Antiqua" w:cs="Book Antiqua"/>
      <w:b/>
      <w:bCs/>
      <w:sz w:val="23"/>
      <w:szCs w:val="23"/>
      <w:shd w:val="clear" w:color="auto" w:fill="FFFFFF"/>
    </w:rPr>
  </w:style>
  <w:style w:type="paragraph" w:customStyle="1" w:styleId="Bodytext30">
    <w:name w:val="Body text (3)"/>
    <w:basedOn w:val="a"/>
    <w:link w:val="Bodytext3"/>
    <w:rsid w:val="001151CA"/>
    <w:pPr>
      <w:shd w:val="clear" w:color="auto" w:fill="FFFFFF"/>
      <w:spacing w:before="300" w:line="360" w:lineRule="exact"/>
    </w:pPr>
    <w:rPr>
      <w:rFonts w:ascii="Book Antiqua" w:hAnsi="Book Antiqua" w:cs="Book Antiqua"/>
      <w:b/>
      <w:bCs/>
      <w:sz w:val="23"/>
      <w:szCs w:val="23"/>
    </w:rPr>
  </w:style>
  <w:style w:type="character" w:customStyle="1" w:styleId="Bodytext4">
    <w:name w:val="Body text (4)_"/>
    <w:link w:val="Bodytext40"/>
    <w:rsid w:val="001151CA"/>
    <w:rPr>
      <w:rFonts w:ascii="Book Antiqua" w:hAnsi="Book Antiqua" w:cs="Book Antiqua"/>
      <w:sz w:val="23"/>
      <w:szCs w:val="23"/>
      <w:shd w:val="clear" w:color="auto" w:fill="FFFFFF"/>
    </w:rPr>
  </w:style>
  <w:style w:type="paragraph" w:customStyle="1" w:styleId="Bodytext40">
    <w:name w:val="Body text (4)"/>
    <w:basedOn w:val="a"/>
    <w:link w:val="Bodytext4"/>
    <w:rsid w:val="001151CA"/>
    <w:pPr>
      <w:shd w:val="clear" w:color="auto" w:fill="FFFFFF"/>
      <w:spacing w:after="900" w:line="240" w:lineRule="atLeast"/>
    </w:pPr>
    <w:rPr>
      <w:rFonts w:ascii="Book Antiqua" w:hAnsi="Book Antiqua" w:cs="Book Antiqua"/>
      <w:sz w:val="23"/>
      <w:szCs w:val="23"/>
    </w:rPr>
  </w:style>
  <w:style w:type="character" w:customStyle="1" w:styleId="Heading1">
    <w:name w:val="Heading #1_"/>
    <w:link w:val="Heading11"/>
    <w:rsid w:val="001151CA"/>
    <w:rPr>
      <w:rFonts w:ascii="Book Antiqua" w:hAnsi="Book Antiqua" w:cs="Book Antiqua"/>
      <w:b/>
      <w:bCs/>
      <w:sz w:val="26"/>
      <w:szCs w:val="26"/>
      <w:shd w:val="clear" w:color="auto" w:fill="FFFFFF"/>
    </w:rPr>
  </w:style>
  <w:style w:type="paragraph" w:customStyle="1" w:styleId="Heading11">
    <w:name w:val="Heading #11"/>
    <w:basedOn w:val="a"/>
    <w:link w:val="Heading1"/>
    <w:rsid w:val="001151CA"/>
    <w:pPr>
      <w:shd w:val="clear" w:color="auto" w:fill="FFFFFF"/>
      <w:spacing w:before="900" w:after="480" w:line="240" w:lineRule="atLeast"/>
      <w:jc w:val="right"/>
      <w:outlineLvl w:val="0"/>
    </w:pPr>
    <w:rPr>
      <w:rFonts w:ascii="Book Antiqua" w:hAnsi="Book Antiqua" w:cs="Book Antiqua"/>
      <w:b/>
      <w:bCs/>
      <w:sz w:val="26"/>
      <w:szCs w:val="26"/>
    </w:rPr>
  </w:style>
  <w:style w:type="character" w:customStyle="1" w:styleId="Heading10">
    <w:name w:val="Heading #1"/>
    <w:rsid w:val="001151CA"/>
    <w:rPr>
      <w:rFonts w:ascii="Book Antiqua" w:hAnsi="Book Antiqua" w:cs="Book Antiqua"/>
      <w:b/>
      <w:bCs/>
      <w:sz w:val="26"/>
      <w:szCs w:val="26"/>
      <w:u w:val="single"/>
      <w:shd w:val="clear" w:color="auto" w:fill="FFFFFF"/>
    </w:rPr>
  </w:style>
  <w:style w:type="character" w:customStyle="1" w:styleId="Bodytext3Spacing3pt">
    <w:name w:val="Body text (3) + Spacing 3 pt"/>
    <w:rsid w:val="001151CA"/>
    <w:rPr>
      <w:rFonts w:ascii="Book Antiqua" w:hAnsi="Book Antiqua" w:cs="Book Antiqua"/>
      <w:b/>
      <w:bCs/>
      <w:spacing w:val="60"/>
      <w:sz w:val="23"/>
      <w:szCs w:val="23"/>
      <w:shd w:val="clear" w:color="auto" w:fill="FFFFFF"/>
    </w:rPr>
  </w:style>
  <w:style w:type="character" w:customStyle="1" w:styleId="Bodytext410pt">
    <w:name w:val="Body text (4) + 10 pt"/>
    <w:aliases w:val="Bold"/>
    <w:rsid w:val="001151CA"/>
    <w:rPr>
      <w:rFonts w:ascii="Book Antiqua" w:hAnsi="Book Antiqua" w:cs="Book Antiqua"/>
      <w:b/>
      <w:bCs/>
      <w:noProof/>
      <w:sz w:val="20"/>
      <w:szCs w:val="20"/>
      <w:shd w:val="clear" w:color="auto" w:fill="FFFFFF"/>
    </w:rPr>
  </w:style>
  <w:style w:type="character" w:customStyle="1" w:styleId="Bodytext410pt1">
    <w:name w:val="Body text (4) + 10 pt1"/>
    <w:aliases w:val="Bold2"/>
    <w:rsid w:val="001151CA"/>
    <w:rPr>
      <w:rFonts w:ascii="Book Antiqua" w:hAnsi="Book Antiqua" w:cs="Book Antiqua"/>
      <w:b/>
      <w:bCs/>
      <w:sz w:val="20"/>
      <w:szCs w:val="20"/>
      <w:u w:val="single"/>
      <w:shd w:val="clear" w:color="auto" w:fill="FFFFFF"/>
    </w:rPr>
  </w:style>
  <w:style w:type="character" w:customStyle="1" w:styleId="Bodytext4Bold">
    <w:name w:val="Body text (4) + Bold"/>
    <w:aliases w:val="Italic"/>
    <w:rsid w:val="001151CA"/>
    <w:rPr>
      <w:rFonts w:ascii="Book Antiqua" w:hAnsi="Book Antiqua" w:cs="Book Antiqua"/>
      <w:b/>
      <w:bCs/>
      <w:i/>
      <w:iCs/>
      <w:sz w:val="23"/>
      <w:szCs w:val="23"/>
      <w:shd w:val="clear" w:color="auto" w:fill="FFFFFF"/>
    </w:rPr>
  </w:style>
  <w:style w:type="character" w:customStyle="1" w:styleId="Bodytext4Bold1">
    <w:name w:val="Body text (4) + Bold1"/>
    <w:rsid w:val="001151CA"/>
    <w:rPr>
      <w:rFonts w:ascii="Book Antiqua" w:hAnsi="Book Antiqua" w:cs="Book Antiqua"/>
      <w:b/>
      <w:bCs/>
      <w:sz w:val="23"/>
      <w:szCs w:val="23"/>
      <w:shd w:val="clear" w:color="auto" w:fill="FFFFFF"/>
    </w:rPr>
  </w:style>
  <w:style w:type="character" w:customStyle="1" w:styleId="Bodytext">
    <w:name w:val="Body text_"/>
    <w:link w:val="10"/>
    <w:rsid w:val="001151CA"/>
    <w:rPr>
      <w:rFonts w:ascii="Book Antiqua" w:hAnsi="Book Antiqua" w:cs="Book Antiqua"/>
      <w:b/>
      <w:bCs/>
      <w:sz w:val="21"/>
      <w:szCs w:val="21"/>
      <w:shd w:val="clear" w:color="auto" w:fill="FFFFFF"/>
    </w:rPr>
  </w:style>
  <w:style w:type="paragraph" w:customStyle="1" w:styleId="10">
    <w:name w:val="Σώμα κειμένου1"/>
    <w:basedOn w:val="a"/>
    <w:link w:val="Bodytext"/>
    <w:rsid w:val="001151CA"/>
    <w:pPr>
      <w:shd w:val="clear" w:color="auto" w:fill="FFFFFF"/>
      <w:spacing w:line="240" w:lineRule="atLeast"/>
    </w:pPr>
    <w:rPr>
      <w:rFonts w:ascii="Book Antiqua" w:hAnsi="Book Antiqua" w:cs="Book Antiqua"/>
      <w:b/>
      <w:bCs/>
      <w:sz w:val="21"/>
      <w:szCs w:val="21"/>
    </w:rPr>
  </w:style>
  <w:style w:type="character" w:customStyle="1" w:styleId="Heading3">
    <w:name w:val="Heading #3_"/>
    <w:link w:val="Heading30"/>
    <w:rsid w:val="001151CA"/>
    <w:rPr>
      <w:rFonts w:ascii="Book Antiqua" w:hAnsi="Book Antiqua" w:cs="Book Antiqua"/>
      <w:b/>
      <w:bCs/>
      <w:sz w:val="23"/>
      <w:szCs w:val="23"/>
      <w:shd w:val="clear" w:color="auto" w:fill="FFFFFF"/>
    </w:rPr>
  </w:style>
  <w:style w:type="paragraph" w:customStyle="1" w:styleId="Heading30">
    <w:name w:val="Heading #3"/>
    <w:basedOn w:val="a"/>
    <w:link w:val="Heading3"/>
    <w:rsid w:val="001151CA"/>
    <w:pPr>
      <w:shd w:val="clear" w:color="auto" w:fill="FFFFFF"/>
      <w:spacing w:before="600" w:after="300" w:line="240" w:lineRule="atLeast"/>
      <w:outlineLvl w:val="2"/>
    </w:pPr>
    <w:rPr>
      <w:rFonts w:ascii="Book Antiqua" w:hAnsi="Book Antiqua" w:cs="Book Antiqua"/>
      <w:b/>
      <w:bCs/>
      <w:sz w:val="23"/>
      <w:szCs w:val="23"/>
    </w:rPr>
  </w:style>
  <w:style w:type="character" w:customStyle="1" w:styleId="Exact">
    <w:name w:val="Σώμα κειμένου Exact"/>
    <w:basedOn w:val="a0"/>
    <w:rsid w:val="00707E38"/>
    <w:rPr>
      <w:rFonts w:ascii="Times New Roman" w:eastAsia="Times New Roman" w:hAnsi="Times New Roman" w:cs="Times New Roman"/>
      <w:b w:val="0"/>
      <w:bCs w:val="0"/>
      <w:i w:val="0"/>
      <w:iCs w:val="0"/>
      <w:smallCaps w:val="0"/>
      <w:strike w:val="0"/>
      <w:spacing w:val="1"/>
      <w:sz w:val="22"/>
      <w:szCs w:val="22"/>
      <w:u w:val="none"/>
    </w:rPr>
  </w:style>
  <w:style w:type="character" w:customStyle="1" w:styleId="a8">
    <w:name w:val="Σώμα κειμένου_"/>
    <w:basedOn w:val="a0"/>
    <w:link w:val="22"/>
    <w:rsid w:val="0095186C"/>
    <w:rPr>
      <w:spacing w:val="1"/>
      <w:sz w:val="22"/>
      <w:szCs w:val="22"/>
      <w:shd w:val="clear" w:color="auto" w:fill="FFFFFF"/>
    </w:rPr>
  </w:style>
  <w:style w:type="paragraph" w:customStyle="1" w:styleId="22">
    <w:name w:val="Σώμα κειμένου2"/>
    <w:basedOn w:val="a"/>
    <w:link w:val="a8"/>
    <w:rsid w:val="0095186C"/>
    <w:pPr>
      <w:widowControl w:val="0"/>
      <w:shd w:val="clear" w:color="auto" w:fill="FFFFFF"/>
      <w:spacing w:line="0" w:lineRule="atLeast"/>
      <w:ind w:hanging="1260"/>
    </w:pPr>
    <w:rPr>
      <w:spacing w:val="1"/>
      <w:sz w:val="22"/>
      <w:szCs w:val="22"/>
    </w:rPr>
  </w:style>
  <w:style w:type="character" w:customStyle="1" w:styleId="11">
    <w:name w:val="Επικεφαλίδα #1_"/>
    <w:basedOn w:val="a0"/>
    <w:link w:val="12"/>
    <w:uiPriority w:val="99"/>
    <w:rsid w:val="00685E53"/>
    <w:rPr>
      <w:sz w:val="23"/>
      <w:szCs w:val="23"/>
      <w:shd w:val="clear" w:color="auto" w:fill="FFFFFF"/>
    </w:rPr>
  </w:style>
  <w:style w:type="paragraph" w:customStyle="1" w:styleId="12">
    <w:name w:val="Επικεφαλίδα #1"/>
    <w:basedOn w:val="a"/>
    <w:link w:val="11"/>
    <w:uiPriority w:val="99"/>
    <w:rsid w:val="00685E53"/>
    <w:pPr>
      <w:widowControl w:val="0"/>
      <w:shd w:val="clear" w:color="auto" w:fill="FFFFFF"/>
      <w:spacing w:before="60" w:line="413" w:lineRule="exact"/>
      <w:ind w:hanging="260"/>
      <w:jc w:val="both"/>
      <w:outlineLvl w:val="0"/>
    </w:pPr>
    <w:rPr>
      <w:sz w:val="23"/>
      <w:szCs w:val="23"/>
    </w:rPr>
  </w:style>
  <w:style w:type="character" w:customStyle="1" w:styleId="23">
    <w:name w:val="Σώμα κειμένου (2)_"/>
    <w:basedOn w:val="a0"/>
    <w:link w:val="24"/>
    <w:uiPriority w:val="99"/>
    <w:rsid w:val="00577B67"/>
    <w:rPr>
      <w:shd w:val="clear" w:color="auto" w:fill="FFFFFF"/>
    </w:rPr>
  </w:style>
  <w:style w:type="character" w:customStyle="1" w:styleId="25">
    <w:name w:val="Σώμα κειμένου (2) + Έντονη γραφή"/>
    <w:basedOn w:val="23"/>
    <w:rsid w:val="00577B67"/>
    <w:rPr>
      <w:b/>
      <w:bCs/>
      <w:shd w:val="clear" w:color="auto" w:fill="FFFFFF"/>
    </w:rPr>
  </w:style>
  <w:style w:type="paragraph" w:customStyle="1" w:styleId="24">
    <w:name w:val="Σώμα κειμένου (2)"/>
    <w:basedOn w:val="a"/>
    <w:link w:val="23"/>
    <w:uiPriority w:val="99"/>
    <w:rsid w:val="00577B67"/>
    <w:pPr>
      <w:widowControl w:val="0"/>
      <w:shd w:val="clear" w:color="auto" w:fill="FFFFFF"/>
      <w:spacing w:before="60" w:after="900" w:line="240" w:lineRule="atLeast"/>
      <w:ind w:hanging="780"/>
    </w:pPr>
    <w:rPr>
      <w:sz w:val="20"/>
      <w:szCs w:val="20"/>
    </w:rPr>
  </w:style>
  <w:style w:type="character" w:customStyle="1" w:styleId="26">
    <w:name w:val="Σώμα κειμένου (2) + Πλάγια γραφή"/>
    <w:basedOn w:val="23"/>
    <w:uiPriority w:val="99"/>
    <w:rsid w:val="00A57A94"/>
    <w:rPr>
      <w:rFonts w:ascii="Times New Roman" w:hAnsi="Times New Roman" w:cs="Times New Roman"/>
      <w:i/>
      <w:iCs/>
      <w:u w:val="none"/>
      <w:shd w:val="clear" w:color="auto" w:fill="FFFFFF"/>
    </w:rPr>
  </w:style>
  <w:style w:type="paragraph" w:styleId="a9">
    <w:name w:val="Body Text Indent"/>
    <w:basedOn w:val="a"/>
    <w:link w:val="Char3"/>
    <w:unhideWhenUsed/>
    <w:rsid w:val="008911D2"/>
    <w:pPr>
      <w:spacing w:after="120"/>
      <w:ind w:left="283"/>
    </w:pPr>
  </w:style>
  <w:style w:type="character" w:customStyle="1" w:styleId="Char3">
    <w:name w:val="Σώμα κείμενου με εσοχή Char"/>
    <w:basedOn w:val="a0"/>
    <w:link w:val="a9"/>
    <w:rsid w:val="008911D2"/>
    <w:rPr>
      <w:sz w:val="24"/>
      <w:szCs w:val="24"/>
    </w:rPr>
  </w:style>
  <w:style w:type="paragraph" w:styleId="Web">
    <w:name w:val="Normal (Web)"/>
    <w:basedOn w:val="a"/>
    <w:uiPriority w:val="99"/>
    <w:unhideWhenUsed/>
    <w:rsid w:val="00D9652E"/>
    <w:pPr>
      <w:autoSpaceDN w:val="0"/>
      <w:spacing w:before="100" w:after="100"/>
    </w:pPr>
  </w:style>
  <w:style w:type="paragraph" w:styleId="aa">
    <w:name w:val="footnote text"/>
    <w:aliases w:val="Used by Word for text of Help footnotes,Κείμενο υποσημείωσης-KATERINA"/>
    <w:basedOn w:val="a"/>
    <w:link w:val="Char4"/>
    <w:unhideWhenUsed/>
    <w:rsid w:val="004F6B8D"/>
    <w:rPr>
      <w:rFonts w:ascii="Calibri" w:eastAsia="Calibri" w:hAnsi="Calibri"/>
      <w:sz w:val="20"/>
      <w:szCs w:val="20"/>
      <w:lang w:eastAsia="en-US"/>
    </w:rPr>
  </w:style>
  <w:style w:type="character" w:customStyle="1" w:styleId="Char4">
    <w:name w:val="Κείμενο υποσημείωσης Char"/>
    <w:aliases w:val="Used by Word for text of Help footnotes Char,Κείμενο υποσημείωσης-KATERINA Char"/>
    <w:basedOn w:val="a0"/>
    <w:link w:val="aa"/>
    <w:rsid w:val="004F6B8D"/>
    <w:rPr>
      <w:rFonts w:ascii="Calibri" w:eastAsia="Calibri" w:hAnsi="Calibri"/>
      <w:lang w:eastAsia="en-US"/>
    </w:rPr>
  </w:style>
  <w:style w:type="character" w:styleId="ab">
    <w:name w:val="footnote reference"/>
    <w:uiPriority w:val="99"/>
    <w:unhideWhenUsed/>
    <w:rsid w:val="004F6B8D"/>
    <w:rPr>
      <w:vertAlign w:val="superscript"/>
    </w:rPr>
  </w:style>
  <w:style w:type="character" w:customStyle="1" w:styleId="ac">
    <w:name w:val="Χαρακτήρες υποσημείωσης"/>
    <w:rsid w:val="004F6B8D"/>
    <w:rPr>
      <w:rFonts w:cs="Times New Roman"/>
      <w:vertAlign w:val="superscript"/>
    </w:rPr>
  </w:style>
  <w:style w:type="character" w:styleId="ad">
    <w:name w:val="Strong"/>
    <w:uiPriority w:val="22"/>
    <w:qFormat/>
    <w:rsid w:val="004F6B8D"/>
    <w:rPr>
      <w:b/>
      <w:bCs/>
    </w:rPr>
  </w:style>
  <w:style w:type="character" w:customStyle="1" w:styleId="WW-FootnoteReference12">
    <w:name w:val="WW-Footnote Reference12"/>
    <w:rsid w:val="004F6B8D"/>
    <w:rPr>
      <w:vertAlign w:val="superscript"/>
    </w:rPr>
  </w:style>
  <w:style w:type="character" w:customStyle="1" w:styleId="FontStyle46">
    <w:name w:val="Font Style46"/>
    <w:rsid w:val="00AB5004"/>
    <w:rPr>
      <w:rFonts w:ascii="Times New Roman" w:hAnsi="Times New Roman" w:cs="Times New Roman"/>
      <w:b/>
      <w:sz w:val="22"/>
    </w:rPr>
  </w:style>
  <w:style w:type="paragraph" w:customStyle="1" w:styleId="Standard">
    <w:name w:val="Standard"/>
    <w:rsid w:val="00527457"/>
    <w:pPr>
      <w:suppressAutoHyphens/>
      <w:textAlignment w:val="baseline"/>
    </w:pPr>
    <w:rPr>
      <w:kern w:val="2"/>
      <w:sz w:val="24"/>
      <w:szCs w:val="24"/>
      <w:lang w:eastAsia="zh-CN"/>
    </w:rPr>
  </w:style>
  <w:style w:type="table" w:customStyle="1" w:styleId="13">
    <w:name w:val="Πλέγμα πίνακα1"/>
    <w:basedOn w:val="a1"/>
    <w:next w:val="a6"/>
    <w:uiPriority w:val="59"/>
    <w:rsid w:val="00EF41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w:basedOn w:val="a"/>
    <w:link w:val="Char5"/>
    <w:unhideWhenUsed/>
    <w:rsid w:val="00EF41B2"/>
    <w:pPr>
      <w:spacing w:after="120"/>
    </w:pPr>
  </w:style>
  <w:style w:type="character" w:customStyle="1" w:styleId="Char5">
    <w:name w:val="Σώμα κειμένου Char"/>
    <w:basedOn w:val="a0"/>
    <w:link w:val="ae"/>
    <w:rsid w:val="00EF41B2"/>
    <w:rPr>
      <w:sz w:val="24"/>
      <w:szCs w:val="24"/>
    </w:rPr>
  </w:style>
  <w:style w:type="character" w:customStyle="1" w:styleId="Bodytext2">
    <w:name w:val="Body text (2)_"/>
    <w:link w:val="Bodytext20"/>
    <w:rsid w:val="00C81A93"/>
    <w:rPr>
      <w:shd w:val="clear" w:color="auto" w:fill="FFFFFF"/>
    </w:rPr>
  </w:style>
  <w:style w:type="paragraph" w:customStyle="1" w:styleId="Bodytext20">
    <w:name w:val="Body text (2)"/>
    <w:basedOn w:val="a"/>
    <w:link w:val="Bodytext2"/>
    <w:rsid w:val="00C81A93"/>
    <w:pPr>
      <w:widowControl w:val="0"/>
      <w:shd w:val="clear" w:color="auto" w:fill="FFFFFF"/>
      <w:spacing w:line="264" w:lineRule="exact"/>
      <w:ind w:hanging="352"/>
    </w:pPr>
    <w:rPr>
      <w:sz w:val="20"/>
      <w:szCs w:val="20"/>
    </w:rPr>
  </w:style>
  <w:style w:type="character" w:customStyle="1" w:styleId="1Char">
    <w:name w:val="Επικεφαλίδα 1 Char"/>
    <w:basedOn w:val="a0"/>
    <w:link w:val="1"/>
    <w:rsid w:val="00F077E1"/>
    <w:rPr>
      <w:b/>
      <w:bCs/>
      <w:sz w:val="32"/>
      <w:u w:val="single"/>
    </w:rPr>
  </w:style>
  <w:style w:type="character" w:customStyle="1" w:styleId="2Char">
    <w:name w:val="Επικεφαλίδα 2 Char"/>
    <w:basedOn w:val="a0"/>
    <w:link w:val="20"/>
    <w:rsid w:val="00F077E1"/>
    <w:rPr>
      <w:b/>
      <w:bCs/>
      <w:sz w:val="22"/>
    </w:rPr>
  </w:style>
  <w:style w:type="character" w:customStyle="1" w:styleId="4Char">
    <w:name w:val="Επικεφαλίδα 4 Char"/>
    <w:basedOn w:val="a0"/>
    <w:link w:val="4"/>
    <w:uiPriority w:val="99"/>
    <w:rsid w:val="00F077E1"/>
    <w:rPr>
      <w:rFonts w:ascii="Arial" w:hAnsi="Arial" w:cs="Arial"/>
      <w:sz w:val="24"/>
    </w:rPr>
  </w:style>
  <w:style w:type="character" w:customStyle="1" w:styleId="5Char">
    <w:name w:val="Επικεφαλίδα 5 Char"/>
    <w:basedOn w:val="a0"/>
    <w:link w:val="5"/>
    <w:uiPriority w:val="99"/>
    <w:rsid w:val="00F077E1"/>
    <w:rPr>
      <w:rFonts w:ascii="Arial" w:hAnsi="Arial"/>
      <w:b/>
      <w:bCs/>
      <w:i/>
      <w:iCs/>
      <w:sz w:val="26"/>
      <w:szCs w:val="26"/>
    </w:rPr>
  </w:style>
  <w:style w:type="character" w:customStyle="1" w:styleId="6Char">
    <w:name w:val="Επικεφαλίδα 6 Char"/>
    <w:basedOn w:val="a0"/>
    <w:link w:val="6"/>
    <w:rsid w:val="00F077E1"/>
    <w:rPr>
      <w:b/>
      <w:bCs/>
      <w:sz w:val="22"/>
      <w:szCs w:val="22"/>
    </w:rPr>
  </w:style>
  <w:style w:type="character" w:customStyle="1" w:styleId="7Char">
    <w:name w:val="Επικεφαλίδα 7 Char"/>
    <w:basedOn w:val="a0"/>
    <w:link w:val="7"/>
    <w:uiPriority w:val="99"/>
    <w:rsid w:val="00F077E1"/>
    <w:rPr>
      <w:sz w:val="24"/>
      <w:szCs w:val="24"/>
    </w:rPr>
  </w:style>
  <w:style w:type="character" w:customStyle="1" w:styleId="8Char">
    <w:name w:val="Επικεφαλίδα 8 Char"/>
    <w:basedOn w:val="a0"/>
    <w:link w:val="8"/>
    <w:uiPriority w:val="99"/>
    <w:rsid w:val="00F077E1"/>
    <w:rPr>
      <w:i/>
      <w:iCs/>
      <w:sz w:val="24"/>
      <w:szCs w:val="24"/>
    </w:rPr>
  </w:style>
  <w:style w:type="character" w:customStyle="1" w:styleId="9Char">
    <w:name w:val="Επικεφαλίδα 9 Char"/>
    <w:basedOn w:val="a0"/>
    <w:link w:val="9"/>
    <w:rsid w:val="00F077E1"/>
    <w:rPr>
      <w:rFonts w:ascii="Arial" w:hAnsi="Arial" w:cs="Arial"/>
      <w:sz w:val="22"/>
      <w:szCs w:val="22"/>
    </w:rPr>
  </w:style>
  <w:style w:type="character" w:customStyle="1" w:styleId="30">
    <w:name w:val="Σώμα κειμένου (3)_"/>
    <w:link w:val="31"/>
    <w:rsid w:val="00F077E1"/>
    <w:rPr>
      <w:rFonts w:ascii="Verdana" w:eastAsia="Verdana" w:hAnsi="Verdana" w:cs="Verdana"/>
      <w:b/>
      <w:bCs/>
      <w:shd w:val="clear" w:color="auto" w:fill="FFFFFF"/>
    </w:rPr>
  </w:style>
  <w:style w:type="paragraph" w:customStyle="1" w:styleId="31">
    <w:name w:val="Σώμα κειμένου (3)"/>
    <w:basedOn w:val="a"/>
    <w:link w:val="30"/>
    <w:rsid w:val="00F077E1"/>
    <w:pPr>
      <w:widowControl w:val="0"/>
      <w:shd w:val="clear" w:color="auto" w:fill="FFFFFF"/>
      <w:spacing w:line="242" w:lineRule="exact"/>
    </w:pPr>
    <w:rPr>
      <w:rFonts w:ascii="Verdana" w:eastAsia="Verdana" w:hAnsi="Verdana" w:cs="Verdana"/>
      <w:b/>
      <w:bCs/>
      <w:sz w:val="20"/>
      <w:szCs w:val="20"/>
    </w:rPr>
  </w:style>
  <w:style w:type="paragraph" w:customStyle="1" w:styleId="210">
    <w:name w:val="Σώμα κειμένου (2)1"/>
    <w:basedOn w:val="a"/>
    <w:uiPriority w:val="99"/>
    <w:rsid w:val="00F077E1"/>
    <w:pPr>
      <w:widowControl w:val="0"/>
      <w:shd w:val="clear" w:color="auto" w:fill="FFFFFF"/>
      <w:spacing w:line="259" w:lineRule="exact"/>
      <w:ind w:hanging="620"/>
      <w:jc w:val="both"/>
    </w:pPr>
    <w:rPr>
      <w:rFonts w:ascii="Arial" w:eastAsia="Arial" w:hAnsi="Arial" w:cs="Arial"/>
      <w:sz w:val="22"/>
      <w:szCs w:val="22"/>
    </w:rPr>
  </w:style>
  <w:style w:type="paragraph" w:styleId="af">
    <w:name w:val="No Spacing"/>
    <w:uiPriority w:val="1"/>
    <w:qFormat/>
    <w:rsid w:val="00F077E1"/>
    <w:pPr>
      <w:widowControl w:val="0"/>
    </w:pPr>
    <w:rPr>
      <w:rFonts w:ascii="Courier New" w:eastAsia="Courier New" w:hAnsi="Courier New" w:cs="Courier New"/>
      <w:color w:val="000000"/>
      <w:sz w:val="24"/>
      <w:szCs w:val="24"/>
      <w:lang w:bidi="el-GR"/>
    </w:rPr>
  </w:style>
  <w:style w:type="paragraph" w:customStyle="1" w:styleId="32">
    <w:name w:val="Σώμα κειμένου3"/>
    <w:basedOn w:val="a"/>
    <w:rsid w:val="00F077E1"/>
    <w:pPr>
      <w:widowControl w:val="0"/>
      <w:shd w:val="clear" w:color="auto" w:fill="FFFFFF"/>
      <w:spacing w:line="274" w:lineRule="exact"/>
      <w:ind w:hanging="360"/>
      <w:jc w:val="both"/>
    </w:pPr>
    <w:rPr>
      <w:spacing w:val="2"/>
      <w:sz w:val="21"/>
      <w:szCs w:val="21"/>
    </w:rPr>
  </w:style>
  <w:style w:type="paragraph" w:customStyle="1" w:styleId="Default">
    <w:name w:val="Default"/>
    <w:rsid w:val="00F077E1"/>
    <w:pPr>
      <w:autoSpaceDE w:val="0"/>
      <w:autoSpaceDN w:val="0"/>
      <w:adjustRightInd w:val="0"/>
    </w:pPr>
    <w:rPr>
      <w:color w:val="000000"/>
      <w:sz w:val="24"/>
      <w:szCs w:val="24"/>
    </w:rPr>
  </w:style>
  <w:style w:type="paragraph" w:styleId="af0">
    <w:name w:val="Title"/>
    <w:basedOn w:val="a"/>
    <w:next w:val="a"/>
    <w:link w:val="Char6"/>
    <w:qFormat/>
    <w:rsid w:val="00F077E1"/>
    <w:pPr>
      <w:spacing w:before="240" w:after="60"/>
      <w:jc w:val="center"/>
      <w:outlineLvl w:val="0"/>
    </w:pPr>
    <w:rPr>
      <w:rFonts w:ascii="Calibri Light" w:hAnsi="Calibri Light"/>
      <w:b/>
      <w:bCs/>
      <w:kern w:val="28"/>
      <w:sz w:val="32"/>
      <w:szCs w:val="32"/>
    </w:rPr>
  </w:style>
  <w:style w:type="character" w:customStyle="1" w:styleId="Char6">
    <w:name w:val="Τίτλος Char"/>
    <w:basedOn w:val="a0"/>
    <w:link w:val="af0"/>
    <w:rsid w:val="00F077E1"/>
    <w:rPr>
      <w:rFonts w:ascii="Calibri Light" w:hAnsi="Calibri Light"/>
      <w:b/>
      <w:bCs/>
      <w:kern w:val="28"/>
      <w:sz w:val="32"/>
      <w:szCs w:val="32"/>
    </w:rPr>
  </w:style>
  <w:style w:type="paragraph" w:styleId="27">
    <w:name w:val="Body Text 2"/>
    <w:basedOn w:val="a"/>
    <w:link w:val="2Char1"/>
    <w:uiPriority w:val="99"/>
    <w:rsid w:val="00F077E1"/>
    <w:pPr>
      <w:jc w:val="both"/>
    </w:pPr>
    <w:rPr>
      <w:szCs w:val="20"/>
    </w:rPr>
  </w:style>
  <w:style w:type="character" w:customStyle="1" w:styleId="2Char1">
    <w:name w:val="Σώμα κείμενου 2 Char"/>
    <w:basedOn w:val="a0"/>
    <w:link w:val="27"/>
    <w:uiPriority w:val="99"/>
    <w:rsid w:val="00F077E1"/>
    <w:rPr>
      <w:sz w:val="24"/>
    </w:rPr>
  </w:style>
  <w:style w:type="paragraph" w:styleId="af1">
    <w:name w:val="List Continue"/>
    <w:basedOn w:val="a"/>
    <w:rsid w:val="00F077E1"/>
    <w:pPr>
      <w:spacing w:after="120"/>
      <w:ind w:left="283"/>
    </w:pPr>
    <w:rPr>
      <w:sz w:val="20"/>
      <w:szCs w:val="20"/>
    </w:rPr>
  </w:style>
  <w:style w:type="character" w:styleId="af2">
    <w:name w:val="page number"/>
    <w:basedOn w:val="a0"/>
    <w:rsid w:val="00F077E1"/>
  </w:style>
  <w:style w:type="paragraph" w:styleId="af3">
    <w:name w:val="List"/>
    <w:basedOn w:val="a"/>
    <w:rsid w:val="00F077E1"/>
    <w:pPr>
      <w:ind w:left="283" w:hanging="283"/>
    </w:pPr>
    <w:rPr>
      <w:sz w:val="20"/>
      <w:szCs w:val="20"/>
    </w:rPr>
  </w:style>
  <w:style w:type="paragraph" w:customStyle="1" w:styleId="39">
    <w:name w:val="Σώμα κειμένου39"/>
    <w:basedOn w:val="a"/>
    <w:rsid w:val="00F077E1"/>
    <w:pPr>
      <w:shd w:val="clear" w:color="auto" w:fill="FFFFFF"/>
      <w:spacing w:before="60" w:after="660" w:line="230" w:lineRule="exact"/>
      <w:ind w:hanging="640"/>
    </w:pPr>
    <w:rPr>
      <w:rFonts w:ascii="Arial" w:eastAsia="Arial" w:hAnsi="Arial" w:cs="Arial"/>
      <w:spacing w:val="3"/>
      <w:sz w:val="17"/>
      <w:szCs w:val="17"/>
    </w:rPr>
  </w:style>
  <w:style w:type="paragraph" w:customStyle="1" w:styleId="40">
    <w:name w:val="Σώμα κειμένου4"/>
    <w:basedOn w:val="a"/>
    <w:rsid w:val="00F077E1"/>
    <w:pPr>
      <w:shd w:val="clear" w:color="auto" w:fill="FFFFFF"/>
      <w:spacing w:before="240" w:after="160" w:line="206" w:lineRule="exact"/>
      <w:ind w:hanging="360"/>
      <w:jc w:val="both"/>
    </w:pPr>
    <w:rPr>
      <w:spacing w:val="5"/>
      <w:sz w:val="15"/>
      <w:szCs w:val="15"/>
    </w:rPr>
  </w:style>
  <w:style w:type="character" w:customStyle="1" w:styleId="50">
    <w:name w:val="Σώμα κειμένου (5)_"/>
    <w:link w:val="51"/>
    <w:rsid w:val="00F077E1"/>
    <w:rPr>
      <w:spacing w:val="1"/>
      <w:sz w:val="22"/>
      <w:szCs w:val="22"/>
      <w:shd w:val="clear" w:color="auto" w:fill="FFFFFF"/>
    </w:rPr>
  </w:style>
  <w:style w:type="paragraph" w:customStyle="1" w:styleId="51">
    <w:name w:val="Σώμα κειμένου (5)"/>
    <w:basedOn w:val="a"/>
    <w:link w:val="50"/>
    <w:rsid w:val="00F077E1"/>
    <w:pPr>
      <w:shd w:val="clear" w:color="auto" w:fill="FFFFFF"/>
      <w:spacing w:before="180" w:after="60" w:line="317" w:lineRule="exact"/>
      <w:jc w:val="both"/>
    </w:pPr>
    <w:rPr>
      <w:spacing w:val="1"/>
      <w:sz w:val="22"/>
      <w:szCs w:val="22"/>
    </w:rPr>
  </w:style>
  <w:style w:type="character" w:customStyle="1" w:styleId="33">
    <w:name w:val="Σώμα κειμένου (3) + Χωρίς έντονη γραφή"/>
    <w:rsid w:val="00F077E1"/>
    <w:rPr>
      <w:rFonts w:ascii="Calibri" w:eastAsia="Calibri" w:hAnsi="Calibri" w:cs="Calibri"/>
      <w:b/>
      <w:bCs/>
      <w:i w:val="0"/>
      <w:iCs w:val="0"/>
      <w:smallCaps w:val="0"/>
      <w:strike w:val="0"/>
      <w:color w:val="000000"/>
      <w:spacing w:val="0"/>
      <w:w w:val="100"/>
      <w:position w:val="0"/>
      <w:sz w:val="24"/>
      <w:szCs w:val="24"/>
      <w:u w:val="none"/>
      <w:lang w:val="el-GR" w:eastAsia="el-GR" w:bidi="el-GR"/>
    </w:rPr>
  </w:style>
  <w:style w:type="character" w:customStyle="1" w:styleId="28">
    <w:name w:val="Επικεφαλίδα #2_"/>
    <w:link w:val="29"/>
    <w:rsid w:val="00F077E1"/>
    <w:rPr>
      <w:rFonts w:ascii="Arial" w:eastAsia="Arial" w:hAnsi="Arial" w:cs="Arial"/>
      <w:b/>
      <w:bCs/>
      <w:shd w:val="clear" w:color="auto" w:fill="FFFFFF"/>
    </w:rPr>
  </w:style>
  <w:style w:type="paragraph" w:customStyle="1" w:styleId="29">
    <w:name w:val="Επικεφαλίδα #2"/>
    <w:basedOn w:val="a"/>
    <w:link w:val="28"/>
    <w:rsid w:val="00F077E1"/>
    <w:pPr>
      <w:widowControl w:val="0"/>
      <w:shd w:val="clear" w:color="auto" w:fill="FFFFFF"/>
      <w:spacing w:line="250" w:lineRule="exact"/>
      <w:jc w:val="both"/>
      <w:outlineLvl w:val="1"/>
    </w:pPr>
    <w:rPr>
      <w:rFonts w:ascii="Arial" w:eastAsia="Arial" w:hAnsi="Arial" w:cs="Arial"/>
      <w:b/>
      <w:bCs/>
      <w:sz w:val="20"/>
      <w:szCs w:val="20"/>
    </w:rPr>
  </w:style>
  <w:style w:type="character" w:customStyle="1" w:styleId="80">
    <w:name w:val="Σώμα κειμένου8"/>
    <w:rsid w:val="00F077E1"/>
    <w:rPr>
      <w:rFonts w:ascii="Arial" w:eastAsia="Arial" w:hAnsi="Arial" w:cs="Arial"/>
      <w:b w:val="0"/>
      <w:bCs w:val="0"/>
      <w:i w:val="0"/>
      <w:iCs w:val="0"/>
      <w:smallCaps w:val="0"/>
      <w:strike w:val="0"/>
      <w:spacing w:val="3"/>
      <w:sz w:val="17"/>
      <w:szCs w:val="17"/>
      <w:u w:val="single"/>
      <w:shd w:val="clear" w:color="auto" w:fill="FFFFFF"/>
    </w:rPr>
  </w:style>
  <w:style w:type="character" w:customStyle="1" w:styleId="90">
    <w:name w:val="Σώμα κειμένου9"/>
    <w:rsid w:val="00F077E1"/>
    <w:rPr>
      <w:rFonts w:ascii="Arial" w:eastAsia="Arial" w:hAnsi="Arial" w:cs="Arial"/>
      <w:b w:val="0"/>
      <w:bCs w:val="0"/>
      <w:i w:val="0"/>
      <w:iCs w:val="0"/>
      <w:smallCaps w:val="0"/>
      <w:strike w:val="0"/>
      <w:spacing w:val="3"/>
      <w:sz w:val="17"/>
      <w:szCs w:val="17"/>
      <w:u w:val="single"/>
      <w:shd w:val="clear" w:color="auto" w:fill="FFFFFF"/>
    </w:rPr>
  </w:style>
  <w:style w:type="character" w:styleId="-">
    <w:name w:val="Hyperlink"/>
    <w:uiPriority w:val="99"/>
    <w:unhideWhenUsed/>
    <w:rsid w:val="00F077E1"/>
    <w:rPr>
      <w:color w:val="0000FF"/>
      <w:u w:val="single"/>
    </w:rPr>
  </w:style>
  <w:style w:type="character" w:styleId="-0">
    <w:name w:val="FollowedHyperlink"/>
    <w:uiPriority w:val="99"/>
    <w:unhideWhenUsed/>
    <w:rsid w:val="00F077E1"/>
    <w:rPr>
      <w:color w:val="800080"/>
      <w:u w:val="single"/>
    </w:rPr>
  </w:style>
  <w:style w:type="character" w:customStyle="1" w:styleId="100">
    <w:name w:val="Σώμα κειμένου (10)_"/>
    <w:link w:val="101"/>
    <w:rsid w:val="00F077E1"/>
    <w:rPr>
      <w:spacing w:val="3"/>
      <w:sz w:val="21"/>
      <w:szCs w:val="21"/>
      <w:shd w:val="clear" w:color="auto" w:fill="FFFFFF"/>
    </w:rPr>
  </w:style>
  <w:style w:type="paragraph" w:customStyle="1" w:styleId="101">
    <w:name w:val="Σώμα κειμένου (10)"/>
    <w:basedOn w:val="a"/>
    <w:link w:val="100"/>
    <w:rsid w:val="00F077E1"/>
    <w:pPr>
      <w:shd w:val="clear" w:color="auto" w:fill="FFFFFF"/>
      <w:spacing w:before="300" w:line="278" w:lineRule="exact"/>
    </w:pPr>
    <w:rPr>
      <w:spacing w:val="3"/>
      <w:sz w:val="21"/>
      <w:szCs w:val="21"/>
    </w:rPr>
  </w:style>
  <w:style w:type="paragraph" w:customStyle="1" w:styleId="ReturnAddress">
    <w:name w:val="Return Address"/>
    <w:basedOn w:val="a"/>
    <w:rsid w:val="00F077E1"/>
    <w:pPr>
      <w:keepLines/>
      <w:ind w:right="4320"/>
    </w:pPr>
    <w:rPr>
      <w:rFonts w:ascii="Arial" w:hAnsi="Arial" w:cs="Arial"/>
      <w:sz w:val="22"/>
      <w:szCs w:val="22"/>
      <w:lang w:val="en-US"/>
    </w:rPr>
  </w:style>
  <w:style w:type="character" w:customStyle="1" w:styleId="apple-converted-space">
    <w:name w:val="apple-converted-space"/>
    <w:basedOn w:val="a0"/>
    <w:rsid w:val="00F077E1"/>
  </w:style>
  <w:style w:type="character" w:styleId="af4">
    <w:name w:val="Emphasis"/>
    <w:qFormat/>
    <w:rsid w:val="00F077E1"/>
    <w:rPr>
      <w:i/>
      <w:iCs/>
    </w:rPr>
  </w:style>
  <w:style w:type="paragraph" w:customStyle="1" w:styleId="msonormal0">
    <w:name w:val="msonormal"/>
    <w:basedOn w:val="a"/>
    <w:rsid w:val="00F077E1"/>
    <w:pPr>
      <w:spacing w:before="100" w:beforeAutospacing="1" w:after="100" w:afterAutospacing="1"/>
    </w:pPr>
  </w:style>
  <w:style w:type="paragraph" w:customStyle="1" w:styleId="font5">
    <w:name w:val="font5"/>
    <w:basedOn w:val="a"/>
    <w:rsid w:val="00F077E1"/>
    <w:pPr>
      <w:spacing w:before="100" w:beforeAutospacing="1" w:after="100" w:afterAutospacing="1"/>
    </w:pPr>
    <w:rPr>
      <w:rFonts w:ascii="Comic Sans MS" w:hAnsi="Comic Sans MS"/>
      <w:sz w:val="18"/>
      <w:szCs w:val="18"/>
    </w:rPr>
  </w:style>
  <w:style w:type="paragraph" w:customStyle="1" w:styleId="font6">
    <w:name w:val="font6"/>
    <w:basedOn w:val="a"/>
    <w:rsid w:val="00F077E1"/>
    <w:pPr>
      <w:spacing w:before="100" w:beforeAutospacing="1" w:after="100" w:afterAutospacing="1"/>
    </w:pPr>
    <w:rPr>
      <w:rFonts w:ascii="Comic Sans MS" w:hAnsi="Comic Sans MS"/>
      <w:sz w:val="16"/>
      <w:szCs w:val="16"/>
    </w:rPr>
  </w:style>
  <w:style w:type="paragraph" w:customStyle="1" w:styleId="xl65">
    <w:name w:val="xl65"/>
    <w:basedOn w:val="a"/>
    <w:rsid w:val="00F077E1"/>
    <w:pPr>
      <w:spacing w:before="100" w:beforeAutospacing="1" w:after="100" w:afterAutospacing="1"/>
      <w:jc w:val="center"/>
      <w:textAlignment w:val="center"/>
    </w:pPr>
    <w:rPr>
      <w:b/>
      <w:bCs/>
    </w:rPr>
  </w:style>
  <w:style w:type="paragraph" w:customStyle="1" w:styleId="xl66">
    <w:name w:val="xl66"/>
    <w:basedOn w:val="a"/>
    <w:rsid w:val="00F077E1"/>
    <w:pPr>
      <w:spacing w:before="100" w:beforeAutospacing="1" w:after="100" w:afterAutospacing="1"/>
      <w:jc w:val="center"/>
      <w:textAlignment w:val="center"/>
    </w:pPr>
  </w:style>
  <w:style w:type="paragraph" w:customStyle="1" w:styleId="xl67">
    <w:name w:val="xl67"/>
    <w:basedOn w:val="a"/>
    <w:rsid w:val="00F077E1"/>
    <w:pPr>
      <w:pBdr>
        <w:top w:val="dashed" w:sz="4" w:space="0" w:color="auto"/>
        <w:left w:val="dashed" w:sz="4" w:space="0" w:color="auto"/>
        <w:bottom w:val="dashed" w:sz="4" w:space="0" w:color="auto"/>
        <w:right w:val="dashed" w:sz="4" w:space="0" w:color="auto"/>
      </w:pBdr>
      <w:spacing w:before="100" w:beforeAutospacing="1" w:after="100" w:afterAutospacing="1"/>
      <w:textAlignment w:val="center"/>
    </w:pPr>
    <w:rPr>
      <w:rFonts w:ascii="Comic Sans MS" w:hAnsi="Comic Sans MS"/>
      <w:sz w:val="18"/>
      <w:szCs w:val="18"/>
    </w:rPr>
  </w:style>
  <w:style w:type="paragraph" w:customStyle="1" w:styleId="xl68">
    <w:name w:val="xl68"/>
    <w:basedOn w:val="a"/>
    <w:rsid w:val="00F077E1"/>
    <w:pPr>
      <w:pBdr>
        <w:top w:val="dashed" w:sz="4" w:space="0" w:color="auto"/>
        <w:left w:val="dashed" w:sz="4" w:space="0" w:color="auto"/>
        <w:bottom w:val="dashed" w:sz="4" w:space="0" w:color="auto"/>
        <w:right w:val="dashed" w:sz="4" w:space="0" w:color="auto"/>
      </w:pBdr>
      <w:spacing w:before="100" w:beforeAutospacing="1" w:after="100" w:afterAutospacing="1"/>
      <w:textAlignment w:val="center"/>
    </w:pPr>
    <w:rPr>
      <w:rFonts w:ascii="Comic Sans MS" w:hAnsi="Comic Sans MS"/>
      <w:color w:val="000000"/>
      <w:sz w:val="18"/>
      <w:szCs w:val="18"/>
    </w:rPr>
  </w:style>
  <w:style w:type="paragraph" w:customStyle="1" w:styleId="xl69">
    <w:name w:val="xl69"/>
    <w:basedOn w:val="a"/>
    <w:rsid w:val="00F077E1"/>
    <w:pPr>
      <w:pBdr>
        <w:left w:val="dashed" w:sz="4" w:space="0" w:color="auto"/>
        <w:bottom w:val="dashed" w:sz="4" w:space="0" w:color="auto"/>
        <w:right w:val="dashed" w:sz="4" w:space="0" w:color="auto"/>
      </w:pBdr>
      <w:spacing w:before="100" w:beforeAutospacing="1" w:after="100" w:afterAutospacing="1"/>
      <w:textAlignment w:val="center"/>
    </w:pPr>
    <w:rPr>
      <w:rFonts w:ascii="Comic Sans MS" w:hAnsi="Comic Sans MS"/>
      <w:sz w:val="18"/>
      <w:szCs w:val="18"/>
    </w:rPr>
  </w:style>
  <w:style w:type="paragraph" w:customStyle="1" w:styleId="xl70">
    <w:name w:val="xl70"/>
    <w:basedOn w:val="a"/>
    <w:rsid w:val="00F077E1"/>
    <w:pPr>
      <w:pBdr>
        <w:top w:val="dashed" w:sz="4" w:space="0" w:color="auto"/>
        <w:left w:val="dashed" w:sz="4" w:space="0" w:color="auto"/>
        <w:bottom w:val="dashed" w:sz="4" w:space="0" w:color="auto"/>
        <w:right w:val="dashed" w:sz="4" w:space="0" w:color="auto"/>
      </w:pBdr>
      <w:spacing w:before="100" w:beforeAutospacing="1" w:after="100" w:afterAutospacing="1"/>
      <w:jc w:val="center"/>
      <w:textAlignment w:val="center"/>
    </w:pPr>
    <w:rPr>
      <w:b/>
      <w:bCs/>
    </w:rPr>
  </w:style>
  <w:style w:type="paragraph" w:customStyle="1" w:styleId="xl71">
    <w:name w:val="xl71"/>
    <w:basedOn w:val="a"/>
    <w:rsid w:val="00F077E1"/>
    <w:pPr>
      <w:pBdr>
        <w:left w:val="dashed" w:sz="4" w:space="0" w:color="auto"/>
        <w:bottom w:val="dashed" w:sz="4" w:space="0" w:color="auto"/>
        <w:right w:val="dashed" w:sz="4" w:space="0" w:color="auto"/>
      </w:pBdr>
      <w:spacing w:before="100" w:beforeAutospacing="1" w:after="100" w:afterAutospacing="1"/>
      <w:jc w:val="center"/>
      <w:textAlignment w:val="center"/>
    </w:pPr>
    <w:rPr>
      <w:b/>
      <w:bCs/>
    </w:rPr>
  </w:style>
  <w:style w:type="paragraph" w:customStyle="1" w:styleId="xl72">
    <w:name w:val="xl72"/>
    <w:basedOn w:val="a"/>
    <w:rsid w:val="00F077E1"/>
    <w:pPr>
      <w:spacing w:before="100" w:beforeAutospacing="1" w:after="100" w:afterAutospacing="1"/>
      <w:jc w:val="center"/>
      <w:textAlignment w:val="center"/>
    </w:pPr>
    <w:rPr>
      <w:b/>
      <w:bCs/>
    </w:rPr>
  </w:style>
  <w:style w:type="paragraph" w:customStyle="1" w:styleId="xl73">
    <w:name w:val="xl73"/>
    <w:basedOn w:val="a"/>
    <w:rsid w:val="00F077E1"/>
    <w:pPr>
      <w:pBdr>
        <w:left w:val="dashed" w:sz="8" w:space="0" w:color="auto"/>
        <w:bottom w:val="dashed" w:sz="4" w:space="0" w:color="auto"/>
        <w:right w:val="dashed" w:sz="4" w:space="0" w:color="auto"/>
      </w:pBdr>
      <w:spacing w:before="100" w:beforeAutospacing="1" w:after="100" w:afterAutospacing="1"/>
      <w:jc w:val="center"/>
      <w:textAlignment w:val="center"/>
    </w:pPr>
    <w:rPr>
      <w:b/>
      <w:bCs/>
    </w:rPr>
  </w:style>
  <w:style w:type="paragraph" w:customStyle="1" w:styleId="xl74">
    <w:name w:val="xl74"/>
    <w:basedOn w:val="a"/>
    <w:rsid w:val="00F077E1"/>
    <w:pPr>
      <w:pBdr>
        <w:top w:val="dashed" w:sz="4" w:space="0" w:color="auto"/>
        <w:left w:val="dashed" w:sz="8" w:space="0" w:color="auto"/>
        <w:bottom w:val="dashed" w:sz="4" w:space="0" w:color="auto"/>
        <w:right w:val="dashed" w:sz="4" w:space="0" w:color="auto"/>
      </w:pBdr>
      <w:spacing w:before="100" w:beforeAutospacing="1" w:after="100" w:afterAutospacing="1"/>
      <w:jc w:val="center"/>
      <w:textAlignment w:val="center"/>
    </w:pPr>
    <w:rPr>
      <w:b/>
      <w:bCs/>
    </w:rPr>
  </w:style>
  <w:style w:type="paragraph" w:customStyle="1" w:styleId="xl75">
    <w:name w:val="xl75"/>
    <w:basedOn w:val="a"/>
    <w:rsid w:val="00F077E1"/>
    <w:pPr>
      <w:pBdr>
        <w:top w:val="dashed" w:sz="4" w:space="0" w:color="auto"/>
        <w:left w:val="dashed" w:sz="8" w:space="0" w:color="auto"/>
        <w:right w:val="dashed" w:sz="4" w:space="0" w:color="auto"/>
      </w:pBdr>
      <w:spacing w:before="100" w:beforeAutospacing="1" w:after="100" w:afterAutospacing="1"/>
      <w:jc w:val="center"/>
      <w:textAlignment w:val="center"/>
    </w:pPr>
    <w:rPr>
      <w:b/>
      <w:bCs/>
    </w:rPr>
  </w:style>
  <w:style w:type="paragraph" w:customStyle="1" w:styleId="xl76">
    <w:name w:val="xl76"/>
    <w:basedOn w:val="a"/>
    <w:rsid w:val="00F077E1"/>
    <w:pPr>
      <w:pBdr>
        <w:top w:val="single" w:sz="4" w:space="0" w:color="auto"/>
        <w:bottom w:val="single" w:sz="4" w:space="0" w:color="auto"/>
        <w:right w:val="dashed" w:sz="4" w:space="0" w:color="auto"/>
      </w:pBdr>
      <w:spacing w:before="100" w:beforeAutospacing="1" w:after="100" w:afterAutospacing="1"/>
      <w:jc w:val="center"/>
      <w:textAlignment w:val="center"/>
    </w:pPr>
    <w:rPr>
      <w:b/>
      <w:bCs/>
    </w:rPr>
  </w:style>
  <w:style w:type="paragraph" w:customStyle="1" w:styleId="xl77">
    <w:name w:val="xl77"/>
    <w:basedOn w:val="a"/>
    <w:rsid w:val="00F077E1"/>
    <w:pPr>
      <w:spacing w:before="100" w:beforeAutospacing="1" w:after="100" w:afterAutospacing="1"/>
      <w:textAlignment w:val="center"/>
    </w:pPr>
  </w:style>
  <w:style w:type="paragraph" w:customStyle="1" w:styleId="xl78">
    <w:name w:val="xl78"/>
    <w:basedOn w:val="a"/>
    <w:rsid w:val="00F077E1"/>
    <w:pPr>
      <w:pBdr>
        <w:top w:val="dashed" w:sz="4" w:space="0" w:color="auto"/>
        <w:left w:val="dashed" w:sz="4" w:space="0" w:color="auto"/>
        <w:bottom w:val="dashed" w:sz="4" w:space="0" w:color="auto"/>
        <w:right w:val="dashed" w:sz="4" w:space="0" w:color="auto"/>
      </w:pBdr>
      <w:spacing w:before="100" w:beforeAutospacing="1" w:after="100" w:afterAutospacing="1"/>
      <w:jc w:val="center"/>
      <w:textAlignment w:val="center"/>
    </w:pPr>
  </w:style>
  <w:style w:type="paragraph" w:customStyle="1" w:styleId="xl79">
    <w:name w:val="xl79"/>
    <w:basedOn w:val="a"/>
    <w:rsid w:val="00F077E1"/>
    <w:pPr>
      <w:pBdr>
        <w:top w:val="single" w:sz="4" w:space="0" w:color="auto"/>
        <w:left w:val="dashed" w:sz="8" w:space="0" w:color="auto"/>
        <w:bottom w:val="single" w:sz="4" w:space="0" w:color="auto"/>
        <w:right w:val="dashed" w:sz="4" w:space="0" w:color="auto"/>
      </w:pBdr>
      <w:shd w:val="clear" w:color="000000" w:fill="FFFF00"/>
      <w:spacing w:before="100" w:beforeAutospacing="1" w:after="100" w:afterAutospacing="1"/>
      <w:jc w:val="center"/>
      <w:textAlignment w:val="center"/>
    </w:pPr>
    <w:rPr>
      <w:rFonts w:ascii="Comic Sans MS" w:hAnsi="Comic Sans MS"/>
      <w:b/>
      <w:bCs/>
      <w:sz w:val="20"/>
      <w:szCs w:val="20"/>
      <w:u w:val="single"/>
    </w:rPr>
  </w:style>
  <w:style w:type="paragraph" w:customStyle="1" w:styleId="xl80">
    <w:name w:val="xl80"/>
    <w:basedOn w:val="a"/>
    <w:rsid w:val="00F077E1"/>
    <w:pPr>
      <w:pBdr>
        <w:top w:val="single" w:sz="4" w:space="0" w:color="auto"/>
        <w:left w:val="dashed" w:sz="8" w:space="0" w:color="auto"/>
        <w:bottom w:val="single" w:sz="4" w:space="0" w:color="auto"/>
        <w:right w:val="dashed" w:sz="4" w:space="0" w:color="auto"/>
      </w:pBdr>
      <w:shd w:val="clear" w:color="000000" w:fill="D9D9D9"/>
      <w:spacing w:before="100" w:beforeAutospacing="1" w:after="100" w:afterAutospacing="1"/>
      <w:jc w:val="center"/>
      <w:textAlignment w:val="center"/>
    </w:pPr>
    <w:rPr>
      <w:rFonts w:ascii="Comic Sans MS" w:hAnsi="Comic Sans MS"/>
      <w:b/>
      <w:bCs/>
      <w:sz w:val="20"/>
      <w:szCs w:val="20"/>
      <w:u w:val="single"/>
    </w:rPr>
  </w:style>
  <w:style w:type="paragraph" w:customStyle="1" w:styleId="xl81">
    <w:name w:val="xl81"/>
    <w:basedOn w:val="a"/>
    <w:rsid w:val="00F077E1"/>
    <w:pPr>
      <w:pBdr>
        <w:top w:val="single" w:sz="4" w:space="0" w:color="auto"/>
        <w:left w:val="dashed" w:sz="8" w:space="0" w:color="auto"/>
        <w:bottom w:val="single" w:sz="4" w:space="0" w:color="auto"/>
        <w:right w:val="dashed" w:sz="4" w:space="0" w:color="auto"/>
      </w:pBdr>
      <w:shd w:val="clear" w:color="000000" w:fill="8DB4E2"/>
      <w:spacing w:before="100" w:beforeAutospacing="1" w:after="100" w:afterAutospacing="1"/>
      <w:jc w:val="center"/>
      <w:textAlignment w:val="center"/>
    </w:pPr>
    <w:rPr>
      <w:rFonts w:ascii="Comic Sans MS" w:hAnsi="Comic Sans MS"/>
      <w:b/>
      <w:bCs/>
      <w:sz w:val="20"/>
      <w:szCs w:val="20"/>
      <w:u w:val="single"/>
    </w:rPr>
  </w:style>
  <w:style w:type="paragraph" w:customStyle="1" w:styleId="xl82">
    <w:name w:val="xl82"/>
    <w:basedOn w:val="a"/>
    <w:rsid w:val="00F077E1"/>
    <w:pPr>
      <w:pBdr>
        <w:top w:val="single" w:sz="4" w:space="0" w:color="auto"/>
        <w:left w:val="dashed" w:sz="8" w:space="0" w:color="auto"/>
        <w:bottom w:val="single" w:sz="4" w:space="0" w:color="auto"/>
        <w:right w:val="dashed" w:sz="4" w:space="0" w:color="auto"/>
      </w:pBdr>
      <w:shd w:val="clear" w:color="000000" w:fill="E6B8B7"/>
      <w:spacing w:before="100" w:beforeAutospacing="1" w:after="100" w:afterAutospacing="1"/>
      <w:jc w:val="center"/>
      <w:textAlignment w:val="center"/>
    </w:pPr>
    <w:rPr>
      <w:rFonts w:ascii="Comic Sans MS" w:hAnsi="Comic Sans MS"/>
      <w:b/>
      <w:bCs/>
      <w:sz w:val="20"/>
      <w:szCs w:val="20"/>
      <w:u w:val="single"/>
    </w:rPr>
  </w:style>
  <w:style w:type="paragraph" w:customStyle="1" w:styleId="xl83">
    <w:name w:val="xl83"/>
    <w:basedOn w:val="a"/>
    <w:rsid w:val="00F077E1"/>
    <w:pPr>
      <w:pBdr>
        <w:top w:val="single" w:sz="4" w:space="0" w:color="auto"/>
        <w:left w:val="dashed" w:sz="8" w:space="0" w:color="auto"/>
        <w:bottom w:val="single" w:sz="4" w:space="0" w:color="auto"/>
        <w:right w:val="dashed" w:sz="4" w:space="0" w:color="auto"/>
      </w:pBdr>
      <w:shd w:val="clear" w:color="000000" w:fill="C4D79B"/>
      <w:spacing w:before="100" w:beforeAutospacing="1" w:after="100" w:afterAutospacing="1"/>
      <w:jc w:val="center"/>
      <w:textAlignment w:val="center"/>
    </w:pPr>
    <w:rPr>
      <w:rFonts w:ascii="Comic Sans MS" w:hAnsi="Comic Sans MS"/>
      <w:b/>
      <w:bCs/>
      <w:sz w:val="20"/>
      <w:szCs w:val="20"/>
      <w:u w:val="single"/>
    </w:rPr>
  </w:style>
  <w:style w:type="paragraph" w:customStyle="1" w:styleId="xl84">
    <w:name w:val="xl84"/>
    <w:basedOn w:val="a"/>
    <w:rsid w:val="00F077E1"/>
    <w:pPr>
      <w:pBdr>
        <w:top w:val="single" w:sz="4" w:space="0" w:color="auto"/>
        <w:left w:val="dashed" w:sz="8" w:space="0" w:color="auto"/>
        <w:bottom w:val="single" w:sz="4" w:space="0" w:color="auto"/>
        <w:right w:val="dashed" w:sz="4" w:space="0" w:color="auto"/>
      </w:pBdr>
      <w:shd w:val="clear" w:color="000000" w:fill="92CDDC"/>
      <w:spacing w:before="100" w:beforeAutospacing="1" w:after="100" w:afterAutospacing="1"/>
      <w:jc w:val="center"/>
      <w:textAlignment w:val="center"/>
    </w:pPr>
    <w:rPr>
      <w:rFonts w:ascii="Comic Sans MS" w:hAnsi="Comic Sans MS"/>
      <w:b/>
      <w:bCs/>
      <w:sz w:val="20"/>
      <w:szCs w:val="20"/>
    </w:rPr>
  </w:style>
  <w:style w:type="paragraph" w:customStyle="1" w:styleId="xl85">
    <w:name w:val="xl85"/>
    <w:basedOn w:val="a"/>
    <w:rsid w:val="00F077E1"/>
    <w:pPr>
      <w:pBdr>
        <w:top w:val="single" w:sz="4" w:space="0" w:color="auto"/>
        <w:left w:val="single" w:sz="4" w:space="0" w:color="auto"/>
        <w:bottom w:val="single" w:sz="4" w:space="0" w:color="auto"/>
        <w:right w:val="dashed" w:sz="4" w:space="0" w:color="auto"/>
      </w:pBdr>
      <w:spacing w:before="100" w:beforeAutospacing="1" w:after="100" w:afterAutospacing="1"/>
      <w:jc w:val="center"/>
      <w:textAlignment w:val="center"/>
    </w:pPr>
    <w:rPr>
      <w:b/>
      <w:bCs/>
    </w:rPr>
  </w:style>
  <w:style w:type="paragraph" w:customStyle="1" w:styleId="xl86">
    <w:name w:val="xl86"/>
    <w:basedOn w:val="a"/>
    <w:rsid w:val="00F077E1"/>
    <w:pPr>
      <w:pBdr>
        <w:top w:val="single" w:sz="4" w:space="0" w:color="auto"/>
        <w:left w:val="dashed" w:sz="4" w:space="0" w:color="auto"/>
        <w:bottom w:val="single" w:sz="4" w:space="0" w:color="auto"/>
        <w:right w:val="dashed" w:sz="4" w:space="0" w:color="auto"/>
      </w:pBdr>
      <w:spacing w:before="100" w:beforeAutospacing="1" w:after="100" w:afterAutospacing="1"/>
      <w:jc w:val="center"/>
      <w:textAlignment w:val="center"/>
    </w:pPr>
    <w:rPr>
      <w:b/>
      <w:bCs/>
    </w:rPr>
  </w:style>
  <w:style w:type="paragraph" w:customStyle="1" w:styleId="xl87">
    <w:name w:val="xl87"/>
    <w:basedOn w:val="a"/>
    <w:rsid w:val="00F077E1"/>
    <w:pPr>
      <w:pBdr>
        <w:top w:val="single" w:sz="4" w:space="0" w:color="auto"/>
        <w:left w:val="dashed" w:sz="8" w:space="0" w:color="auto"/>
        <w:bottom w:val="single" w:sz="4" w:space="0" w:color="auto"/>
        <w:right w:val="dashed" w:sz="4" w:space="0" w:color="auto"/>
      </w:pBdr>
      <w:shd w:val="clear" w:color="000000" w:fill="FCD5B4"/>
      <w:spacing w:before="100" w:beforeAutospacing="1" w:after="100" w:afterAutospacing="1"/>
      <w:jc w:val="center"/>
      <w:textAlignment w:val="center"/>
    </w:pPr>
    <w:rPr>
      <w:rFonts w:ascii="Comic Sans MS" w:hAnsi="Comic Sans MS"/>
      <w:b/>
      <w:bCs/>
      <w:sz w:val="20"/>
      <w:szCs w:val="20"/>
      <w:u w:val="single"/>
    </w:rPr>
  </w:style>
  <w:style w:type="paragraph" w:customStyle="1" w:styleId="xl88">
    <w:name w:val="xl88"/>
    <w:basedOn w:val="a"/>
    <w:rsid w:val="00F077E1"/>
    <w:pPr>
      <w:pBdr>
        <w:bottom w:val="dashed" w:sz="4" w:space="0" w:color="auto"/>
        <w:right w:val="dashed" w:sz="4" w:space="0" w:color="auto"/>
      </w:pBdr>
      <w:spacing w:before="100" w:beforeAutospacing="1" w:after="100" w:afterAutospacing="1"/>
      <w:jc w:val="center"/>
      <w:textAlignment w:val="center"/>
    </w:pPr>
    <w:rPr>
      <w:b/>
      <w:bCs/>
    </w:rPr>
  </w:style>
  <w:style w:type="paragraph" w:customStyle="1" w:styleId="xl89">
    <w:name w:val="xl89"/>
    <w:basedOn w:val="a"/>
    <w:rsid w:val="00F077E1"/>
    <w:pPr>
      <w:pBdr>
        <w:top w:val="dashed" w:sz="4" w:space="0" w:color="auto"/>
        <w:left w:val="dashed" w:sz="8" w:space="0" w:color="auto"/>
        <w:bottom w:val="dashed" w:sz="4" w:space="0" w:color="auto"/>
        <w:right w:val="dashed" w:sz="4" w:space="0" w:color="auto"/>
      </w:pBdr>
      <w:spacing w:before="100" w:beforeAutospacing="1" w:after="100" w:afterAutospacing="1"/>
      <w:jc w:val="center"/>
      <w:textAlignment w:val="center"/>
    </w:pPr>
    <w:rPr>
      <w:b/>
      <w:bCs/>
    </w:rPr>
  </w:style>
  <w:style w:type="paragraph" w:customStyle="1" w:styleId="xl90">
    <w:name w:val="xl90"/>
    <w:basedOn w:val="a"/>
    <w:rsid w:val="00F077E1"/>
    <w:pPr>
      <w:pBdr>
        <w:top w:val="single" w:sz="4" w:space="0" w:color="auto"/>
        <w:left w:val="dashed" w:sz="4" w:space="0" w:color="auto"/>
        <w:right w:val="dashed" w:sz="4" w:space="0" w:color="auto"/>
      </w:pBdr>
      <w:spacing w:before="100" w:beforeAutospacing="1" w:after="100" w:afterAutospacing="1"/>
      <w:jc w:val="center"/>
      <w:textAlignment w:val="center"/>
    </w:pPr>
    <w:rPr>
      <w:b/>
      <w:bCs/>
    </w:rPr>
  </w:style>
  <w:style w:type="paragraph" w:customStyle="1" w:styleId="xl91">
    <w:name w:val="xl91"/>
    <w:basedOn w:val="a"/>
    <w:rsid w:val="00F077E1"/>
    <w:pPr>
      <w:pBdr>
        <w:top w:val="single" w:sz="4" w:space="0" w:color="auto"/>
        <w:left w:val="dashed" w:sz="8" w:space="0" w:color="auto"/>
        <w:bottom w:val="dashed" w:sz="4" w:space="0" w:color="auto"/>
        <w:right w:val="dashed" w:sz="4" w:space="0" w:color="auto"/>
      </w:pBdr>
      <w:spacing w:before="100" w:beforeAutospacing="1" w:after="100" w:afterAutospacing="1"/>
      <w:jc w:val="center"/>
      <w:textAlignment w:val="center"/>
    </w:pPr>
    <w:rPr>
      <w:b/>
      <w:bCs/>
    </w:rPr>
  </w:style>
  <w:style w:type="paragraph" w:customStyle="1" w:styleId="xl92">
    <w:name w:val="xl92"/>
    <w:basedOn w:val="a"/>
    <w:rsid w:val="00F077E1"/>
    <w:pPr>
      <w:pBdr>
        <w:top w:val="dashed" w:sz="4" w:space="0" w:color="auto"/>
        <w:left w:val="dashed" w:sz="8" w:space="0" w:color="auto"/>
        <w:bottom w:val="single" w:sz="4" w:space="0" w:color="auto"/>
        <w:right w:val="dashed" w:sz="4" w:space="0" w:color="auto"/>
      </w:pBdr>
      <w:spacing w:before="100" w:beforeAutospacing="1" w:after="100" w:afterAutospacing="1"/>
      <w:jc w:val="center"/>
      <w:textAlignment w:val="center"/>
    </w:pPr>
  </w:style>
  <w:style w:type="paragraph" w:customStyle="1" w:styleId="xl93">
    <w:name w:val="xl93"/>
    <w:basedOn w:val="a"/>
    <w:rsid w:val="00F077E1"/>
    <w:pPr>
      <w:pBdr>
        <w:left w:val="single" w:sz="4" w:space="0" w:color="auto"/>
        <w:bottom w:val="single" w:sz="4" w:space="0" w:color="auto"/>
      </w:pBdr>
      <w:shd w:val="clear" w:color="000000" w:fill="DCE6F1"/>
      <w:spacing w:before="100" w:beforeAutospacing="1" w:after="100" w:afterAutospacing="1"/>
      <w:jc w:val="center"/>
      <w:textAlignment w:val="center"/>
    </w:pPr>
    <w:rPr>
      <w:rFonts w:ascii="Comic Sans MS" w:hAnsi="Comic Sans MS"/>
      <w:b/>
      <w:bCs/>
    </w:rPr>
  </w:style>
  <w:style w:type="paragraph" w:customStyle="1" w:styleId="xl94">
    <w:name w:val="xl94"/>
    <w:basedOn w:val="a"/>
    <w:rsid w:val="00F077E1"/>
    <w:pPr>
      <w:pBdr>
        <w:bottom w:val="single" w:sz="4" w:space="0" w:color="auto"/>
      </w:pBdr>
      <w:shd w:val="clear" w:color="000000" w:fill="DCE6F1"/>
      <w:spacing w:before="100" w:beforeAutospacing="1" w:after="100" w:afterAutospacing="1"/>
      <w:jc w:val="center"/>
      <w:textAlignment w:val="center"/>
    </w:pPr>
    <w:rPr>
      <w:rFonts w:ascii="Comic Sans MS" w:hAnsi="Comic Sans MS"/>
      <w:b/>
      <w:bCs/>
    </w:rPr>
  </w:style>
  <w:style w:type="paragraph" w:customStyle="1" w:styleId="xl95">
    <w:name w:val="xl95"/>
    <w:basedOn w:val="a"/>
    <w:rsid w:val="00F077E1"/>
    <w:pPr>
      <w:pBdr>
        <w:top w:val="dashed" w:sz="4" w:space="0" w:color="auto"/>
        <w:left w:val="dashed" w:sz="4" w:space="0" w:color="auto"/>
        <w:bottom w:val="dashed" w:sz="4" w:space="0" w:color="auto"/>
        <w:right w:val="dashed" w:sz="4" w:space="0" w:color="auto"/>
      </w:pBdr>
      <w:spacing w:before="100" w:beforeAutospacing="1" w:after="100" w:afterAutospacing="1"/>
      <w:jc w:val="center"/>
      <w:textAlignment w:val="center"/>
    </w:pPr>
    <w:rPr>
      <w:color w:val="FF0000"/>
    </w:rPr>
  </w:style>
  <w:style w:type="paragraph" w:customStyle="1" w:styleId="xl96">
    <w:name w:val="xl96"/>
    <w:basedOn w:val="a"/>
    <w:rsid w:val="00F077E1"/>
    <w:pPr>
      <w:spacing w:before="100" w:beforeAutospacing="1" w:after="100" w:afterAutospacing="1"/>
      <w:jc w:val="center"/>
      <w:textAlignment w:val="center"/>
    </w:pPr>
    <w:rPr>
      <w:rFonts w:ascii="Comic Sans MS" w:hAnsi="Comic Sans MS"/>
      <w:b/>
      <w:bCs/>
      <w:color w:val="0070C0"/>
      <w:sz w:val="18"/>
      <w:szCs w:val="18"/>
    </w:rPr>
  </w:style>
  <w:style w:type="character" w:customStyle="1" w:styleId="WW8Num1z0">
    <w:name w:val="WW8Num1z0"/>
    <w:rsid w:val="00F077E1"/>
  </w:style>
  <w:style w:type="character" w:customStyle="1" w:styleId="WW8Num1z1">
    <w:name w:val="WW8Num1z1"/>
    <w:rsid w:val="00F077E1"/>
  </w:style>
  <w:style w:type="character" w:customStyle="1" w:styleId="WW8Num1z2">
    <w:name w:val="WW8Num1z2"/>
    <w:rsid w:val="00F077E1"/>
  </w:style>
  <w:style w:type="character" w:customStyle="1" w:styleId="WW8Num1z3">
    <w:name w:val="WW8Num1z3"/>
    <w:rsid w:val="00F077E1"/>
  </w:style>
  <w:style w:type="character" w:customStyle="1" w:styleId="WW8Num1z4">
    <w:name w:val="WW8Num1z4"/>
    <w:rsid w:val="00F077E1"/>
    <w:rPr>
      <w:rFonts w:ascii="Arial" w:hAnsi="Arial" w:cs="Times New Roman"/>
      <w:b w:val="0"/>
      <w:i w:val="0"/>
      <w:sz w:val="20"/>
      <w:szCs w:val="20"/>
    </w:rPr>
  </w:style>
  <w:style w:type="character" w:customStyle="1" w:styleId="WW8Num1z5">
    <w:name w:val="WW8Num1z5"/>
    <w:rsid w:val="00F077E1"/>
  </w:style>
  <w:style w:type="character" w:customStyle="1" w:styleId="WW8Num1z6">
    <w:name w:val="WW8Num1z6"/>
    <w:rsid w:val="00F077E1"/>
  </w:style>
  <w:style w:type="character" w:customStyle="1" w:styleId="WW8Num1z7">
    <w:name w:val="WW8Num1z7"/>
    <w:rsid w:val="00F077E1"/>
  </w:style>
  <w:style w:type="character" w:customStyle="1" w:styleId="WW8Num1z8">
    <w:name w:val="WW8Num1z8"/>
    <w:rsid w:val="00F077E1"/>
  </w:style>
  <w:style w:type="character" w:customStyle="1" w:styleId="WW8Num2z0">
    <w:name w:val="WW8Num2z0"/>
    <w:rsid w:val="00F077E1"/>
    <w:rPr>
      <w:rFonts w:ascii="Symbol" w:hAnsi="Symbol" w:cs="Symbol"/>
      <w:lang w:val="el-GR"/>
    </w:rPr>
  </w:style>
  <w:style w:type="character" w:customStyle="1" w:styleId="WW8Num3z0">
    <w:name w:val="WW8Num3z0"/>
    <w:rsid w:val="00F077E1"/>
    <w:rPr>
      <w:lang w:val="el-GR"/>
    </w:rPr>
  </w:style>
  <w:style w:type="character" w:customStyle="1" w:styleId="WW8Num4z0">
    <w:name w:val="WW8Num4z0"/>
    <w:rsid w:val="00F077E1"/>
    <w:rPr>
      <w:rFonts w:ascii="Webdings" w:hAnsi="Webdings" w:cs="Webdings"/>
      <w:color w:val="333399"/>
      <w:sz w:val="16"/>
    </w:rPr>
  </w:style>
  <w:style w:type="character" w:customStyle="1" w:styleId="WW8Num5z0">
    <w:name w:val="WW8Num5z0"/>
    <w:rsid w:val="00F077E1"/>
    <w:rPr>
      <w:lang w:val="el-GR"/>
    </w:rPr>
  </w:style>
  <w:style w:type="character" w:customStyle="1" w:styleId="WW8Num6z0">
    <w:name w:val="WW8Num6z0"/>
    <w:rsid w:val="00F077E1"/>
    <w:rPr>
      <w:b/>
      <w:bCs/>
      <w:szCs w:val="22"/>
      <w:lang w:val="el-GR"/>
    </w:rPr>
  </w:style>
  <w:style w:type="character" w:customStyle="1" w:styleId="WW8Num6z1">
    <w:name w:val="WW8Num6z1"/>
    <w:rsid w:val="00F077E1"/>
  </w:style>
  <w:style w:type="character" w:customStyle="1" w:styleId="WW8Num6z2">
    <w:name w:val="WW8Num6z2"/>
    <w:rsid w:val="00F077E1"/>
  </w:style>
  <w:style w:type="character" w:customStyle="1" w:styleId="WW8Num6z3">
    <w:name w:val="WW8Num6z3"/>
    <w:rsid w:val="00F077E1"/>
  </w:style>
  <w:style w:type="character" w:customStyle="1" w:styleId="WW8Num6z4">
    <w:name w:val="WW8Num6z4"/>
    <w:rsid w:val="00F077E1"/>
  </w:style>
  <w:style w:type="character" w:customStyle="1" w:styleId="WW8Num6z5">
    <w:name w:val="WW8Num6z5"/>
    <w:rsid w:val="00F077E1"/>
  </w:style>
  <w:style w:type="character" w:customStyle="1" w:styleId="WW8Num6z6">
    <w:name w:val="WW8Num6z6"/>
    <w:rsid w:val="00F077E1"/>
  </w:style>
  <w:style w:type="character" w:customStyle="1" w:styleId="WW8Num6z7">
    <w:name w:val="WW8Num6z7"/>
    <w:rsid w:val="00F077E1"/>
  </w:style>
  <w:style w:type="character" w:customStyle="1" w:styleId="WW8Num6z8">
    <w:name w:val="WW8Num6z8"/>
    <w:rsid w:val="00F077E1"/>
  </w:style>
  <w:style w:type="character" w:customStyle="1" w:styleId="WW8Num7z0">
    <w:name w:val="WW8Num7z0"/>
    <w:rsid w:val="00F077E1"/>
    <w:rPr>
      <w:b/>
      <w:bCs/>
      <w:szCs w:val="22"/>
      <w:lang w:val="el-GR"/>
    </w:rPr>
  </w:style>
  <w:style w:type="character" w:customStyle="1" w:styleId="WW8Num7z1">
    <w:name w:val="WW8Num7z1"/>
    <w:rsid w:val="00F077E1"/>
    <w:rPr>
      <w:rFonts w:eastAsia="Calibri"/>
      <w:lang w:val="el-GR"/>
    </w:rPr>
  </w:style>
  <w:style w:type="character" w:customStyle="1" w:styleId="WW8Num7z2">
    <w:name w:val="WW8Num7z2"/>
    <w:rsid w:val="00F077E1"/>
  </w:style>
  <w:style w:type="character" w:customStyle="1" w:styleId="WW8Num7z3">
    <w:name w:val="WW8Num7z3"/>
    <w:rsid w:val="00F077E1"/>
  </w:style>
  <w:style w:type="character" w:customStyle="1" w:styleId="WW8Num7z4">
    <w:name w:val="WW8Num7z4"/>
    <w:rsid w:val="00F077E1"/>
  </w:style>
  <w:style w:type="character" w:customStyle="1" w:styleId="WW8Num7z5">
    <w:name w:val="WW8Num7z5"/>
    <w:rsid w:val="00F077E1"/>
  </w:style>
  <w:style w:type="character" w:customStyle="1" w:styleId="WW8Num7z6">
    <w:name w:val="WW8Num7z6"/>
    <w:rsid w:val="00F077E1"/>
  </w:style>
  <w:style w:type="character" w:customStyle="1" w:styleId="WW8Num7z7">
    <w:name w:val="WW8Num7z7"/>
    <w:rsid w:val="00F077E1"/>
  </w:style>
  <w:style w:type="character" w:customStyle="1" w:styleId="WW8Num7z8">
    <w:name w:val="WW8Num7z8"/>
    <w:rsid w:val="00F077E1"/>
  </w:style>
  <w:style w:type="character" w:customStyle="1" w:styleId="WW8Num8z0">
    <w:name w:val="WW8Num8z0"/>
    <w:rsid w:val="00F077E1"/>
    <w:rPr>
      <w:rFonts w:ascii="Symbol" w:hAnsi="Symbol" w:cs="OpenSymbol"/>
      <w:color w:val="5B9BD5"/>
    </w:rPr>
  </w:style>
  <w:style w:type="character" w:customStyle="1" w:styleId="WW8Num9z0">
    <w:name w:val="WW8Num9z0"/>
    <w:rsid w:val="00F077E1"/>
    <w:rPr>
      <w:rFonts w:ascii="Angsana New" w:hAnsi="Angsana New" w:cs="Angsana New"/>
      <w:color w:val="000000"/>
      <w:kern w:val="1"/>
      <w:szCs w:val="22"/>
      <w:shd w:val="clear" w:color="auto" w:fill="FFFFFF"/>
      <w:lang w:val="el-GR"/>
    </w:rPr>
  </w:style>
  <w:style w:type="character" w:customStyle="1" w:styleId="WW8Num10z0">
    <w:name w:val="WW8Num10z0"/>
    <w:rsid w:val="00F077E1"/>
    <w:rPr>
      <w:rFonts w:ascii="Symbol" w:hAnsi="Symbol" w:cs="Symbol"/>
      <w:kern w:val="1"/>
      <w:shd w:val="clear" w:color="auto" w:fill="C0C0C0"/>
      <w:lang w:val="el-GR"/>
    </w:rPr>
  </w:style>
  <w:style w:type="character" w:customStyle="1" w:styleId="WW8Num10z1">
    <w:name w:val="WW8Num10z1"/>
    <w:rsid w:val="00F077E1"/>
  </w:style>
  <w:style w:type="character" w:customStyle="1" w:styleId="WW8Num10z2">
    <w:name w:val="WW8Num10z2"/>
    <w:rsid w:val="00F077E1"/>
  </w:style>
  <w:style w:type="character" w:customStyle="1" w:styleId="WW8Num10z3">
    <w:name w:val="WW8Num10z3"/>
    <w:rsid w:val="00F077E1"/>
  </w:style>
  <w:style w:type="character" w:customStyle="1" w:styleId="WW8Num10z4">
    <w:name w:val="WW8Num10z4"/>
    <w:rsid w:val="00F077E1"/>
  </w:style>
  <w:style w:type="character" w:customStyle="1" w:styleId="WW8Num10z5">
    <w:name w:val="WW8Num10z5"/>
    <w:rsid w:val="00F077E1"/>
  </w:style>
  <w:style w:type="character" w:customStyle="1" w:styleId="WW8Num10z6">
    <w:name w:val="WW8Num10z6"/>
    <w:rsid w:val="00F077E1"/>
  </w:style>
  <w:style w:type="character" w:customStyle="1" w:styleId="WW8Num10z7">
    <w:name w:val="WW8Num10z7"/>
    <w:rsid w:val="00F077E1"/>
  </w:style>
  <w:style w:type="character" w:customStyle="1" w:styleId="WW8Num10z8">
    <w:name w:val="WW8Num10z8"/>
    <w:rsid w:val="00F077E1"/>
  </w:style>
  <w:style w:type="character" w:customStyle="1" w:styleId="WW8Num8z1">
    <w:name w:val="WW8Num8z1"/>
    <w:rsid w:val="00F077E1"/>
    <w:rPr>
      <w:rFonts w:eastAsia="Calibri"/>
      <w:lang w:val="el-GR"/>
    </w:rPr>
  </w:style>
  <w:style w:type="character" w:customStyle="1" w:styleId="WW8Num8z2">
    <w:name w:val="WW8Num8z2"/>
    <w:rsid w:val="00F077E1"/>
  </w:style>
  <w:style w:type="character" w:customStyle="1" w:styleId="WW8Num8z3">
    <w:name w:val="WW8Num8z3"/>
    <w:rsid w:val="00F077E1"/>
  </w:style>
  <w:style w:type="character" w:customStyle="1" w:styleId="WW8Num8z4">
    <w:name w:val="WW8Num8z4"/>
    <w:rsid w:val="00F077E1"/>
  </w:style>
  <w:style w:type="character" w:customStyle="1" w:styleId="WW8Num8z5">
    <w:name w:val="WW8Num8z5"/>
    <w:rsid w:val="00F077E1"/>
  </w:style>
  <w:style w:type="character" w:customStyle="1" w:styleId="WW8Num8z6">
    <w:name w:val="WW8Num8z6"/>
    <w:rsid w:val="00F077E1"/>
  </w:style>
  <w:style w:type="character" w:customStyle="1" w:styleId="WW8Num8z7">
    <w:name w:val="WW8Num8z7"/>
    <w:rsid w:val="00F077E1"/>
  </w:style>
  <w:style w:type="character" w:customStyle="1" w:styleId="WW8Num8z8">
    <w:name w:val="WW8Num8z8"/>
    <w:rsid w:val="00F077E1"/>
  </w:style>
  <w:style w:type="character" w:customStyle="1" w:styleId="WW8Num11z0">
    <w:name w:val="WW8Num11z0"/>
    <w:rsid w:val="00F077E1"/>
    <w:rPr>
      <w:rFonts w:ascii="Symbol" w:hAnsi="Symbol" w:cs="Symbol"/>
      <w:kern w:val="1"/>
      <w:shd w:val="clear" w:color="auto" w:fill="C0C0C0"/>
      <w:lang w:val="el-GR"/>
    </w:rPr>
  </w:style>
  <w:style w:type="character" w:customStyle="1" w:styleId="WW8Num11z1">
    <w:name w:val="WW8Num11z1"/>
    <w:rsid w:val="00F077E1"/>
  </w:style>
  <w:style w:type="character" w:customStyle="1" w:styleId="WW8Num11z2">
    <w:name w:val="WW8Num11z2"/>
    <w:rsid w:val="00F077E1"/>
  </w:style>
  <w:style w:type="character" w:customStyle="1" w:styleId="WW8Num11z3">
    <w:name w:val="WW8Num11z3"/>
    <w:rsid w:val="00F077E1"/>
  </w:style>
  <w:style w:type="character" w:customStyle="1" w:styleId="WW8Num11z4">
    <w:name w:val="WW8Num11z4"/>
    <w:rsid w:val="00F077E1"/>
  </w:style>
  <w:style w:type="character" w:customStyle="1" w:styleId="WW8Num11z5">
    <w:name w:val="WW8Num11z5"/>
    <w:rsid w:val="00F077E1"/>
  </w:style>
  <w:style w:type="character" w:customStyle="1" w:styleId="WW8Num11z6">
    <w:name w:val="WW8Num11z6"/>
    <w:rsid w:val="00F077E1"/>
  </w:style>
  <w:style w:type="character" w:customStyle="1" w:styleId="WW8Num11z7">
    <w:name w:val="WW8Num11z7"/>
    <w:rsid w:val="00F077E1"/>
  </w:style>
  <w:style w:type="character" w:customStyle="1" w:styleId="WW8Num11z8">
    <w:name w:val="WW8Num11z8"/>
    <w:rsid w:val="00F077E1"/>
  </w:style>
  <w:style w:type="character" w:customStyle="1" w:styleId="0">
    <w:name w:val="Προεπιλεγμένη γραμματοσειρά_0"/>
    <w:rsid w:val="00F077E1"/>
  </w:style>
  <w:style w:type="character" w:customStyle="1" w:styleId="41">
    <w:name w:val="Προεπιλεγμένη γραμματοσειρά4"/>
    <w:rsid w:val="00F077E1"/>
  </w:style>
  <w:style w:type="character" w:customStyle="1" w:styleId="WW8Num2z1">
    <w:name w:val="WW8Num2z1"/>
    <w:rsid w:val="00F077E1"/>
  </w:style>
  <w:style w:type="character" w:customStyle="1" w:styleId="WW8Num2z2">
    <w:name w:val="WW8Num2z2"/>
    <w:rsid w:val="00F077E1"/>
  </w:style>
  <w:style w:type="character" w:customStyle="1" w:styleId="WW8Num2z3">
    <w:name w:val="WW8Num2z3"/>
    <w:rsid w:val="00F077E1"/>
  </w:style>
  <w:style w:type="character" w:customStyle="1" w:styleId="WW8Num2z4">
    <w:name w:val="WW8Num2z4"/>
    <w:rsid w:val="00F077E1"/>
    <w:rPr>
      <w:rFonts w:ascii="Arial" w:hAnsi="Arial" w:cs="Times New Roman"/>
      <w:b w:val="0"/>
      <w:i w:val="0"/>
      <w:sz w:val="20"/>
      <w:szCs w:val="20"/>
    </w:rPr>
  </w:style>
  <w:style w:type="character" w:customStyle="1" w:styleId="WW8Num2z5">
    <w:name w:val="WW8Num2z5"/>
    <w:rsid w:val="00F077E1"/>
  </w:style>
  <w:style w:type="character" w:customStyle="1" w:styleId="WW8Num2z6">
    <w:name w:val="WW8Num2z6"/>
    <w:rsid w:val="00F077E1"/>
  </w:style>
  <w:style w:type="character" w:customStyle="1" w:styleId="WW8Num2z7">
    <w:name w:val="WW8Num2z7"/>
    <w:rsid w:val="00F077E1"/>
  </w:style>
  <w:style w:type="character" w:customStyle="1" w:styleId="WW8Num2z8">
    <w:name w:val="WW8Num2z8"/>
    <w:rsid w:val="00F077E1"/>
  </w:style>
  <w:style w:type="character" w:customStyle="1" w:styleId="WW8Num9z1">
    <w:name w:val="WW8Num9z1"/>
    <w:rsid w:val="00F077E1"/>
    <w:rPr>
      <w:rFonts w:eastAsia="Calibri"/>
      <w:lang w:val="el-GR"/>
    </w:rPr>
  </w:style>
  <w:style w:type="character" w:customStyle="1" w:styleId="WW8Num9z2">
    <w:name w:val="WW8Num9z2"/>
    <w:rsid w:val="00F077E1"/>
  </w:style>
  <w:style w:type="character" w:customStyle="1" w:styleId="WW8Num9z3">
    <w:name w:val="WW8Num9z3"/>
    <w:rsid w:val="00F077E1"/>
  </w:style>
  <w:style w:type="character" w:customStyle="1" w:styleId="WW8Num9z4">
    <w:name w:val="WW8Num9z4"/>
    <w:rsid w:val="00F077E1"/>
  </w:style>
  <w:style w:type="character" w:customStyle="1" w:styleId="WW8Num9z5">
    <w:name w:val="WW8Num9z5"/>
    <w:rsid w:val="00F077E1"/>
  </w:style>
  <w:style w:type="character" w:customStyle="1" w:styleId="WW8Num9z6">
    <w:name w:val="WW8Num9z6"/>
    <w:rsid w:val="00F077E1"/>
  </w:style>
  <w:style w:type="character" w:customStyle="1" w:styleId="WW8Num9z7">
    <w:name w:val="WW8Num9z7"/>
    <w:rsid w:val="00F077E1"/>
  </w:style>
  <w:style w:type="character" w:customStyle="1" w:styleId="WW8Num9z8">
    <w:name w:val="WW8Num9z8"/>
    <w:rsid w:val="00F077E1"/>
  </w:style>
  <w:style w:type="character" w:customStyle="1" w:styleId="WW-DefaultParagraphFont">
    <w:name w:val="WW-Default Paragraph Font"/>
    <w:rsid w:val="00F077E1"/>
  </w:style>
  <w:style w:type="character" w:customStyle="1" w:styleId="WW8Num12z0">
    <w:name w:val="WW8Num12z0"/>
    <w:rsid w:val="00F077E1"/>
    <w:rPr>
      <w:rFonts w:ascii="Symbol" w:hAnsi="Symbol" w:cs="Symbol"/>
    </w:rPr>
  </w:style>
  <w:style w:type="character" w:customStyle="1" w:styleId="WW8Num12z1">
    <w:name w:val="WW8Num12z1"/>
    <w:rsid w:val="00F077E1"/>
    <w:rPr>
      <w:rFonts w:ascii="Courier New" w:hAnsi="Courier New" w:cs="Courier New"/>
    </w:rPr>
  </w:style>
  <w:style w:type="character" w:customStyle="1" w:styleId="WW8Num12z2">
    <w:name w:val="WW8Num12z2"/>
    <w:rsid w:val="00F077E1"/>
    <w:rPr>
      <w:rFonts w:ascii="Wingdings" w:hAnsi="Wingdings" w:cs="Wingdings"/>
    </w:rPr>
  </w:style>
  <w:style w:type="character" w:customStyle="1" w:styleId="WW-DefaultParagraphFont1">
    <w:name w:val="WW-Default Paragraph Font1"/>
    <w:rsid w:val="00F077E1"/>
  </w:style>
  <w:style w:type="character" w:customStyle="1" w:styleId="WW-DefaultParagraphFont11">
    <w:name w:val="WW-Default Paragraph Font11"/>
    <w:rsid w:val="00F077E1"/>
  </w:style>
  <w:style w:type="character" w:customStyle="1" w:styleId="WW-DefaultParagraphFont111">
    <w:name w:val="WW-Default Paragraph Font111"/>
    <w:rsid w:val="00F077E1"/>
  </w:style>
  <w:style w:type="character" w:customStyle="1" w:styleId="34">
    <w:name w:val="Προεπιλεγμένη γραμματοσειρά3"/>
    <w:rsid w:val="00F077E1"/>
  </w:style>
  <w:style w:type="character" w:customStyle="1" w:styleId="WW-DefaultParagraphFont1111">
    <w:name w:val="WW-Default Paragraph Font1111"/>
    <w:rsid w:val="00F077E1"/>
  </w:style>
  <w:style w:type="character" w:customStyle="1" w:styleId="DefaultParagraphFont2">
    <w:name w:val="Default Paragraph Font2"/>
    <w:rsid w:val="00F077E1"/>
  </w:style>
  <w:style w:type="character" w:customStyle="1" w:styleId="WW8Num12z3">
    <w:name w:val="WW8Num12z3"/>
    <w:rsid w:val="00F077E1"/>
  </w:style>
  <w:style w:type="character" w:customStyle="1" w:styleId="WW8Num12z4">
    <w:name w:val="WW8Num12z4"/>
    <w:rsid w:val="00F077E1"/>
  </w:style>
  <w:style w:type="character" w:customStyle="1" w:styleId="WW8Num12z5">
    <w:name w:val="WW8Num12z5"/>
    <w:rsid w:val="00F077E1"/>
  </w:style>
  <w:style w:type="character" w:customStyle="1" w:styleId="WW8Num12z6">
    <w:name w:val="WW8Num12z6"/>
    <w:rsid w:val="00F077E1"/>
  </w:style>
  <w:style w:type="character" w:customStyle="1" w:styleId="WW8Num12z7">
    <w:name w:val="WW8Num12z7"/>
    <w:rsid w:val="00F077E1"/>
  </w:style>
  <w:style w:type="character" w:customStyle="1" w:styleId="WW8Num12z8">
    <w:name w:val="WW8Num12z8"/>
    <w:rsid w:val="00F077E1"/>
  </w:style>
  <w:style w:type="character" w:customStyle="1" w:styleId="WW8Num13z0">
    <w:name w:val="WW8Num13z0"/>
    <w:rsid w:val="00F077E1"/>
    <w:rPr>
      <w:rFonts w:ascii="Symbol" w:hAnsi="Symbol" w:cs="OpenSymbol"/>
    </w:rPr>
  </w:style>
  <w:style w:type="character" w:customStyle="1" w:styleId="WW-DefaultParagraphFont11111">
    <w:name w:val="WW-Default Paragraph Font11111"/>
    <w:rsid w:val="00F077E1"/>
  </w:style>
  <w:style w:type="character" w:customStyle="1" w:styleId="WW8Num13z1">
    <w:name w:val="WW8Num13z1"/>
    <w:rsid w:val="00F077E1"/>
    <w:rPr>
      <w:rFonts w:eastAsia="Calibri"/>
      <w:lang w:val="el-GR"/>
    </w:rPr>
  </w:style>
  <w:style w:type="character" w:customStyle="1" w:styleId="WW8Num13z2">
    <w:name w:val="WW8Num13z2"/>
    <w:rsid w:val="00F077E1"/>
  </w:style>
  <w:style w:type="character" w:customStyle="1" w:styleId="WW8Num13z3">
    <w:name w:val="WW8Num13z3"/>
    <w:rsid w:val="00F077E1"/>
  </w:style>
  <w:style w:type="character" w:customStyle="1" w:styleId="WW8Num13z4">
    <w:name w:val="WW8Num13z4"/>
    <w:rsid w:val="00F077E1"/>
  </w:style>
  <w:style w:type="character" w:customStyle="1" w:styleId="WW8Num13z5">
    <w:name w:val="WW8Num13z5"/>
    <w:rsid w:val="00F077E1"/>
  </w:style>
  <w:style w:type="character" w:customStyle="1" w:styleId="WW8Num13z6">
    <w:name w:val="WW8Num13z6"/>
    <w:rsid w:val="00F077E1"/>
  </w:style>
  <w:style w:type="character" w:customStyle="1" w:styleId="WW8Num13z7">
    <w:name w:val="WW8Num13z7"/>
    <w:rsid w:val="00F077E1"/>
  </w:style>
  <w:style w:type="character" w:customStyle="1" w:styleId="WW8Num13z8">
    <w:name w:val="WW8Num13z8"/>
    <w:rsid w:val="00F077E1"/>
  </w:style>
  <w:style w:type="character" w:customStyle="1" w:styleId="WW8Num14z0">
    <w:name w:val="WW8Num14z0"/>
    <w:rsid w:val="00F077E1"/>
    <w:rPr>
      <w:rFonts w:ascii="Symbol" w:hAnsi="Symbol" w:cs="OpenSymbol"/>
    </w:rPr>
  </w:style>
  <w:style w:type="character" w:customStyle="1" w:styleId="WW8Num14z1">
    <w:name w:val="WW8Num14z1"/>
    <w:rsid w:val="00F077E1"/>
  </w:style>
  <w:style w:type="character" w:customStyle="1" w:styleId="WW8Num14z2">
    <w:name w:val="WW8Num14z2"/>
    <w:rsid w:val="00F077E1"/>
  </w:style>
  <w:style w:type="character" w:customStyle="1" w:styleId="WW8Num14z3">
    <w:name w:val="WW8Num14z3"/>
    <w:rsid w:val="00F077E1"/>
  </w:style>
  <w:style w:type="character" w:customStyle="1" w:styleId="WW8Num14z4">
    <w:name w:val="WW8Num14z4"/>
    <w:rsid w:val="00F077E1"/>
  </w:style>
  <w:style w:type="character" w:customStyle="1" w:styleId="WW8Num14z5">
    <w:name w:val="WW8Num14z5"/>
    <w:rsid w:val="00F077E1"/>
  </w:style>
  <w:style w:type="character" w:customStyle="1" w:styleId="WW8Num14z6">
    <w:name w:val="WW8Num14z6"/>
    <w:rsid w:val="00F077E1"/>
  </w:style>
  <w:style w:type="character" w:customStyle="1" w:styleId="WW8Num14z7">
    <w:name w:val="WW8Num14z7"/>
    <w:rsid w:val="00F077E1"/>
  </w:style>
  <w:style w:type="character" w:customStyle="1" w:styleId="WW8Num14z8">
    <w:name w:val="WW8Num14z8"/>
    <w:rsid w:val="00F077E1"/>
  </w:style>
  <w:style w:type="character" w:customStyle="1" w:styleId="WW8Num15z0">
    <w:name w:val="WW8Num15z0"/>
    <w:rsid w:val="00F077E1"/>
  </w:style>
  <w:style w:type="character" w:customStyle="1" w:styleId="WW8Num15z1">
    <w:name w:val="WW8Num15z1"/>
    <w:rsid w:val="00F077E1"/>
  </w:style>
  <w:style w:type="character" w:customStyle="1" w:styleId="WW8Num15z2">
    <w:name w:val="WW8Num15z2"/>
    <w:rsid w:val="00F077E1"/>
  </w:style>
  <w:style w:type="character" w:customStyle="1" w:styleId="WW8Num15z3">
    <w:name w:val="WW8Num15z3"/>
    <w:rsid w:val="00F077E1"/>
  </w:style>
  <w:style w:type="character" w:customStyle="1" w:styleId="WW8Num15z4">
    <w:name w:val="WW8Num15z4"/>
    <w:rsid w:val="00F077E1"/>
  </w:style>
  <w:style w:type="character" w:customStyle="1" w:styleId="WW8Num15z5">
    <w:name w:val="WW8Num15z5"/>
    <w:rsid w:val="00F077E1"/>
  </w:style>
  <w:style w:type="character" w:customStyle="1" w:styleId="WW8Num15z6">
    <w:name w:val="WW8Num15z6"/>
    <w:rsid w:val="00F077E1"/>
  </w:style>
  <w:style w:type="character" w:customStyle="1" w:styleId="WW8Num15z7">
    <w:name w:val="WW8Num15z7"/>
    <w:rsid w:val="00F077E1"/>
  </w:style>
  <w:style w:type="character" w:customStyle="1" w:styleId="WW8Num15z8">
    <w:name w:val="WW8Num15z8"/>
    <w:rsid w:val="00F077E1"/>
  </w:style>
  <w:style w:type="character" w:customStyle="1" w:styleId="WW8Num16z0">
    <w:name w:val="WW8Num16z0"/>
    <w:rsid w:val="00F077E1"/>
  </w:style>
  <w:style w:type="character" w:customStyle="1" w:styleId="WW8Num16z1">
    <w:name w:val="WW8Num16z1"/>
    <w:rsid w:val="00F077E1"/>
  </w:style>
  <w:style w:type="character" w:customStyle="1" w:styleId="WW8Num16z2">
    <w:name w:val="WW8Num16z2"/>
    <w:rsid w:val="00F077E1"/>
  </w:style>
  <w:style w:type="character" w:customStyle="1" w:styleId="WW8Num16z3">
    <w:name w:val="WW8Num16z3"/>
    <w:rsid w:val="00F077E1"/>
  </w:style>
  <w:style w:type="character" w:customStyle="1" w:styleId="WW8Num16z4">
    <w:name w:val="WW8Num16z4"/>
    <w:rsid w:val="00F077E1"/>
  </w:style>
  <w:style w:type="character" w:customStyle="1" w:styleId="WW8Num16z5">
    <w:name w:val="WW8Num16z5"/>
    <w:rsid w:val="00F077E1"/>
  </w:style>
  <w:style w:type="character" w:customStyle="1" w:styleId="WW8Num16z6">
    <w:name w:val="WW8Num16z6"/>
    <w:rsid w:val="00F077E1"/>
  </w:style>
  <w:style w:type="character" w:customStyle="1" w:styleId="WW8Num16z7">
    <w:name w:val="WW8Num16z7"/>
    <w:rsid w:val="00F077E1"/>
  </w:style>
  <w:style w:type="character" w:customStyle="1" w:styleId="WW8Num16z8">
    <w:name w:val="WW8Num16z8"/>
    <w:rsid w:val="00F077E1"/>
  </w:style>
  <w:style w:type="character" w:customStyle="1" w:styleId="WW-DefaultParagraphFont111111">
    <w:name w:val="WW-Default Paragraph Font111111"/>
    <w:rsid w:val="00F077E1"/>
  </w:style>
  <w:style w:type="character" w:customStyle="1" w:styleId="WW-DefaultParagraphFont1111111">
    <w:name w:val="WW-Default Paragraph Font1111111"/>
    <w:rsid w:val="00F077E1"/>
  </w:style>
  <w:style w:type="character" w:customStyle="1" w:styleId="WW-DefaultParagraphFont11111111">
    <w:name w:val="WW-Default Paragraph Font11111111"/>
    <w:rsid w:val="00F077E1"/>
  </w:style>
  <w:style w:type="character" w:customStyle="1" w:styleId="WW-DefaultParagraphFont111111111">
    <w:name w:val="WW-Default Paragraph Font111111111"/>
    <w:rsid w:val="00F077E1"/>
  </w:style>
  <w:style w:type="character" w:customStyle="1" w:styleId="WW-DefaultParagraphFont1111111111">
    <w:name w:val="WW-Default Paragraph Font1111111111"/>
    <w:rsid w:val="00F077E1"/>
  </w:style>
  <w:style w:type="character" w:customStyle="1" w:styleId="WW8Num17z0">
    <w:name w:val="WW8Num17z0"/>
    <w:rsid w:val="00F077E1"/>
  </w:style>
  <w:style w:type="character" w:customStyle="1" w:styleId="WW8Num17z1">
    <w:name w:val="WW8Num17z1"/>
    <w:rsid w:val="00F077E1"/>
  </w:style>
  <w:style w:type="character" w:customStyle="1" w:styleId="WW8Num17z2">
    <w:name w:val="WW8Num17z2"/>
    <w:rsid w:val="00F077E1"/>
  </w:style>
  <w:style w:type="character" w:customStyle="1" w:styleId="WW8Num17z3">
    <w:name w:val="WW8Num17z3"/>
    <w:rsid w:val="00F077E1"/>
  </w:style>
  <w:style w:type="character" w:customStyle="1" w:styleId="WW8Num17z4">
    <w:name w:val="WW8Num17z4"/>
    <w:rsid w:val="00F077E1"/>
  </w:style>
  <w:style w:type="character" w:customStyle="1" w:styleId="WW8Num17z5">
    <w:name w:val="WW8Num17z5"/>
    <w:rsid w:val="00F077E1"/>
  </w:style>
  <w:style w:type="character" w:customStyle="1" w:styleId="WW8Num17z6">
    <w:name w:val="WW8Num17z6"/>
    <w:rsid w:val="00F077E1"/>
  </w:style>
  <w:style w:type="character" w:customStyle="1" w:styleId="WW8Num17z7">
    <w:name w:val="WW8Num17z7"/>
    <w:rsid w:val="00F077E1"/>
  </w:style>
  <w:style w:type="character" w:customStyle="1" w:styleId="WW8Num17z8">
    <w:name w:val="WW8Num17z8"/>
    <w:rsid w:val="00F077E1"/>
  </w:style>
  <w:style w:type="character" w:customStyle="1" w:styleId="WW8Num18z0">
    <w:name w:val="WW8Num18z0"/>
    <w:rsid w:val="00F077E1"/>
  </w:style>
  <w:style w:type="character" w:customStyle="1" w:styleId="WW8Num18z1">
    <w:name w:val="WW8Num18z1"/>
    <w:rsid w:val="00F077E1"/>
  </w:style>
  <w:style w:type="character" w:customStyle="1" w:styleId="WW8Num18z2">
    <w:name w:val="WW8Num18z2"/>
    <w:rsid w:val="00F077E1"/>
  </w:style>
  <w:style w:type="character" w:customStyle="1" w:styleId="WW8Num18z3">
    <w:name w:val="WW8Num18z3"/>
    <w:rsid w:val="00F077E1"/>
  </w:style>
  <w:style w:type="character" w:customStyle="1" w:styleId="WW8Num18z4">
    <w:name w:val="WW8Num18z4"/>
    <w:rsid w:val="00F077E1"/>
  </w:style>
  <w:style w:type="character" w:customStyle="1" w:styleId="WW8Num18z5">
    <w:name w:val="WW8Num18z5"/>
    <w:rsid w:val="00F077E1"/>
  </w:style>
  <w:style w:type="character" w:customStyle="1" w:styleId="WW8Num18z6">
    <w:name w:val="WW8Num18z6"/>
    <w:rsid w:val="00F077E1"/>
  </w:style>
  <w:style w:type="character" w:customStyle="1" w:styleId="WW8Num18z7">
    <w:name w:val="WW8Num18z7"/>
    <w:rsid w:val="00F077E1"/>
  </w:style>
  <w:style w:type="character" w:customStyle="1" w:styleId="WW8Num18z8">
    <w:name w:val="WW8Num18z8"/>
    <w:rsid w:val="00F077E1"/>
  </w:style>
  <w:style w:type="character" w:customStyle="1" w:styleId="WW8Num3z1">
    <w:name w:val="WW8Num3z1"/>
    <w:rsid w:val="00F077E1"/>
  </w:style>
  <w:style w:type="character" w:customStyle="1" w:styleId="WW8Num3z2">
    <w:name w:val="WW8Num3z2"/>
    <w:rsid w:val="00F077E1"/>
  </w:style>
  <w:style w:type="character" w:customStyle="1" w:styleId="WW8Num3z3">
    <w:name w:val="WW8Num3z3"/>
    <w:rsid w:val="00F077E1"/>
  </w:style>
  <w:style w:type="character" w:customStyle="1" w:styleId="WW8Num3z4">
    <w:name w:val="WW8Num3z4"/>
    <w:rsid w:val="00F077E1"/>
    <w:rPr>
      <w:rFonts w:ascii="Arial" w:hAnsi="Arial" w:cs="Times New Roman"/>
      <w:b w:val="0"/>
      <w:i w:val="0"/>
      <w:sz w:val="20"/>
      <w:szCs w:val="20"/>
    </w:rPr>
  </w:style>
  <w:style w:type="character" w:customStyle="1" w:styleId="WW8Num3z5">
    <w:name w:val="WW8Num3z5"/>
    <w:rsid w:val="00F077E1"/>
  </w:style>
  <w:style w:type="character" w:customStyle="1" w:styleId="WW8Num3z6">
    <w:name w:val="WW8Num3z6"/>
    <w:rsid w:val="00F077E1"/>
  </w:style>
  <w:style w:type="character" w:customStyle="1" w:styleId="WW8Num3z7">
    <w:name w:val="WW8Num3z7"/>
    <w:rsid w:val="00F077E1"/>
  </w:style>
  <w:style w:type="character" w:customStyle="1" w:styleId="WW8Num3z8">
    <w:name w:val="WW8Num3z8"/>
    <w:rsid w:val="00F077E1"/>
  </w:style>
  <w:style w:type="character" w:customStyle="1" w:styleId="WW-DefaultParagraphFont11111111111">
    <w:name w:val="WW-Default Paragraph Font11111111111"/>
    <w:rsid w:val="00F077E1"/>
  </w:style>
  <w:style w:type="character" w:customStyle="1" w:styleId="WW-DefaultParagraphFont111111111111">
    <w:name w:val="WW-Default Paragraph Font111111111111"/>
    <w:rsid w:val="00F077E1"/>
  </w:style>
  <w:style w:type="character" w:customStyle="1" w:styleId="WW-DefaultParagraphFont1111111111111">
    <w:name w:val="WW-Default Paragraph Font1111111111111"/>
    <w:rsid w:val="00F077E1"/>
  </w:style>
  <w:style w:type="character" w:customStyle="1" w:styleId="WW-DefaultParagraphFont11111111111111">
    <w:name w:val="WW-Default Paragraph Font11111111111111"/>
    <w:rsid w:val="00F077E1"/>
  </w:style>
  <w:style w:type="character" w:customStyle="1" w:styleId="2a">
    <w:name w:val="Προεπιλεγμένη γραμματοσειρά2"/>
    <w:rsid w:val="00F077E1"/>
  </w:style>
  <w:style w:type="character" w:customStyle="1" w:styleId="WW8Num19z0">
    <w:name w:val="WW8Num19z0"/>
    <w:rsid w:val="00F077E1"/>
    <w:rPr>
      <w:rFonts w:ascii="Calibri" w:hAnsi="Calibri" w:cs="Calibri"/>
    </w:rPr>
  </w:style>
  <w:style w:type="character" w:customStyle="1" w:styleId="WW8Num19z1">
    <w:name w:val="WW8Num19z1"/>
    <w:rsid w:val="00F077E1"/>
  </w:style>
  <w:style w:type="character" w:customStyle="1" w:styleId="WW8Num20z0">
    <w:name w:val="WW8Num20z0"/>
    <w:rsid w:val="00F077E1"/>
    <w:rPr>
      <w:rFonts w:ascii="Calibri" w:eastAsia="Calibri" w:hAnsi="Calibri" w:cs="Times New Roman"/>
    </w:rPr>
  </w:style>
  <w:style w:type="character" w:customStyle="1" w:styleId="WW8Num20z1">
    <w:name w:val="WW8Num20z1"/>
    <w:rsid w:val="00F077E1"/>
    <w:rPr>
      <w:rFonts w:ascii="Courier New" w:hAnsi="Courier New" w:cs="Courier New"/>
    </w:rPr>
  </w:style>
  <w:style w:type="character" w:customStyle="1" w:styleId="WW8Num20z2">
    <w:name w:val="WW8Num20z2"/>
    <w:rsid w:val="00F077E1"/>
    <w:rPr>
      <w:rFonts w:ascii="Wingdings" w:hAnsi="Wingdings" w:cs="Wingdings"/>
    </w:rPr>
  </w:style>
  <w:style w:type="character" w:customStyle="1" w:styleId="WW8Num20z3">
    <w:name w:val="WW8Num20z3"/>
    <w:rsid w:val="00F077E1"/>
    <w:rPr>
      <w:rFonts w:ascii="Symbol" w:hAnsi="Symbol" w:cs="Symbol"/>
    </w:rPr>
  </w:style>
  <w:style w:type="character" w:customStyle="1" w:styleId="WW-DefaultParagraphFont111111111111111">
    <w:name w:val="WW-Default Paragraph Font111111111111111"/>
    <w:rsid w:val="00F077E1"/>
  </w:style>
  <w:style w:type="character" w:customStyle="1" w:styleId="WW8Num19z2">
    <w:name w:val="WW8Num19z2"/>
    <w:rsid w:val="00F077E1"/>
  </w:style>
  <w:style w:type="character" w:customStyle="1" w:styleId="WW8Num19z3">
    <w:name w:val="WW8Num19z3"/>
    <w:rsid w:val="00F077E1"/>
  </w:style>
  <w:style w:type="character" w:customStyle="1" w:styleId="WW8Num19z4">
    <w:name w:val="WW8Num19z4"/>
    <w:rsid w:val="00F077E1"/>
  </w:style>
  <w:style w:type="character" w:customStyle="1" w:styleId="WW8Num19z5">
    <w:name w:val="WW8Num19z5"/>
    <w:rsid w:val="00F077E1"/>
  </w:style>
  <w:style w:type="character" w:customStyle="1" w:styleId="WW8Num19z6">
    <w:name w:val="WW8Num19z6"/>
    <w:rsid w:val="00F077E1"/>
  </w:style>
  <w:style w:type="character" w:customStyle="1" w:styleId="WW8Num19z7">
    <w:name w:val="WW8Num19z7"/>
    <w:rsid w:val="00F077E1"/>
  </w:style>
  <w:style w:type="character" w:customStyle="1" w:styleId="WW8Num19z8">
    <w:name w:val="WW8Num19z8"/>
    <w:rsid w:val="00F077E1"/>
  </w:style>
  <w:style w:type="character" w:customStyle="1" w:styleId="WW8Num20z4">
    <w:name w:val="WW8Num20z4"/>
    <w:rsid w:val="00F077E1"/>
  </w:style>
  <w:style w:type="character" w:customStyle="1" w:styleId="WW8Num20z5">
    <w:name w:val="WW8Num20z5"/>
    <w:rsid w:val="00F077E1"/>
  </w:style>
  <w:style w:type="character" w:customStyle="1" w:styleId="WW8Num20z6">
    <w:name w:val="WW8Num20z6"/>
    <w:rsid w:val="00F077E1"/>
  </w:style>
  <w:style w:type="character" w:customStyle="1" w:styleId="WW8Num20z7">
    <w:name w:val="WW8Num20z7"/>
    <w:rsid w:val="00F077E1"/>
  </w:style>
  <w:style w:type="character" w:customStyle="1" w:styleId="WW8Num20z8">
    <w:name w:val="WW8Num20z8"/>
    <w:rsid w:val="00F077E1"/>
  </w:style>
  <w:style w:type="character" w:customStyle="1" w:styleId="WW-DefaultParagraphFont1111111111111111">
    <w:name w:val="WW-Default Paragraph Font1111111111111111"/>
    <w:rsid w:val="00F077E1"/>
  </w:style>
  <w:style w:type="character" w:customStyle="1" w:styleId="WW-DefaultParagraphFont11111111111111111">
    <w:name w:val="WW-Default Paragraph Font11111111111111111"/>
    <w:rsid w:val="00F077E1"/>
  </w:style>
  <w:style w:type="character" w:customStyle="1" w:styleId="WW8Num21z0">
    <w:name w:val="WW8Num21z0"/>
    <w:rsid w:val="00F077E1"/>
    <w:rPr>
      <w:rFonts w:ascii="Calibri" w:eastAsia="Times New Roman" w:hAnsi="Calibri" w:cs="Calibri"/>
    </w:rPr>
  </w:style>
  <w:style w:type="character" w:customStyle="1" w:styleId="WW8Num21z1">
    <w:name w:val="WW8Num21z1"/>
    <w:rsid w:val="00F077E1"/>
    <w:rPr>
      <w:rFonts w:ascii="Courier New" w:hAnsi="Courier New" w:cs="Courier New"/>
    </w:rPr>
  </w:style>
  <w:style w:type="character" w:customStyle="1" w:styleId="WW8Num21z2">
    <w:name w:val="WW8Num21z2"/>
    <w:rsid w:val="00F077E1"/>
    <w:rPr>
      <w:rFonts w:ascii="Wingdings" w:hAnsi="Wingdings" w:cs="Wingdings"/>
    </w:rPr>
  </w:style>
  <w:style w:type="character" w:customStyle="1" w:styleId="WW8Num21z3">
    <w:name w:val="WW8Num21z3"/>
    <w:rsid w:val="00F077E1"/>
    <w:rPr>
      <w:rFonts w:ascii="Symbol" w:hAnsi="Symbol" w:cs="Symbol"/>
    </w:rPr>
  </w:style>
  <w:style w:type="character" w:customStyle="1" w:styleId="WW8Num22z0">
    <w:name w:val="WW8Num22z0"/>
    <w:rsid w:val="00F077E1"/>
    <w:rPr>
      <w:rFonts w:ascii="Symbol" w:hAnsi="Symbol" w:cs="Symbol"/>
    </w:rPr>
  </w:style>
  <w:style w:type="character" w:customStyle="1" w:styleId="WW8Num22z1">
    <w:name w:val="WW8Num22z1"/>
    <w:rsid w:val="00F077E1"/>
    <w:rPr>
      <w:rFonts w:ascii="Courier New" w:hAnsi="Courier New" w:cs="Courier New"/>
    </w:rPr>
  </w:style>
  <w:style w:type="character" w:customStyle="1" w:styleId="WW8Num22z2">
    <w:name w:val="WW8Num22z2"/>
    <w:rsid w:val="00F077E1"/>
    <w:rPr>
      <w:rFonts w:ascii="Wingdings" w:hAnsi="Wingdings" w:cs="Wingdings"/>
    </w:rPr>
  </w:style>
  <w:style w:type="character" w:customStyle="1" w:styleId="WW8Num23z0">
    <w:name w:val="WW8Num23z0"/>
    <w:rsid w:val="00F077E1"/>
    <w:rPr>
      <w:rFonts w:ascii="Calibri" w:eastAsia="Times New Roman" w:hAnsi="Calibri" w:cs="Calibri"/>
    </w:rPr>
  </w:style>
  <w:style w:type="character" w:customStyle="1" w:styleId="WW8Num23z1">
    <w:name w:val="WW8Num23z1"/>
    <w:rsid w:val="00F077E1"/>
    <w:rPr>
      <w:rFonts w:ascii="Courier New" w:hAnsi="Courier New" w:cs="Courier New"/>
    </w:rPr>
  </w:style>
  <w:style w:type="character" w:customStyle="1" w:styleId="WW8Num23z2">
    <w:name w:val="WW8Num23z2"/>
    <w:rsid w:val="00F077E1"/>
    <w:rPr>
      <w:rFonts w:ascii="Wingdings" w:hAnsi="Wingdings" w:cs="Wingdings"/>
    </w:rPr>
  </w:style>
  <w:style w:type="character" w:customStyle="1" w:styleId="WW8Num23z3">
    <w:name w:val="WW8Num23z3"/>
    <w:rsid w:val="00F077E1"/>
    <w:rPr>
      <w:rFonts w:ascii="Symbol" w:hAnsi="Symbol" w:cs="Symbol"/>
    </w:rPr>
  </w:style>
  <w:style w:type="character" w:customStyle="1" w:styleId="WW8Num24z0">
    <w:name w:val="WW8Num24z0"/>
    <w:rsid w:val="00F077E1"/>
    <w:rPr>
      <w:rFonts w:ascii="Symbol" w:hAnsi="Symbol" w:cs="Symbol"/>
      <w:strike/>
      <w:color w:val="0070C0"/>
      <w:position w:val="0"/>
      <w:sz w:val="24"/>
      <w:vertAlign w:val="baseline"/>
      <w:lang w:val="el-GR"/>
    </w:rPr>
  </w:style>
  <w:style w:type="character" w:customStyle="1" w:styleId="WW8Num24z1">
    <w:name w:val="WW8Num24z1"/>
    <w:rsid w:val="00F077E1"/>
    <w:rPr>
      <w:rFonts w:ascii="Courier New" w:hAnsi="Courier New" w:cs="Courier New"/>
    </w:rPr>
  </w:style>
  <w:style w:type="character" w:customStyle="1" w:styleId="WW8Num24z2">
    <w:name w:val="WW8Num24z2"/>
    <w:rsid w:val="00F077E1"/>
    <w:rPr>
      <w:rFonts w:ascii="Wingdings" w:hAnsi="Wingdings" w:cs="Wingdings"/>
    </w:rPr>
  </w:style>
  <w:style w:type="character" w:customStyle="1" w:styleId="WW8Num25z0">
    <w:name w:val="WW8Num25z0"/>
    <w:rsid w:val="00F077E1"/>
    <w:rPr>
      <w:rFonts w:ascii="Symbol" w:hAnsi="Symbol" w:cs="Symbol"/>
    </w:rPr>
  </w:style>
  <w:style w:type="character" w:customStyle="1" w:styleId="WW8Num25z1">
    <w:name w:val="WW8Num25z1"/>
    <w:rsid w:val="00F077E1"/>
    <w:rPr>
      <w:rFonts w:ascii="Courier New" w:hAnsi="Courier New" w:cs="Courier New"/>
    </w:rPr>
  </w:style>
  <w:style w:type="character" w:customStyle="1" w:styleId="WW8Num25z2">
    <w:name w:val="WW8Num25z2"/>
    <w:rsid w:val="00F077E1"/>
    <w:rPr>
      <w:rFonts w:ascii="Wingdings" w:hAnsi="Wingdings" w:cs="Wingdings"/>
    </w:rPr>
  </w:style>
  <w:style w:type="character" w:customStyle="1" w:styleId="WW8Num26z0">
    <w:name w:val="WW8Num26z0"/>
    <w:rsid w:val="00F077E1"/>
    <w:rPr>
      <w:rFonts w:ascii="Symbol" w:hAnsi="Symbol" w:cs="Symbol"/>
    </w:rPr>
  </w:style>
  <w:style w:type="character" w:customStyle="1" w:styleId="WW8Num26z1">
    <w:name w:val="WW8Num26z1"/>
    <w:rsid w:val="00F077E1"/>
    <w:rPr>
      <w:rFonts w:ascii="Courier New" w:hAnsi="Courier New" w:cs="Courier New"/>
    </w:rPr>
  </w:style>
  <w:style w:type="character" w:customStyle="1" w:styleId="WW8Num26z2">
    <w:name w:val="WW8Num26z2"/>
    <w:rsid w:val="00F077E1"/>
    <w:rPr>
      <w:rFonts w:ascii="Wingdings" w:hAnsi="Wingdings" w:cs="Wingdings"/>
    </w:rPr>
  </w:style>
  <w:style w:type="character" w:customStyle="1" w:styleId="WW8Num27z0">
    <w:name w:val="WW8Num27z0"/>
    <w:rsid w:val="00F077E1"/>
    <w:rPr>
      <w:rFonts w:ascii="Calibri" w:eastAsia="Times New Roman" w:hAnsi="Calibri" w:cs="Calibri"/>
    </w:rPr>
  </w:style>
  <w:style w:type="character" w:customStyle="1" w:styleId="WW8Num27z1">
    <w:name w:val="WW8Num27z1"/>
    <w:rsid w:val="00F077E1"/>
    <w:rPr>
      <w:rFonts w:ascii="Courier New" w:hAnsi="Courier New" w:cs="Courier New"/>
    </w:rPr>
  </w:style>
  <w:style w:type="character" w:customStyle="1" w:styleId="WW8Num27z2">
    <w:name w:val="WW8Num27z2"/>
    <w:rsid w:val="00F077E1"/>
    <w:rPr>
      <w:rFonts w:ascii="Wingdings" w:hAnsi="Wingdings" w:cs="Wingdings"/>
    </w:rPr>
  </w:style>
  <w:style w:type="character" w:customStyle="1" w:styleId="WW8Num27z3">
    <w:name w:val="WW8Num27z3"/>
    <w:rsid w:val="00F077E1"/>
    <w:rPr>
      <w:rFonts w:ascii="Symbol" w:hAnsi="Symbol" w:cs="Symbol"/>
    </w:rPr>
  </w:style>
  <w:style w:type="character" w:customStyle="1" w:styleId="WW8Num28z0">
    <w:name w:val="WW8Num28z0"/>
    <w:rsid w:val="00F077E1"/>
    <w:rPr>
      <w:rFonts w:ascii="Symbol" w:hAnsi="Symbol" w:cs="Symbol"/>
    </w:rPr>
  </w:style>
  <w:style w:type="character" w:customStyle="1" w:styleId="WW8Num28z1">
    <w:name w:val="WW8Num28z1"/>
    <w:rsid w:val="00F077E1"/>
    <w:rPr>
      <w:rFonts w:ascii="Courier New" w:hAnsi="Courier New" w:cs="Courier New"/>
    </w:rPr>
  </w:style>
  <w:style w:type="character" w:customStyle="1" w:styleId="WW8Num28z2">
    <w:name w:val="WW8Num28z2"/>
    <w:rsid w:val="00F077E1"/>
    <w:rPr>
      <w:rFonts w:ascii="Wingdings" w:hAnsi="Wingdings" w:cs="Wingdings"/>
    </w:rPr>
  </w:style>
  <w:style w:type="character" w:customStyle="1" w:styleId="WW8Num29z0">
    <w:name w:val="WW8Num29z0"/>
    <w:rsid w:val="00F077E1"/>
    <w:rPr>
      <w:rFonts w:ascii="Calibri" w:eastAsia="Times New Roman" w:hAnsi="Calibri" w:cs="Calibri"/>
    </w:rPr>
  </w:style>
  <w:style w:type="character" w:customStyle="1" w:styleId="WW8Num29z1">
    <w:name w:val="WW8Num29z1"/>
    <w:rsid w:val="00F077E1"/>
    <w:rPr>
      <w:rFonts w:ascii="Courier New" w:hAnsi="Courier New" w:cs="Courier New"/>
    </w:rPr>
  </w:style>
  <w:style w:type="character" w:customStyle="1" w:styleId="WW8Num29z2">
    <w:name w:val="WW8Num29z2"/>
    <w:rsid w:val="00F077E1"/>
    <w:rPr>
      <w:rFonts w:ascii="Wingdings" w:hAnsi="Wingdings" w:cs="Wingdings"/>
    </w:rPr>
  </w:style>
  <w:style w:type="character" w:customStyle="1" w:styleId="WW8Num29z3">
    <w:name w:val="WW8Num29z3"/>
    <w:rsid w:val="00F077E1"/>
    <w:rPr>
      <w:rFonts w:ascii="Symbol" w:hAnsi="Symbol" w:cs="Symbol"/>
    </w:rPr>
  </w:style>
  <w:style w:type="character" w:customStyle="1" w:styleId="WW8Num30z0">
    <w:name w:val="WW8Num30z0"/>
    <w:rsid w:val="00F077E1"/>
    <w:rPr>
      <w:rFonts w:ascii="Symbol" w:hAnsi="Symbol" w:cs="Symbol"/>
      <w:shd w:val="clear" w:color="auto" w:fill="FFFF00"/>
    </w:rPr>
  </w:style>
  <w:style w:type="character" w:customStyle="1" w:styleId="WW8Num30z1">
    <w:name w:val="WW8Num30z1"/>
    <w:rsid w:val="00F077E1"/>
    <w:rPr>
      <w:rFonts w:ascii="Courier New" w:hAnsi="Courier New" w:cs="Courier New"/>
    </w:rPr>
  </w:style>
  <w:style w:type="character" w:customStyle="1" w:styleId="WW8Num30z2">
    <w:name w:val="WW8Num30z2"/>
    <w:rsid w:val="00F077E1"/>
    <w:rPr>
      <w:rFonts w:ascii="Wingdings" w:hAnsi="Wingdings" w:cs="Wingdings"/>
    </w:rPr>
  </w:style>
  <w:style w:type="character" w:customStyle="1" w:styleId="WW8Num31z0">
    <w:name w:val="WW8Num31z0"/>
    <w:rsid w:val="00F077E1"/>
    <w:rPr>
      <w:rFonts w:cs="Times New Roman"/>
    </w:rPr>
  </w:style>
  <w:style w:type="character" w:customStyle="1" w:styleId="WW8Num32z0">
    <w:name w:val="WW8Num32z0"/>
    <w:rsid w:val="00F077E1"/>
  </w:style>
  <w:style w:type="character" w:customStyle="1" w:styleId="WW8Num32z1">
    <w:name w:val="WW8Num32z1"/>
    <w:rsid w:val="00F077E1"/>
  </w:style>
  <w:style w:type="character" w:customStyle="1" w:styleId="WW8Num32z2">
    <w:name w:val="WW8Num32z2"/>
    <w:rsid w:val="00F077E1"/>
  </w:style>
  <w:style w:type="character" w:customStyle="1" w:styleId="WW8Num32z3">
    <w:name w:val="WW8Num32z3"/>
    <w:rsid w:val="00F077E1"/>
  </w:style>
  <w:style w:type="character" w:customStyle="1" w:styleId="WW8Num32z4">
    <w:name w:val="WW8Num32z4"/>
    <w:rsid w:val="00F077E1"/>
  </w:style>
  <w:style w:type="character" w:customStyle="1" w:styleId="WW8Num32z5">
    <w:name w:val="WW8Num32z5"/>
    <w:rsid w:val="00F077E1"/>
  </w:style>
  <w:style w:type="character" w:customStyle="1" w:styleId="WW8Num32z6">
    <w:name w:val="WW8Num32z6"/>
    <w:rsid w:val="00F077E1"/>
  </w:style>
  <w:style w:type="character" w:customStyle="1" w:styleId="WW8Num32z7">
    <w:name w:val="WW8Num32z7"/>
    <w:rsid w:val="00F077E1"/>
  </w:style>
  <w:style w:type="character" w:customStyle="1" w:styleId="WW8Num32z8">
    <w:name w:val="WW8Num32z8"/>
    <w:rsid w:val="00F077E1"/>
  </w:style>
  <w:style w:type="character" w:customStyle="1" w:styleId="WW8Num33z0">
    <w:name w:val="WW8Num33z0"/>
    <w:rsid w:val="00F077E1"/>
    <w:rPr>
      <w:rFonts w:ascii="Symbol" w:eastAsia="Calibri" w:hAnsi="Symbol" w:cs="Symbol"/>
    </w:rPr>
  </w:style>
  <w:style w:type="character" w:customStyle="1" w:styleId="WW8Num33z1">
    <w:name w:val="WW8Num33z1"/>
    <w:rsid w:val="00F077E1"/>
    <w:rPr>
      <w:rFonts w:ascii="Courier New" w:hAnsi="Courier New" w:cs="Courier New"/>
    </w:rPr>
  </w:style>
  <w:style w:type="character" w:customStyle="1" w:styleId="WW8Num33z2">
    <w:name w:val="WW8Num33z2"/>
    <w:rsid w:val="00F077E1"/>
    <w:rPr>
      <w:rFonts w:ascii="Wingdings" w:hAnsi="Wingdings" w:cs="Wingdings"/>
    </w:rPr>
  </w:style>
  <w:style w:type="character" w:customStyle="1" w:styleId="WW8Num34z0">
    <w:name w:val="WW8Num34z0"/>
    <w:rsid w:val="00F077E1"/>
    <w:rPr>
      <w:rFonts w:ascii="Symbol" w:hAnsi="Symbol" w:cs="Symbol"/>
    </w:rPr>
  </w:style>
  <w:style w:type="character" w:customStyle="1" w:styleId="WW8Num34z1">
    <w:name w:val="WW8Num34z1"/>
    <w:rsid w:val="00F077E1"/>
    <w:rPr>
      <w:rFonts w:ascii="Courier New" w:hAnsi="Courier New" w:cs="Courier New"/>
    </w:rPr>
  </w:style>
  <w:style w:type="character" w:customStyle="1" w:styleId="WW8Num34z2">
    <w:name w:val="WW8Num34z2"/>
    <w:rsid w:val="00F077E1"/>
    <w:rPr>
      <w:rFonts w:ascii="Wingdings" w:hAnsi="Wingdings" w:cs="Wingdings"/>
    </w:rPr>
  </w:style>
  <w:style w:type="character" w:customStyle="1" w:styleId="WW8Num35z0">
    <w:name w:val="WW8Num35z0"/>
    <w:rsid w:val="00F077E1"/>
    <w:rPr>
      <w:rFonts w:ascii="Calibri" w:eastAsia="Times New Roman" w:hAnsi="Calibri" w:cs="Calibri"/>
    </w:rPr>
  </w:style>
  <w:style w:type="character" w:customStyle="1" w:styleId="WW8Num35z1">
    <w:name w:val="WW8Num35z1"/>
    <w:rsid w:val="00F077E1"/>
    <w:rPr>
      <w:rFonts w:ascii="Courier New" w:hAnsi="Courier New" w:cs="Courier New"/>
    </w:rPr>
  </w:style>
  <w:style w:type="character" w:customStyle="1" w:styleId="WW8Num35z2">
    <w:name w:val="WW8Num35z2"/>
    <w:rsid w:val="00F077E1"/>
    <w:rPr>
      <w:rFonts w:ascii="Wingdings" w:hAnsi="Wingdings" w:cs="Wingdings"/>
    </w:rPr>
  </w:style>
  <w:style w:type="character" w:customStyle="1" w:styleId="WW8Num35z3">
    <w:name w:val="WW8Num35z3"/>
    <w:rsid w:val="00F077E1"/>
    <w:rPr>
      <w:rFonts w:ascii="Symbol" w:hAnsi="Symbol" w:cs="Symbol"/>
    </w:rPr>
  </w:style>
  <w:style w:type="character" w:customStyle="1" w:styleId="WW8Num36z0">
    <w:name w:val="WW8Num36z0"/>
    <w:rsid w:val="00F077E1"/>
    <w:rPr>
      <w:lang w:val="el-GR"/>
    </w:rPr>
  </w:style>
  <w:style w:type="character" w:customStyle="1" w:styleId="WW8Num36z1">
    <w:name w:val="WW8Num36z1"/>
    <w:rsid w:val="00F077E1"/>
  </w:style>
  <w:style w:type="character" w:customStyle="1" w:styleId="WW8Num36z2">
    <w:name w:val="WW8Num36z2"/>
    <w:rsid w:val="00F077E1"/>
  </w:style>
  <w:style w:type="character" w:customStyle="1" w:styleId="WW8Num36z3">
    <w:name w:val="WW8Num36z3"/>
    <w:rsid w:val="00F077E1"/>
  </w:style>
  <w:style w:type="character" w:customStyle="1" w:styleId="WW8Num36z4">
    <w:name w:val="WW8Num36z4"/>
    <w:rsid w:val="00F077E1"/>
  </w:style>
  <w:style w:type="character" w:customStyle="1" w:styleId="WW8Num36z5">
    <w:name w:val="WW8Num36z5"/>
    <w:rsid w:val="00F077E1"/>
  </w:style>
  <w:style w:type="character" w:customStyle="1" w:styleId="WW8Num36z6">
    <w:name w:val="WW8Num36z6"/>
    <w:rsid w:val="00F077E1"/>
  </w:style>
  <w:style w:type="character" w:customStyle="1" w:styleId="WW8Num36z7">
    <w:name w:val="WW8Num36z7"/>
    <w:rsid w:val="00F077E1"/>
  </w:style>
  <w:style w:type="character" w:customStyle="1" w:styleId="WW8Num36z8">
    <w:name w:val="WW8Num36z8"/>
    <w:rsid w:val="00F077E1"/>
  </w:style>
  <w:style w:type="character" w:customStyle="1" w:styleId="WW8Num37z0">
    <w:name w:val="WW8Num37z0"/>
    <w:rsid w:val="00F077E1"/>
    <w:rPr>
      <w:rFonts w:ascii="Calibri" w:eastAsia="Times New Roman" w:hAnsi="Calibri" w:cs="Calibri"/>
    </w:rPr>
  </w:style>
  <w:style w:type="character" w:customStyle="1" w:styleId="WW8Num37z1">
    <w:name w:val="WW8Num37z1"/>
    <w:rsid w:val="00F077E1"/>
    <w:rPr>
      <w:rFonts w:ascii="Courier New" w:hAnsi="Courier New" w:cs="Courier New"/>
    </w:rPr>
  </w:style>
  <w:style w:type="character" w:customStyle="1" w:styleId="WW8Num37z2">
    <w:name w:val="WW8Num37z2"/>
    <w:rsid w:val="00F077E1"/>
    <w:rPr>
      <w:rFonts w:ascii="Wingdings" w:hAnsi="Wingdings" w:cs="Wingdings"/>
    </w:rPr>
  </w:style>
  <w:style w:type="character" w:customStyle="1" w:styleId="WW8Num37z3">
    <w:name w:val="WW8Num37z3"/>
    <w:rsid w:val="00F077E1"/>
    <w:rPr>
      <w:rFonts w:ascii="Symbol" w:hAnsi="Symbol" w:cs="Symbol"/>
    </w:rPr>
  </w:style>
  <w:style w:type="character" w:customStyle="1" w:styleId="WW8Num38z0">
    <w:name w:val="WW8Num38z0"/>
    <w:rsid w:val="00F077E1"/>
  </w:style>
  <w:style w:type="character" w:customStyle="1" w:styleId="WW8Num38z1">
    <w:name w:val="WW8Num38z1"/>
    <w:rsid w:val="00F077E1"/>
  </w:style>
  <w:style w:type="character" w:customStyle="1" w:styleId="WW8Num38z2">
    <w:name w:val="WW8Num38z2"/>
    <w:rsid w:val="00F077E1"/>
  </w:style>
  <w:style w:type="character" w:customStyle="1" w:styleId="WW8Num38z3">
    <w:name w:val="WW8Num38z3"/>
    <w:rsid w:val="00F077E1"/>
  </w:style>
  <w:style w:type="character" w:customStyle="1" w:styleId="WW8Num38z4">
    <w:name w:val="WW8Num38z4"/>
    <w:rsid w:val="00F077E1"/>
  </w:style>
  <w:style w:type="character" w:customStyle="1" w:styleId="WW8Num38z5">
    <w:name w:val="WW8Num38z5"/>
    <w:rsid w:val="00F077E1"/>
  </w:style>
  <w:style w:type="character" w:customStyle="1" w:styleId="WW8Num38z6">
    <w:name w:val="WW8Num38z6"/>
    <w:rsid w:val="00F077E1"/>
  </w:style>
  <w:style w:type="character" w:customStyle="1" w:styleId="WW8Num38z7">
    <w:name w:val="WW8Num38z7"/>
    <w:rsid w:val="00F077E1"/>
  </w:style>
  <w:style w:type="character" w:customStyle="1" w:styleId="WW8Num38z8">
    <w:name w:val="WW8Num38z8"/>
    <w:rsid w:val="00F077E1"/>
  </w:style>
  <w:style w:type="character" w:customStyle="1" w:styleId="WW-DefaultParagraphFont111111111111111111">
    <w:name w:val="WW-Default Paragraph Font111111111111111111"/>
    <w:rsid w:val="00F077E1"/>
  </w:style>
  <w:style w:type="character" w:customStyle="1" w:styleId="WW8Num4z1">
    <w:name w:val="WW8Num4z1"/>
    <w:rsid w:val="00F077E1"/>
    <w:rPr>
      <w:rFonts w:cs="Times New Roman"/>
    </w:rPr>
  </w:style>
  <w:style w:type="character" w:customStyle="1" w:styleId="WW8Num5z1">
    <w:name w:val="WW8Num5z1"/>
    <w:rsid w:val="00F077E1"/>
    <w:rPr>
      <w:rFonts w:cs="Times New Roman"/>
    </w:rPr>
  </w:style>
  <w:style w:type="character" w:customStyle="1" w:styleId="WW8Num29z4">
    <w:name w:val="WW8Num29z4"/>
    <w:rsid w:val="00F077E1"/>
  </w:style>
  <w:style w:type="character" w:customStyle="1" w:styleId="WW8Num29z5">
    <w:name w:val="WW8Num29z5"/>
    <w:rsid w:val="00F077E1"/>
  </w:style>
  <w:style w:type="character" w:customStyle="1" w:styleId="WW8Num29z6">
    <w:name w:val="WW8Num29z6"/>
    <w:rsid w:val="00F077E1"/>
  </w:style>
  <w:style w:type="character" w:customStyle="1" w:styleId="WW8Num29z7">
    <w:name w:val="WW8Num29z7"/>
    <w:rsid w:val="00F077E1"/>
  </w:style>
  <w:style w:type="character" w:customStyle="1" w:styleId="WW8Num29z8">
    <w:name w:val="WW8Num29z8"/>
    <w:rsid w:val="00F077E1"/>
  </w:style>
  <w:style w:type="character" w:customStyle="1" w:styleId="WW8Num30z3">
    <w:name w:val="WW8Num30z3"/>
    <w:rsid w:val="00F077E1"/>
    <w:rPr>
      <w:rFonts w:ascii="Symbol" w:hAnsi="Symbol" w:cs="Symbol"/>
    </w:rPr>
  </w:style>
  <w:style w:type="character" w:customStyle="1" w:styleId="WW8Num31z1">
    <w:name w:val="WW8Num31z1"/>
    <w:rsid w:val="00F077E1"/>
  </w:style>
  <w:style w:type="character" w:customStyle="1" w:styleId="WW8Num31z2">
    <w:name w:val="WW8Num31z2"/>
    <w:rsid w:val="00F077E1"/>
  </w:style>
  <w:style w:type="character" w:customStyle="1" w:styleId="WW8Num31z3">
    <w:name w:val="WW8Num31z3"/>
    <w:rsid w:val="00F077E1"/>
  </w:style>
  <w:style w:type="character" w:customStyle="1" w:styleId="WW8Num31z4">
    <w:name w:val="WW8Num31z4"/>
    <w:rsid w:val="00F077E1"/>
  </w:style>
  <w:style w:type="character" w:customStyle="1" w:styleId="WW8Num31z5">
    <w:name w:val="WW8Num31z5"/>
    <w:rsid w:val="00F077E1"/>
  </w:style>
  <w:style w:type="character" w:customStyle="1" w:styleId="WW8Num31z6">
    <w:name w:val="WW8Num31z6"/>
    <w:rsid w:val="00F077E1"/>
  </w:style>
  <w:style w:type="character" w:customStyle="1" w:styleId="WW8Num31z7">
    <w:name w:val="WW8Num31z7"/>
    <w:rsid w:val="00F077E1"/>
  </w:style>
  <w:style w:type="character" w:customStyle="1" w:styleId="WW8Num31z8">
    <w:name w:val="WW8Num31z8"/>
    <w:rsid w:val="00F077E1"/>
  </w:style>
  <w:style w:type="character" w:customStyle="1" w:styleId="WW8Num39z0">
    <w:name w:val="WW8Num39z0"/>
    <w:rsid w:val="00F077E1"/>
    <w:rPr>
      <w:rFonts w:ascii="Calibri" w:eastAsia="Times New Roman" w:hAnsi="Calibri" w:cs="Calibri"/>
    </w:rPr>
  </w:style>
  <w:style w:type="character" w:customStyle="1" w:styleId="WW8Num39z1">
    <w:name w:val="WW8Num39z1"/>
    <w:rsid w:val="00F077E1"/>
    <w:rPr>
      <w:rFonts w:ascii="Courier New" w:hAnsi="Courier New" w:cs="Courier New"/>
    </w:rPr>
  </w:style>
  <w:style w:type="character" w:customStyle="1" w:styleId="WW8Num39z2">
    <w:name w:val="WW8Num39z2"/>
    <w:rsid w:val="00F077E1"/>
    <w:rPr>
      <w:rFonts w:ascii="Wingdings" w:hAnsi="Wingdings" w:cs="Wingdings"/>
    </w:rPr>
  </w:style>
  <w:style w:type="character" w:customStyle="1" w:styleId="WW8Num39z3">
    <w:name w:val="WW8Num39z3"/>
    <w:rsid w:val="00F077E1"/>
    <w:rPr>
      <w:rFonts w:ascii="Symbol" w:hAnsi="Symbol" w:cs="Symbol"/>
    </w:rPr>
  </w:style>
  <w:style w:type="character" w:customStyle="1" w:styleId="WW8Num40z0">
    <w:name w:val="WW8Num40z0"/>
    <w:rsid w:val="00F077E1"/>
    <w:rPr>
      <w:rFonts w:ascii="Symbol" w:hAnsi="Symbol" w:cs="Symbol"/>
    </w:rPr>
  </w:style>
  <w:style w:type="character" w:customStyle="1" w:styleId="WW8Num40z1">
    <w:name w:val="WW8Num40z1"/>
    <w:rsid w:val="00F077E1"/>
    <w:rPr>
      <w:rFonts w:ascii="Courier New" w:hAnsi="Courier New" w:cs="Courier New"/>
    </w:rPr>
  </w:style>
  <w:style w:type="character" w:customStyle="1" w:styleId="WW8Num40z2">
    <w:name w:val="WW8Num40z2"/>
    <w:rsid w:val="00F077E1"/>
    <w:rPr>
      <w:rFonts w:ascii="Wingdings" w:hAnsi="Wingdings" w:cs="Wingdings"/>
    </w:rPr>
  </w:style>
  <w:style w:type="character" w:customStyle="1" w:styleId="WW8Num41z0">
    <w:name w:val="WW8Num41z0"/>
    <w:rsid w:val="00F077E1"/>
    <w:rPr>
      <w:rFonts w:ascii="Arial" w:hAnsi="Arial" w:cs="Times New Roman"/>
      <w:b/>
      <w:i w:val="0"/>
      <w:sz w:val="20"/>
      <w:szCs w:val="20"/>
    </w:rPr>
  </w:style>
  <w:style w:type="character" w:customStyle="1" w:styleId="WW8Num41z1">
    <w:name w:val="WW8Num41z1"/>
    <w:rsid w:val="00F077E1"/>
    <w:rPr>
      <w:rFonts w:cs="Times New Roman"/>
    </w:rPr>
  </w:style>
  <w:style w:type="character" w:customStyle="1" w:styleId="WW8Num41z2">
    <w:name w:val="WW8Num41z2"/>
    <w:rsid w:val="00F077E1"/>
    <w:rPr>
      <w:rFonts w:ascii="Arial" w:hAnsi="Arial" w:cs="Times New Roman"/>
      <w:b w:val="0"/>
      <w:i w:val="0"/>
    </w:rPr>
  </w:style>
  <w:style w:type="character" w:customStyle="1" w:styleId="WW8Num41z3">
    <w:name w:val="WW8Num41z3"/>
    <w:rsid w:val="00F077E1"/>
    <w:rPr>
      <w:rFonts w:ascii="Arial" w:hAnsi="Arial" w:cs="Times New Roman"/>
      <w:b w:val="0"/>
      <w:i w:val="0"/>
      <w:sz w:val="20"/>
      <w:szCs w:val="20"/>
    </w:rPr>
  </w:style>
  <w:style w:type="character" w:customStyle="1" w:styleId="DefaultParagraphFont1">
    <w:name w:val="Default Paragraph Font1"/>
    <w:rsid w:val="00F077E1"/>
  </w:style>
  <w:style w:type="character" w:customStyle="1" w:styleId="Heading1Char">
    <w:name w:val="Heading 1 Char"/>
    <w:rsid w:val="00F077E1"/>
    <w:rPr>
      <w:rFonts w:ascii="Arial" w:hAnsi="Arial" w:cs="Arial"/>
      <w:b/>
      <w:bCs/>
      <w:color w:val="333399"/>
      <w:sz w:val="28"/>
      <w:szCs w:val="32"/>
      <w:lang w:val="en-US"/>
    </w:rPr>
  </w:style>
  <w:style w:type="character" w:customStyle="1" w:styleId="Heading2Char">
    <w:name w:val="Heading 2 Char"/>
    <w:rsid w:val="00F077E1"/>
    <w:rPr>
      <w:rFonts w:ascii="Arial" w:hAnsi="Arial" w:cs="Arial"/>
      <w:b/>
      <w:color w:val="002060"/>
      <w:sz w:val="24"/>
      <w:szCs w:val="22"/>
      <w:lang w:val="en-GB"/>
    </w:rPr>
  </w:style>
  <w:style w:type="character" w:customStyle="1" w:styleId="Heading5Char">
    <w:name w:val="Heading 5 Char"/>
    <w:rsid w:val="00F077E1"/>
    <w:rPr>
      <w:rFonts w:ascii="Calibri" w:eastAsia="Times New Roman" w:hAnsi="Calibri" w:cs="Times New Roman"/>
      <w:b/>
      <w:bCs/>
      <w:i/>
      <w:iCs/>
      <w:sz w:val="26"/>
      <w:szCs w:val="26"/>
      <w:lang w:val="en-GB"/>
    </w:rPr>
  </w:style>
  <w:style w:type="character" w:customStyle="1" w:styleId="DateChar">
    <w:name w:val="Date Char"/>
    <w:rsid w:val="00F077E1"/>
    <w:rPr>
      <w:sz w:val="24"/>
      <w:szCs w:val="24"/>
      <w:lang w:val="en-GB"/>
    </w:rPr>
  </w:style>
  <w:style w:type="character" w:customStyle="1" w:styleId="FooterChar">
    <w:name w:val="Footer Char"/>
    <w:rsid w:val="00F077E1"/>
    <w:rPr>
      <w:rFonts w:eastAsia="MS Mincho" w:cs="Times New Roman"/>
      <w:sz w:val="24"/>
      <w:szCs w:val="24"/>
      <w:lang w:val="en-US" w:eastAsia="ja-JP"/>
    </w:rPr>
  </w:style>
  <w:style w:type="character" w:styleId="af5">
    <w:name w:val="annotation reference"/>
    <w:uiPriority w:val="99"/>
    <w:rsid w:val="00F077E1"/>
    <w:rPr>
      <w:sz w:val="16"/>
    </w:rPr>
  </w:style>
  <w:style w:type="character" w:customStyle="1" w:styleId="HeaderChar">
    <w:name w:val="Header Char"/>
    <w:rsid w:val="00F077E1"/>
    <w:rPr>
      <w:rFonts w:cs="Times New Roman"/>
      <w:sz w:val="24"/>
      <w:szCs w:val="24"/>
      <w:lang w:val="en-GB"/>
    </w:rPr>
  </w:style>
  <w:style w:type="character" w:customStyle="1" w:styleId="BalloonTextChar">
    <w:name w:val="Balloon Text Char"/>
    <w:rsid w:val="00F077E1"/>
    <w:rPr>
      <w:rFonts w:ascii="Tahoma" w:hAnsi="Tahoma" w:cs="Tahoma"/>
      <w:sz w:val="16"/>
      <w:szCs w:val="16"/>
      <w:lang w:val="en-GB"/>
    </w:rPr>
  </w:style>
  <w:style w:type="character" w:customStyle="1" w:styleId="CommentTextChar">
    <w:name w:val="Comment Text Char"/>
    <w:rsid w:val="00F077E1"/>
    <w:rPr>
      <w:rFonts w:cs="Times New Roman"/>
      <w:lang w:val="en-GB"/>
    </w:rPr>
  </w:style>
  <w:style w:type="character" w:customStyle="1" w:styleId="CommentSubjectChar">
    <w:name w:val="Comment Subject Char"/>
    <w:rsid w:val="00F077E1"/>
    <w:rPr>
      <w:rFonts w:cs="Times New Roman"/>
      <w:b/>
      <w:bCs/>
      <w:lang w:val="en-GB"/>
    </w:rPr>
  </w:style>
  <w:style w:type="character" w:customStyle="1" w:styleId="BodyTextChar">
    <w:name w:val="Body Text Char"/>
    <w:rsid w:val="00F077E1"/>
    <w:rPr>
      <w:rFonts w:cs="Times New Roman"/>
      <w:sz w:val="24"/>
      <w:szCs w:val="24"/>
      <w:lang w:val="en-GB"/>
    </w:rPr>
  </w:style>
  <w:style w:type="character" w:styleId="af6">
    <w:name w:val="Placeholder Text"/>
    <w:rsid w:val="00F077E1"/>
    <w:rPr>
      <w:rFonts w:cs="Times New Roman"/>
      <w:color w:val="808080"/>
    </w:rPr>
  </w:style>
  <w:style w:type="character" w:customStyle="1" w:styleId="FootnoteTextChar">
    <w:name w:val="Footnote Text Char"/>
    <w:rsid w:val="00F077E1"/>
    <w:rPr>
      <w:rFonts w:ascii="Calibri" w:hAnsi="Calibri" w:cs="Times New Roman"/>
    </w:rPr>
  </w:style>
  <w:style w:type="character" w:customStyle="1" w:styleId="Heading3Char">
    <w:name w:val="Heading 3 Char"/>
    <w:rsid w:val="00F077E1"/>
    <w:rPr>
      <w:rFonts w:ascii="Arial" w:hAnsi="Arial" w:cs="Arial"/>
      <w:b/>
      <w:bCs/>
      <w:sz w:val="22"/>
      <w:szCs w:val="26"/>
      <w:lang w:val="en-GB"/>
    </w:rPr>
  </w:style>
  <w:style w:type="character" w:customStyle="1" w:styleId="Heading4Char">
    <w:name w:val="Heading 4 Char"/>
    <w:rsid w:val="00F077E1"/>
    <w:rPr>
      <w:rFonts w:ascii="Arial" w:eastAsia="Times New Roman" w:hAnsi="Arial" w:cs="Times New Roman"/>
      <w:b/>
      <w:bCs/>
      <w:sz w:val="22"/>
      <w:szCs w:val="28"/>
      <w:lang w:val="en-GB"/>
    </w:rPr>
  </w:style>
  <w:style w:type="character" w:customStyle="1" w:styleId="DocTitleChar">
    <w:name w:val="Doc Title Char"/>
    <w:rsid w:val="00F077E1"/>
  </w:style>
  <w:style w:type="character" w:customStyle="1" w:styleId="Style1Char">
    <w:name w:val="Style1 Char"/>
    <w:rsid w:val="00F077E1"/>
    <w:rPr>
      <w:rFonts w:ascii="Calibri" w:hAnsi="Calibri" w:cs="Calibri"/>
      <w:b/>
      <w:bCs/>
      <w:color w:val="333399"/>
      <w:sz w:val="40"/>
      <w:szCs w:val="40"/>
      <w:lang w:val="en-US"/>
    </w:rPr>
  </w:style>
  <w:style w:type="character" w:customStyle="1" w:styleId="ContentsChar">
    <w:name w:val="Contents Char"/>
    <w:rsid w:val="00F077E1"/>
    <w:rPr>
      <w:rFonts w:ascii="Calibri" w:hAnsi="Calibri" w:cs="Calibri"/>
      <w:b/>
      <w:bCs/>
      <w:color w:val="333399"/>
      <w:sz w:val="28"/>
      <w:szCs w:val="32"/>
      <w:lang w:val="en-US"/>
    </w:rPr>
  </w:style>
  <w:style w:type="character" w:customStyle="1" w:styleId="EndnoteTextChar">
    <w:name w:val="Endnote Text Char"/>
    <w:rsid w:val="00F077E1"/>
    <w:rPr>
      <w:rFonts w:ascii="Calibri" w:hAnsi="Calibri" w:cs="Calibri"/>
      <w:lang w:val="en-GB"/>
    </w:rPr>
  </w:style>
  <w:style w:type="character" w:customStyle="1" w:styleId="af7">
    <w:name w:val="Χαρακτήρες σημείωσης τέλους"/>
    <w:rsid w:val="00F077E1"/>
    <w:rPr>
      <w:vertAlign w:val="superscript"/>
    </w:rPr>
  </w:style>
  <w:style w:type="character" w:customStyle="1" w:styleId="FootnoteReference2">
    <w:name w:val="Footnote Reference2"/>
    <w:rsid w:val="00F077E1"/>
    <w:rPr>
      <w:vertAlign w:val="superscript"/>
    </w:rPr>
  </w:style>
  <w:style w:type="character" w:customStyle="1" w:styleId="EndnoteReference1">
    <w:name w:val="Endnote Reference1"/>
    <w:rsid w:val="00F077E1"/>
    <w:rPr>
      <w:vertAlign w:val="superscript"/>
    </w:rPr>
  </w:style>
  <w:style w:type="character" w:customStyle="1" w:styleId="af8">
    <w:name w:val="Κουκκίδες"/>
    <w:rsid w:val="00F077E1"/>
    <w:rPr>
      <w:rFonts w:ascii="OpenSymbol" w:eastAsia="OpenSymbol" w:hAnsi="OpenSymbol" w:cs="OpenSymbol"/>
    </w:rPr>
  </w:style>
  <w:style w:type="character" w:customStyle="1" w:styleId="14">
    <w:name w:val="Προεπιλεγμένη γραμματοσειρά1"/>
    <w:rsid w:val="00F077E1"/>
  </w:style>
  <w:style w:type="character" w:customStyle="1" w:styleId="af9">
    <w:name w:val="Σύμβολο υποσημείωσης"/>
    <w:rsid w:val="00F077E1"/>
    <w:rPr>
      <w:vertAlign w:val="superscript"/>
    </w:rPr>
  </w:style>
  <w:style w:type="character" w:customStyle="1" w:styleId="afa">
    <w:name w:val="Χαρακτήρες αρίθμησης"/>
    <w:rsid w:val="00F077E1"/>
  </w:style>
  <w:style w:type="character" w:customStyle="1" w:styleId="normalwithoutspacingChar">
    <w:name w:val="normal_without_spacing Char"/>
    <w:rsid w:val="00F077E1"/>
    <w:rPr>
      <w:rFonts w:ascii="Calibri" w:hAnsi="Calibri" w:cs="Calibri"/>
      <w:sz w:val="22"/>
      <w:szCs w:val="24"/>
    </w:rPr>
  </w:style>
  <w:style w:type="character" w:customStyle="1" w:styleId="FootnoteTextChar1">
    <w:name w:val="Footnote Text Char1"/>
    <w:rsid w:val="00F077E1"/>
    <w:rPr>
      <w:rFonts w:ascii="Calibri" w:hAnsi="Calibri" w:cs="Calibri"/>
      <w:lang w:val="en-IE" w:eastAsia="zh-CN"/>
    </w:rPr>
  </w:style>
  <w:style w:type="character" w:customStyle="1" w:styleId="foothangingChar">
    <w:name w:val="foot_hanging Char"/>
    <w:rsid w:val="00F077E1"/>
    <w:rPr>
      <w:rFonts w:ascii="Calibri" w:hAnsi="Calibri" w:cs="Calibri"/>
      <w:sz w:val="18"/>
      <w:szCs w:val="18"/>
      <w:lang w:val="en-IE" w:eastAsia="zh-CN"/>
    </w:rPr>
  </w:style>
  <w:style w:type="character" w:customStyle="1" w:styleId="HTMLPreformattedChar">
    <w:name w:val="HTML Preformatted Char"/>
    <w:rsid w:val="00F077E1"/>
    <w:rPr>
      <w:rFonts w:ascii="Courier New" w:hAnsi="Courier New" w:cs="Courier New"/>
    </w:rPr>
  </w:style>
  <w:style w:type="character" w:customStyle="1" w:styleId="BodyTextIndent3Char">
    <w:name w:val="Body Text Indent 3 Char"/>
    <w:rsid w:val="00F077E1"/>
    <w:rPr>
      <w:rFonts w:ascii="Calibri" w:hAnsi="Calibri" w:cs="Calibri"/>
      <w:sz w:val="16"/>
      <w:szCs w:val="16"/>
      <w:lang w:val="en-GB"/>
    </w:rPr>
  </w:style>
  <w:style w:type="character" w:customStyle="1" w:styleId="WW-FootnoteReference">
    <w:name w:val="WW-Footnote Reference"/>
    <w:rsid w:val="00F077E1"/>
    <w:rPr>
      <w:vertAlign w:val="superscript"/>
    </w:rPr>
  </w:style>
  <w:style w:type="character" w:customStyle="1" w:styleId="WW-EndnoteReference">
    <w:name w:val="WW-Endnote Reference"/>
    <w:rsid w:val="00F077E1"/>
    <w:rPr>
      <w:vertAlign w:val="superscript"/>
    </w:rPr>
  </w:style>
  <w:style w:type="character" w:customStyle="1" w:styleId="FootnoteReference1">
    <w:name w:val="Footnote Reference1"/>
    <w:rsid w:val="00F077E1"/>
    <w:rPr>
      <w:vertAlign w:val="superscript"/>
    </w:rPr>
  </w:style>
  <w:style w:type="character" w:customStyle="1" w:styleId="FootnoteTextChar2">
    <w:name w:val="Footnote Text Char2"/>
    <w:rsid w:val="00F077E1"/>
    <w:rPr>
      <w:rFonts w:ascii="Calibri" w:hAnsi="Calibri" w:cs="Calibri"/>
      <w:sz w:val="18"/>
      <w:lang w:val="en-IE" w:eastAsia="zh-CN"/>
    </w:rPr>
  </w:style>
  <w:style w:type="character" w:customStyle="1" w:styleId="foothangingChar1">
    <w:name w:val="foot_hanging Char1"/>
    <w:rsid w:val="00F077E1"/>
    <w:rPr>
      <w:rFonts w:ascii="Calibri" w:hAnsi="Calibri" w:cs="Calibri"/>
      <w:sz w:val="18"/>
      <w:szCs w:val="18"/>
      <w:lang w:val="en-IE" w:eastAsia="zh-CN"/>
    </w:rPr>
  </w:style>
  <w:style w:type="character" w:customStyle="1" w:styleId="footersChar">
    <w:name w:val="footers Char"/>
    <w:rsid w:val="00F077E1"/>
  </w:style>
  <w:style w:type="character" w:customStyle="1" w:styleId="CommentTextChar1">
    <w:name w:val="Comment Text Char1"/>
    <w:rsid w:val="00F077E1"/>
    <w:rPr>
      <w:rFonts w:ascii="Calibri" w:hAnsi="Calibri" w:cs="Calibri"/>
      <w:lang w:val="en-GB" w:eastAsia="zh-CN"/>
    </w:rPr>
  </w:style>
  <w:style w:type="character" w:customStyle="1" w:styleId="HTMLPreformattedChar1">
    <w:name w:val="HTML Preformatted Char1"/>
    <w:rsid w:val="00F077E1"/>
    <w:rPr>
      <w:rFonts w:ascii="Courier New" w:hAnsi="Courier New" w:cs="Courier New"/>
      <w:lang w:eastAsia="zh-CN"/>
    </w:rPr>
  </w:style>
  <w:style w:type="character" w:customStyle="1" w:styleId="BodyText3Char">
    <w:name w:val="Body Text 3 Char"/>
    <w:rsid w:val="00F077E1"/>
    <w:rPr>
      <w:rFonts w:ascii="Calibri" w:hAnsi="Calibri" w:cs="Calibri"/>
      <w:sz w:val="16"/>
      <w:szCs w:val="16"/>
      <w:lang w:val="en-GB" w:eastAsia="zh-CN"/>
    </w:rPr>
  </w:style>
  <w:style w:type="character" w:customStyle="1" w:styleId="WW-FootnoteReference1">
    <w:name w:val="WW-Footnote Reference1"/>
    <w:rsid w:val="00F077E1"/>
    <w:rPr>
      <w:vertAlign w:val="superscript"/>
    </w:rPr>
  </w:style>
  <w:style w:type="character" w:customStyle="1" w:styleId="WW-EndnoteReference1">
    <w:name w:val="WW-Endnote Reference1"/>
    <w:rsid w:val="00F077E1"/>
    <w:rPr>
      <w:vertAlign w:val="superscript"/>
    </w:rPr>
  </w:style>
  <w:style w:type="character" w:customStyle="1" w:styleId="WW-FootnoteReference2">
    <w:name w:val="WW-Footnote Reference2"/>
    <w:rsid w:val="00F077E1"/>
    <w:rPr>
      <w:vertAlign w:val="superscript"/>
    </w:rPr>
  </w:style>
  <w:style w:type="character" w:customStyle="1" w:styleId="WW-EndnoteReference2">
    <w:name w:val="WW-Endnote Reference2"/>
    <w:rsid w:val="00F077E1"/>
    <w:rPr>
      <w:vertAlign w:val="superscript"/>
    </w:rPr>
  </w:style>
  <w:style w:type="character" w:customStyle="1" w:styleId="FootnoteTextChar3">
    <w:name w:val="Footnote Text Char3"/>
    <w:rsid w:val="00F077E1"/>
    <w:rPr>
      <w:rFonts w:ascii="Calibri" w:hAnsi="Calibri" w:cs="Calibri"/>
      <w:sz w:val="18"/>
      <w:lang w:val="en-IE" w:eastAsia="zh-CN"/>
    </w:rPr>
  </w:style>
  <w:style w:type="character" w:customStyle="1" w:styleId="foothangingChar2">
    <w:name w:val="foot_hanging Char2"/>
    <w:rsid w:val="00F077E1"/>
    <w:rPr>
      <w:rFonts w:ascii="Calibri" w:hAnsi="Calibri" w:cs="Calibri"/>
      <w:sz w:val="18"/>
      <w:szCs w:val="18"/>
      <w:lang w:val="en-IE" w:eastAsia="zh-CN"/>
    </w:rPr>
  </w:style>
  <w:style w:type="character" w:customStyle="1" w:styleId="footersChar1">
    <w:name w:val="footers Char1"/>
    <w:rsid w:val="00F077E1"/>
  </w:style>
  <w:style w:type="character" w:customStyle="1" w:styleId="foootChar">
    <w:name w:val="fooot Char"/>
    <w:rsid w:val="00F077E1"/>
  </w:style>
  <w:style w:type="character" w:customStyle="1" w:styleId="15">
    <w:name w:val="Παραπομπή υποσημείωσης1"/>
    <w:rsid w:val="00F077E1"/>
    <w:rPr>
      <w:vertAlign w:val="superscript"/>
    </w:rPr>
  </w:style>
  <w:style w:type="character" w:customStyle="1" w:styleId="16">
    <w:name w:val="Παραπομπή σημείωσης τέλους1"/>
    <w:rsid w:val="00F077E1"/>
    <w:rPr>
      <w:vertAlign w:val="superscript"/>
    </w:rPr>
  </w:style>
  <w:style w:type="character" w:customStyle="1" w:styleId="17">
    <w:name w:val="Παραπομπή σχολίου1"/>
    <w:rsid w:val="00F077E1"/>
    <w:rPr>
      <w:sz w:val="16"/>
      <w:szCs w:val="16"/>
    </w:rPr>
  </w:style>
  <w:style w:type="character" w:customStyle="1" w:styleId="Char7">
    <w:name w:val="Κείμενο σχολίου Char"/>
    <w:uiPriority w:val="99"/>
    <w:qFormat/>
    <w:rsid w:val="00F077E1"/>
    <w:rPr>
      <w:rFonts w:ascii="Calibri" w:hAnsi="Calibri" w:cs="Calibri"/>
      <w:lang w:val="en-GB"/>
    </w:rPr>
  </w:style>
  <w:style w:type="character" w:customStyle="1" w:styleId="Char8">
    <w:name w:val="Θέμα σχολίου Char"/>
    <w:rsid w:val="00F077E1"/>
    <w:rPr>
      <w:rFonts w:ascii="Calibri" w:hAnsi="Calibri" w:cs="Calibri"/>
      <w:b/>
      <w:bCs/>
      <w:lang w:val="en-GB"/>
    </w:rPr>
  </w:style>
  <w:style w:type="character" w:customStyle="1" w:styleId="-HTMLChar">
    <w:name w:val="Προ-διαμορφωμένο HTML Char"/>
    <w:uiPriority w:val="99"/>
    <w:rsid w:val="00F077E1"/>
    <w:rPr>
      <w:rFonts w:ascii="Courier New" w:eastAsia="Times New Roman" w:hAnsi="Courier New" w:cs="Courier New"/>
    </w:rPr>
  </w:style>
  <w:style w:type="character" w:customStyle="1" w:styleId="WW-FootnoteReference3">
    <w:name w:val="WW-Footnote Reference3"/>
    <w:rsid w:val="00F077E1"/>
    <w:rPr>
      <w:vertAlign w:val="superscript"/>
    </w:rPr>
  </w:style>
  <w:style w:type="character" w:customStyle="1" w:styleId="WW-EndnoteReference3">
    <w:name w:val="WW-Endnote Reference3"/>
    <w:rsid w:val="00F077E1"/>
    <w:rPr>
      <w:vertAlign w:val="superscript"/>
    </w:rPr>
  </w:style>
  <w:style w:type="character" w:customStyle="1" w:styleId="WW-FootnoteReference4">
    <w:name w:val="WW-Footnote Reference4"/>
    <w:rsid w:val="00F077E1"/>
    <w:rPr>
      <w:vertAlign w:val="superscript"/>
    </w:rPr>
  </w:style>
  <w:style w:type="character" w:customStyle="1" w:styleId="WW-EndnoteReference4">
    <w:name w:val="WW-Endnote Reference4"/>
    <w:rsid w:val="00F077E1"/>
    <w:rPr>
      <w:vertAlign w:val="superscript"/>
    </w:rPr>
  </w:style>
  <w:style w:type="character" w:customStyle="1" w:styleId="WW-FootnoteReference5">
    <w:name w:val="WW-Footnote Reference5"/>
    <w:rsid w:val="00F077E1"/>
    <w:rPr>
      <w:vertAlign w:val="superscript"/>
    </w:rPr>
  </w:style>
  <w:style w:type="character" w:customStyle="1" w:styleId="WW-EndnoteReference5">
    <w:name w:val="WW-Endnote Reference5"/>
    <w:rsid w:val="00F077E1"/>
    <w:rPr>
      <w:vertAlign w:val="superscript"/>
    </w:rPr>
  </w:style>
  <w:style w:type="character" w:customStyle="1" w:styleId="WW-FootnoteReference6">
    <w:name w:val="WW-Footnote Reference6"/>
    <w:rsid w:val="00F077E1"/>
    <w:rPr>
      <w:vertAlign w:val="superscript"/>
    </w:rPr>
  </w:style>
  <w:style w:type="character" w:customStyle="1" w:styleId="WW-EndnoteReference6">
    <w:name w:val="WW-Endnote Reference6"/>
    <w:rsid w:val="00F077E1"/>
    <w:rPr>
      <w:vertAlign w:val="superscript"/>
    </w:rPr>
  </w:style>
  <w:style w:type="character" w:customStyle="1" w:styleId="WW-FootnoteReference7">
    <w:name w:val="WW-Footnote Reference7"/>
    <w:rsid w:val="00F077E1"/>
    <w:rPr>
      <w:vertAlign w:val="superscript"/>
    </w:rPr>
  </w:style>
  <w:style w:type="character" w:customStyle="1" w:styleId="WW-EndnoteReference7">
    <w:name w:val="WW-Endnote Reference7"/>
    <w:rsid w:val="00F077E1"/>
    <w:rPr>
      <w:vertAlign w:val="superscript"/>
    </w:rPr>
  </w:style>
  <w:style w:type="character" w:customStyle="1" w:styleId="WW-FootnoteReference8">
    <w:name w:val="WW-Footnote Reference8"/>
    <w:rsid w:val="00F077E1"/>
    <w:rPr>
      <w:vertAlign w:val="superscript"/>
    </w:rPr>
  </w:style>
  <w:style w:type="character" w:customStyle="1" w:styleId="WW-EndnoteReference8">
    <w:name w:val="WW-Endnote Reference8"/>
    <w:rsid w:val="00F077E1"/>
    <w:rPr>
      <w:vertAlign w:val="superscript"/>
    </w:rPr>
  </w:style>
  <w:style w:type="character" w:customStyle="1" w:styleId="WW-FootnoteReference9">
    <w:name w:val="WW-Footnote Reference9"/>
    <w:rsid w:val="00F077E1"/>
    <w:rPr>
      <w:vertAlign w:val="superscript"/>
    </w:rPr>
  </w:style>
  <w:style w:type="character" w:customStyle="1" w:styleId="WW-EndnoteReference9">
    <w:name w:val="WW-Endnote Reference9"/>
    <w:rsid w:val="00F077E1"/>
    <w:rPr>
      <w:vertAlign w:val="superscript"/>
    </w:rPr>
  </w:style>
  <w:style w:type="character" w:customStyle="1" w:styleId="WW-FootnoteReference10">
    <w:name w:val="WW-Footnote Reference10"/>
    <w:rsid w:val="00F077E1"/>
    <w:rPr>
      <w:vertAlign w:val="superscript"/>
    </w:rPr>
  </w:style>
  <w:style w:type="character" w:customStyle="1" w:styleId="WW-EndnoteReference10">
    <w:name w:val="WW-Endnote Reference10"/>
    <w:rsid w:val="00F077E1"/>
    <w:rPr>
      <w:vertAlign w:val="superscript"/>
    </w:rPr>
  </w:style>
  <w:style w:type="character" w:customStyle="1" w:styleId="WW-FootnoteReference11">
    <w:name w:val="WW-Footnote Reference11"/>
    <w:rsid w:val="00F077E1"/>
    <w:rPr>
      <w:vertAlign w:val="superscript"/>
    </w:rPr>
  </w:style>
  <w:style w:type="character" w:customStyle="1" w:styleId="WW-EndnoteReference11">
    <w:name w:val="WW-Endnote Reference11"/>
    <w:rsid w:val="00F077E1"/>
    <w:rPr>
      <w:vertAlign w:val="superscript"/>
    </w:rPr>
  </w:style>
  <w:style w:type="character" w:customStyle="1" w:styleId="WW-EndnoteReference12">
    <w:name w:val="WW-Endnote Reference12"/>
    <w:rsid w:val="00F077E1"/>
    <w:rPr>
      <w:vertAlign w:val="superscript"/>
    </w:rPr>
  </w:style>
  <w:style w:type="character" w:customStyle="1" w:styleId="WW-FootnoteReference13">
    <w:name w:val="WW-Footnote Reference13"/>
    <w:rsid w:val="00F077E1"/>
    <w:rPr>
      <w:vertAlign w:val="superscript"/>
    </w:rPr>
  </w:style>
  <w:style w:type="character" w:customStyle="1" w:styleId="WW-EndnoteReference13">
    <w:name w:val="WW-Endnote Reference13"/>
    <w:rsid w:val="00F077E1"/>
    <w:rPr>
      <w:vertAlign w:val="superscript"/>
    </w:rPr>
  </w:style>
  <w:style w:type="character" w:styleId="afb">
    <w:name w:val="endnote reference"/>
    <w:rsid w:val="00F077E1"/>
    <w:rPr>
      <w:vertAlign w:val="superscript"/>
    </w:rPr>
  </w:style>
  <w:style w:type="character" w:customStyle="1" w:styleId="2b">
    <w:name w:val="Παραπομπή υποσημείωσης2"/>
    <w:rsid w:val="00F077E1"/>
    <w:rPr>
      <w:vertAlign w:val="superscript"/>
    </w:rPr>
  </w:style>
  <w:style w:type="character" w:customStyle="1" w:styleId="2c">
    <w:name w:val="Παραπομπή σημείωσης τέλους2"/>
    <w:rsid w:val="00F077E1"/>
    <w:rPr>
      <w:vertAlign w:val="superscript"/>
    </w:rPr>
  </w:style>
  <w:style w:type="character" w:customStyle="1" w:styleId="WW-FootnoteReference14">
    <w:name w:val="WW-Footnote Reference14"/>
    <w:rsid w:val="00F077E1"/>
    <w:rPr>
      <w:vertAlign w:val="superscript"/>
    </w:rPr>
  </w:style>
  <w:style w:type="character" w:customStyle="1" w:styleId="WW-EndnoteReference14">
    <w:name w:val="WW-Endnote Reference14"/>
    <w:rsid w:val="00F077E1"/>
    <w:rPr>
      <w:vertAlign w:val="superscript"/>
    </w:rPr>
  </w:style>
  <w:style w:type="character" w:customStyle="1" w:styleId="WW-FootnoteReference15">
    <w:name w:val="WW-Footnote Reference15"/>
    <w:rsid w:val="00F077E1"/>
    <w:rPr>
      <w:vertAlign w:val="superscript"/>
    </w:rPr>
  </w:style>
  <w:style w:type="character" w:customStyle="1" w:styleId="WW-EndnoteReference15">
    <w:name w:val="WW-Endnote Reference15"/>
    <w:rsid w:val="00F077E1"/>
    <w:rPr>
      <w:vertAlign w:val="superscript"/>
    </w:rPr>
  </w:style>
  <w:style w:type="character" w:customStyle="1" w:styleId="WW-FootnoteReference16">
    <w:name w:val="WW-Footnote Reference16"/>
    <w:rsid w:val="00F077E1"/>
    <w:rPr>
      <w:vertAlign w:val="superscript"/>
    </w:rPr>
  </w:style>
  <w:style w:type="character" w:customStyle="1" w:styleId="WW-EndnoteReference16">
    <w:name w:val="WW-Endnote Reference16"/>
    <w:rsid w:val="00F077E1"/>
    <w:rPr>
      <w:vertAlign w:val="superscript"/>
    </w:rPr>
  </w:style>
  <w:style w:type="character" w:customStyle="1" w:styleId="WW-FootnoteReference17">
    <w:name w:val="WW-Footnote Reference17"/>
    <w:rsid w:val="00F077E1"/>
    <w:rPr>
      <w:vertAlign w:val="superscript"/>
    </w:rPr>
  </w:style>
  <w:style w:type="character" w:customStyle="1" w:styleId="WW-EndnoteReference17">
    <w:name w:val="WW-Endnote Reference17"/>
    <w:rsid w:val="00F077E1"/>
    <w:rPr>
      <w:vertAlign w:val="superscript"/>
    </w:rPr>
  </w:style>
  <w:style w:type="character" w:customStyle="1" w:styleId="35">
    <w:name w:val="Παραπομπή υποσημείωσης3"/>
    <w:rsid w:val="00F077E1"/>
    <w:rPr>
      <w:vertAlign w:val="superscript"/>
    </w:rPr>
  </w:style>
  <w:style w:type="character" w:customStyle="1" w:styleId="36">
    <w:name w:val="Παραπομπή σημείωσης τέλους3"/>
    <w:rsid w:val="00F077E1"/>
    <w:rPr>
      <w:vertAlign w:val="superscript"/>
    </w:rPr>
  </w:style>
  <w:style w:type="character" w:customStyle="1" w:styleId="WW-FootnoteReference18">
    <w:name w:val="WW-Footnote Reference18"/>
    <w:rsid w:val="00F077E1"/>
    <w:rPr>
      <w:vertAlign w:val="superscript"/>
    </w:rPr>
  </w:style>
  <w:style w:type="character" w:customStyle="1" w:styleId="WW-EndnoteReference18">
    <w:name w:val="WW-Endnote Reference18"/>
    <w:rsid w:val="00F077E1"/>
    <w:rPr>
      <w:vertAlign w:val="superscript"/>
    </w:rPr>
  </w:style>
  <w:style w:type="character" w:customStyle="1" w:styleId="00">
    <w:name w:val="Παραπομπή υποσημείωσης_0"/>
    <w:uiPriority w:val="99"/>
    <w:rsid w:val="00F077E1"/>
    <w:rPr>
      <w:vertAlign w:val="superscript"/>
    </w:rPr>
  </w:style>
  <w:style w:type="character" w:customStyle="1" w:styleId="01">
    <w:name w:val="Παραπομπή σημείωσης τέλους_0"/>
    <w:rsid w:val="00F077E1"/>
    <w:rPr>
      <w:vertAlign w:val="superscript"/>
    </w:rPr>
  </w:style>
  <w:style w:type="character" w:customStyle="1" w:styleId="WW-FootnoteReference19">
    <w:name w:val="WW-Footnote Reference19"/>
    <w:rsid w:val="00F077E1"/>
    <w:rPr>
      <w:vertAlign w:val="superscript"/>
    </w:rPr>
  </w:style>
  <w:style w:type="paragraph" w:customStyle="1" w:styleId="afc">
    <w:name w:val="Επικεφαλίδα"/>
    <w:basedOn w:val="a"/>
    <w:next w:val="ae"/>
    <w:rsid w:val="00F077E1"/>
    <w:pPr>
      <w:keepNext/>
      <w:suppressAutoHyphens/>
      <w:spacing w:before="240" w:after="120"/>
      <w:jc w:val="both"/>
    </w:pPr>
    <w:rPr>
      <w:rFonts w:ascii="Liberation Sans" w:eastAsia="Microsoft YaHei" w:hAnsi="Liberation Sans" w:cs="Mangal"/>
      <w:sz w:val="28"/>
      <w:szCs w:val="28"/>
      <w:lang w:val="en-GB" w:eastAsia="zh-CN"/>
    </w:rPr>
  </w:style>
  <w:style w:type="paragraph" w:styleId="afd">
    <w:name w:val="caption"/>
    <w:basedOn w:val="a"/>
    <w:qFormat/>
    <w:rsid w:val="00F077E1"/>
    <w:pPr>
      <w:suppressLineNumbers/>
      <w:suppressAutoHyphens/>
      <w:spacing w:before="120" w:after="120"/>
      <w:jc w:val="both"/>
    </w:pPr>
    <w:rPr>
      <w:rFonts w:ascii="Calibri" w:hAnsi="Calibri" w:cs="Mangal"/>
      <w:i/>
      <w:iCs/>
      <w:lang w:val="en-GB" w:eastAsia="zh-CN"/>
    </w:rPr>
  </w:style>
  <w:style w:type="paragraph" w:customStyle="1" w:styleId="afe">
    <w:name w:val="Ευρετήριο"/>
    <w:basedOn w:val="a"/>
    <w:rsid w:val="00F077E1"/>
    <w:pPr>
      <w:suppressLineNumbers/>
      <w:suppressAutoHyphens/>
      <w:spacing w:after="120"/>
      <w:jc w:val="both"/>
    </w:pPr>
    <w:rPr>
      <w:rFonts w:ascii="Calibri" w:hAnsi="Calibri" w:cs="Mangal"/>
      <w:sz w:val="22"/>
      <w:lang w:val="en-GB" w:eastAsia="zh-CN"/>
    </w:rPr>
  </w:style>
  <w:style w:type="paragraph" w:customStyle="1" w:styleId="02">
    <w:name w:val="Λεζάντα_0"/>
    <w:basedOn w:val="a"/>
    <w:qFormat/>
    <w:rsid w:val="00F077E1"/>
    <w:pPr>
      <w:suppressLineNumbers/>
      <w:suppressAutoHyphens/>
      <w:spacing w:before="120" w:after="120"/>
      <w:jc w:val="both"/>
    </w:pPr>
    <w:rPr>
      <w:rFonts w:ascii="Calibri" w:hAnsi="Calibri" w:cs="Mangal"/>
      <w:i/>
      <w:iCs/>
      <w:lang w:val="en-GB" w:eastAsia="zh-CN"/>
    </w:rPr>
  </w:style>
  <w:style w:type="paragraph" w:customStyle="1" w:styleId="37">
    <w:name w:val="Λεζάντα3"/>
    <w:basedOn w:val="a"/>
    <w:rsid w:val="00F077E1"/>
    <w:pPr>
      <w:suppressLineNumbers/>
      <w:suppressAutoHyphens/>
      <w:spacing w:before="120" w:after="120"/>
      <w:jc w:val="both"/>
    </w:pPr>
    <w:rPr>
      <w:rFonts w:ascii="Calibri" w:hAnsi="Calibri" w:cs="Mangal"/>
      <w:i/>
      <w:iCs/>
      <w:lang w:val="en-GB" w:eastAsia="zh-CN"/>
    </w:rPr>
  </w:style>
  <w:style w:type="paragraph" w:customStyle="1" w:styleId="WW-Caption">
    <w:name w:val="WW-Caption"/>
    <w:basedOn w:val="a"/>
    <w:rsid w:val="00F077E1"/>
    <w:pPr>
      <w:suppressLineNumbers/>
      <w:suppressAutoHyphens/>
      <w:spacing w:before="120" w:after="120"/>
      <w:jc w:val="both"/>
    </w:pPr>
    <w:rPr>
      <w:rFonts w:ascii="Calibri" w:hAnsi="Calibri" w:cs="Mangal"/>
      <w:i/>
      <w:iCs/>
      <w:lang w:val="en-GB" w:eastAsia="zh-CN"/>
    </w:rPr>
  </w:style>
  <w:style w:type="paragraph" w:customStyle="1" w:styleId="WW-Caption1">
    <w:name w:val="WW-Caption1"/>
    <w:basedOn w:val="a"/>
    <w:rsid w:val="00F077E1"/>
    <w:pPr>
      <w:suppressLineNumbers/>
      <w:suppressAutoHyphens/>
      <w:spacing w:before="120" w:after="120"/>
      <w:jc w:val="both"/>
    </w:pPr>
    <w:rPr>
      <w:rFonts w:ascii="Calibri" w:hAnsi="Calibri" w:cs="Mangal"/>
      <w:i/>
      <w:iCs/>
      <w:lang w:val="en-GB" w:eastAsia="zh-CN"/>
    </w:rPr>
  </w:style>
  <w:style w:type="paragraph" w:customStyle="1" w:styleId="WW-Caption11">
    <w:name w:val="WW-Caption11"/>
    <w:basedOn w:val="a"/>
    <w:rsid w:val="00F077E1"/>
    <w:pPr>
      <w:suppressLineNumbers/>
      <w:suppressAutoHyphens/>
      <w:spacing w:before="120" w:after="120"/>
      <w:jc w:val="both"/>
    </w:pPr>
    <w:rPr>
      <w:rFonts w:ascii="Calibri" w:hAnsi="Calibri" w:cs="Mangal"/>
      <w:i/>
      <w:iCs/>
      <w:lang w:val="en-GB" w:eastAsia="zh-CN"/>
    </w:rPr>
  </w:style>
  <w:style w:type="paragraph" w:customStyle="1" w:styleId="WW-Caption111">
    <w:name w:val="WW-Caption111"/>
    <w:basedOn w:val="a"/>
    <w:rsid w:val="00F077E1"/>
    <w:pPr>
      <w:suppressLineNumbers/>
      <w:suppressAutoHyphens/>
      <w:spacing w:before="120" w:after="120"/>
      <w:jc w:val="both"/>
    </w:pPr>
    <w:rPr>
      <w:rFonts w:ascii="Calibri" w:hAnsi="Calibri" w:cs="Mangal"/>
      <w:i/>
      <w:iCs/>
      <w:lang w:val="en-GB" w:eastAsia="zh-CN"/>
    </w:rPr>
  </w:style>
  <w:style w:type="paragraph" w:customStyle="1" w:styleId="2d">
    <w:name w:val="Λεζάντα2"/>
    <w:basedOn w:val="a"/>
    <w:rsid w:val="00F077E1"/>
    <w:pPr>
      <w:suppressLineNumbers/>
      <w:suppressAutoHyphens/>
      <w:spacing w:before="120" w:after="120"/>
      <w:jc w:val="both"/>
    </w:pPr>
    <w:rPr>
      <w:rFonts w:ascii="Calibri" w:hAnsi="Calibri" w:cs="Mangal"/>
      <w:i/>
      <w:iCs/>
      <w:lang w:val="en-GB" w:eastAsia="zh-CN"/>
    </w:rPr>
  </w:style>
  <w:style w:type="paragraph" w:customStyle="1" w:styleId="Caption1">
    <w:name w:val="Caption1"/>
    <w:basedOn w:val="a"/>
    <w:rsid w:val="00F077E1"/>
    <w:pPr>
      <w:suppressLineNumbers/>
      <w:suppressAutoHyphens/>
      <w:spacing w:before="120" w:after="120"/>
      <w:jc w:val="both"/>
    </w:pPr>
    <w:rPr>
      <w:rFonts w:ascii="Calibri" w:hAnsi="Calibri" w:cs="Mangal"/>
      <w:i/>
      <w:iCs/>
      <w:lang w:val="en-GB" w:eastAsia="zh-CN"/>
    </w:rPr>
  </w:style>
  <w:style w:type="paragraph" w:customStyle="1" w:styleId="WW-Caption1111">
    <w:name w:val="WW-Caption1111"/>
    <w:basedOn w:val="a"/>
    <w:rsid w:val="00F077E1"/>
    <w:pPr>
      <w:suppressLineNumbers/>
      <w:suppressAutoHyphens/>
      <w:spacing w:before="120" w:after="120"/>
      <w:jc w:val="both"/>
    </w:pPr>
    <w:rPr>
      <w:rFonts w:ascii="Calibri" w:hAnsi="Calibri" w:cs="Mangal"/>
      <w:i/>
      <w:iCs/>
      <w:lang w:val="en-GB" w:eastAsia="zh-CN"/>
    </w:rPr>
  </w:style>
  <w:style w:type="paragraph" w:customStyle="1" w:styleId="WW-Caption11111">
    <w:name w:val="WW-Caption11111"/>
    <w:basedOn w:val="a"/>
    <w:rsid w:val="00F077E1"/>
    <w:pPr>
      <w:suppressLineNumbers/>
      <w:suppressAutoHyphens/>
      <w:spacing w:before="120" w:after="120"/>
      <w:jc w:val="both"/>
    </w:pPr>
    <w:rPr>
      <w:rFonts w:ascii="Calibri" w:hAnsi="Calibri" w:cs="Mangal"/>
      <w:i/>
      <w:iCs/>
      <w:lang w:val="en-GB" w:eastAsia="zh-CN"/>
    </w:rPr>
  </w:style>
  <w:style w:type="paragraph" w:customStyle="1" w:styleId="WW-Caption111111">
    <w:name w:val="WW-Caption111111"/>
    <w:basedOn w:val="a"/>
    <w:rsid w:val="00F077E1"/>
    <w:pPr>
      <w:suppressLineNumbers/>
      <w:suppressAutoHyphens/>
      <w:spacing w:before="120" w:after="120"/>
      <w:jc w:val="both"/>
    </w:pPr>
    <w:rPr>
      <w:rFonts w:ascii="Calibri" w:hAnsi="Calibri" w:cs="Mangal"/>
      <w:i/>
      <w:iCs/>
      <w:lang w:val="en-GB" w:eastAsia="zh-CN"/>
    </w:rPr>
  </w:style>
  <w:style w:type="paragraph" w:customStyle="1" w:styleId="WW-Caption1111111">
    <w:name w:val="WW-Caption1111111"/>
    <w:basedOn w:val="a"/>
    <w:rsid w:val="00F077E1"/>
    <w:pPr>
      <w:suppressLineNumbers/>
      <w:suppressAutoHyphens/>
      <w:spacing w:before="120" w:after="120"/>
      <w:jc w:val="both"/>
    </w:pPr>
    <w:rPr>
      <w:rFonts w:ascii="Calibri" w:hAnsi="Calibri" w:cs="Mangal"/>
      <w:i/>
      <w:iCs/>
      <w:lang w:val="en-GB" w:eastAsia="zh-CN"/>
    </w:rPr>
  </w:style>
  <w:style w:type="paragraph" w:customStyle="1" w:styleId="WW-Caption11111111">
    <w:name w:val="WW-Caption11111111"/>
    <w:basedOn w:val="a"/>
    <w:rsid w:val="00F077E1"/>
    <w:pPr>
      <w:suppressLineNumbers/>
      <w:suppressAutoHyphens/>
      <w:spacing w:before="120" w:after="120"/>
      <w:jc w:val="both"/>
    </w:pPr>
    <w:rPr>
      <w:rFonts w:ascii="Calibri" w:hAnsi="Calibri" w:cs="Mangal"/>
      <w:i/>
      <w:iCs/>
      <w:lang w:val="en-GB" w:eastAsia="zh-CN"/>
    </w:rPr>
  </w:style>
  <w:style w:type="paragraph" w:customStyle="1" w:styleId="WW-Caption111111111">
    <w:name w:val="WW-Caption111111111"/>
    <w:basedOn w:val="a"/>
    <w:rsid w:val="00F077E1"/>
    <w:pPr>
      <w:suppressLineNumbers/>
      <w:suppressAutoHyphens/>
      <w:spacing w:before="120" w:after="120"/>
      <w:jc w:val="both"/>
    </w:pPr>
    <w:rPr>
      <w:rFonts w:ascii="Calibri" w:hAnsi="Calibri" w:cs="Mangal"/>
      <w:i/>
      <w:iCs/>
      <w:lang w:val="en-GB" w:eastAsia="zh-CN"/>
    </w:rPr>
  </w:style>
  <w:style w:type="paragraph" w:customStyle="1" w:styleId="WW-Caption1111111111">
    <w:name w:val="WW-Caption1111111111"/>
    <w:basedOn w:val="a"/>
    <w:rsid w:val="00F077E1"/>
    <w:pPr>
      <w:suppressLineNumbers/>
      <w:suppressAutoHyphens/>
      <w:spacing w:before="120" w:after="120"/>
      <w:jc w:val="both"/>
    </w:pPr>
    <w:rPr>
      <w:rFonts w:ascii="Calibri" w:hAnsi="Calibri" w:cs="Mangal"/>
      <w:i/>
      <w:iCs/>
      <w:lang w:val="en-GB" w:eastAsia="zh-CN"/>
    </w:rPr>
  </w:style>
  <w:style w:type="paragraph" w:customStyle="1" w:styleId="WW-Caption11111111111">
    <w:name w:val="WW-Caption11111111111"/>
    <w:basedOn w:val="a"/>
    <w:rsid w:val="00F077E1"/>
    <w:pPr>
      <w:suppressLineNumbers/>
      <w:suppressAutoHyphens/>
      <w:spacing w:before="120" w:after="120"/>
      <w:jc w:val="both"/>
    </w:pPr>
    <w:rPr>
      <w:rFonts w:ascii="Calibri" w:hAnsi="Calibri" w:cs="Mangal"/>
      <w:i/>
      <w:iCs/>
      <w:lang w:val="en-GB" w:eastAsia="zh-CN"/>
    </w:rPr>
  </w:style>
  <w:style w:type="paragraph" w:customStyle="1" w:styleId="WW-Caption111111111111">
    <w:name w:val="WW-Caption111111111111"/>
    <w:basedOn w:val="a"/>
    <w:rsid w:val="00F077E1"/>
    <w:pPr>
      <w:suppressLineNumbers/>
      <w:suppressAutoHyphens/>
      <w:spacing w:before="120" w:after="120"/>
      <w:jc w:val="both"/>
    </w:pPr>
    <w:rPr>
      <w:rFonts w:ascii="Calibri" w:hAnsi="Calibri" w:cs="Mangal"/>
      <w:i/>
      <w:iCs/>
      <w:lang w:val="en-GB" w:eastAsia="zh-CN"/>
    </w:rPr>
  </w:style>
  <w:style w:type="paragraph" w:customStyle="1" w:styleId="WW-Caption1111111111111">
    <w:name w:val="WW-Caption1111111111111"/>
    <w:basedOn w:val="a"/>
    <w:rsid w:val="00F077E1"/>
    <w:pPr>
      <w:suppressLineNumbers/>
      <w:suppressAutoHyphens/>
      <w:spacing w:before="120" w:after="120"/>
      <w:jc w:val="both"/>
    </w:pPr>
    <w:rPr>
      <w:rFonts w:ascii="Calibri" w:hAnsi="Calibri" w:cs="Mangal"/>
      <w:i/>
      <w:iCs/>
      <w:lang w:val="en-GB" w:eastAsia="zh-CN"/>
    </w:rPr>
  </w:style>
  <w:style w:type="paragraph" w:customStyle="1" w:styleId="WW-Caption11111111111111">
    <w:name w:val="WW-Caption11111111111111"/>
    <w:basedOn w:val="a"/>
    <w:rsid w:val="00F077E1"/>
    <w:pPr>
      <w:suppressLineNumbers/>
      <w:suppressAutoHyphens/>
      <w:spacing w:before="120" w:after="120"/>
      <w:jc w:val="both"/>
    </w:pPr>
    <w:rPr>
      <w:rFonts w:ascii="Calibri" w:hAnsi="Calibri" w:cs="Mangal"/>
      <w:i/>
      <w:iCs/>
      <w:lang w:val="en-GB" w:eastAsia="zh-CN"/>
    </w:rPr>
  </w:style>
  <w:style w:type="paragraph" w:customStyle="1" w:styleId="18">
    <w:name w:val="Λεζάντα1"/>
    <w:basedOn w:val="a"/>
    <w:rsid w:val="00F077E1"/>
    <w:pPr>
      <w:suppressLineNumbers/>
      <w:suppressAutoHyphens/>
      <w:spacing w:before="120" w:after="120"/>
      <w:jc w:val="both"/>
    </w:pPr>
    <w:rPr>
      <w:rFonts w:ascii="Calibri" w:hAnsi="Calibri" w:cs="Mangal"/>
      <w:i/>
      <w:iCs/>
      <w:lang w:val="en-GB" w:eastAsia="zh-CN"/>
    </w:rPr>
  </w:style>
  <w:style w:type="paragraph" w:customStyle="1" w:styleId="WW-Caption111111111111111">
    <w:name w:val="WW-Caption111111111111111"/>
    <w:basedOn w:val="a"/>
    <w:rsid w:val="00F077E1"/>
    <w:pPr>
      <w:suppressLineNumbers/>
      <w:suppressAutoHyphens/>
      <w:spacing w:before="120" w:after="120"/>
      <w:jc w:val="both"/>
    </w:pPr>
    <w:rPr>
      <w:rFonts w:ascii="Calibri" w:hAnsi="Calibri" w:cs="Mangal"/>
      <w:i/>
      <w:iCs/>
      <w:lang w:val="en-GB" w:eastAsia="zh-CN"/>
    </w:rPr>
  </w:style>
  <w:style w:type="paragraph" w:customStyle="1" w:styleId="WW-Caption1111111111111111">
    <w:name w:val="WW-Caption1111111111111111"/>
    <w:basedOn w:val="a"/>
    <w:rsid w:val="00F077E1"/>
    <w:pPr>
      <w:suppressLineNumbers/>
      <w:suppressAutoHyphens/>
      <w:spacing w:before="120" w:after="120"/>
      <w:jc w:val="both"/>
    </w:pPr>
    <w:rPr>
      <w:rFonts w:ascii="Calibri" w:hAnsi="Calibri" w:cs="Mangal"/>
      <w:i/>
      <w:iCs/>
      <w:lang w:val="en-GB" w:eastAsia="zh-CN"/>
    </w:rPr>
  </w:style>
  <w:style w:type="paragraph" w:customStyle="1" w:styleId="WW-Caption11111111111111111">
    <w:name w:val="WW-Caption11111111111111111"/>
    <w:basedOn w:val="a"/>
    <w:rsid w:val="00F077E1"/>
    <w:pPr>
      <w:suppressLineNumbers/>
      <w:suppressAutoHyphens/>
      <w:spacing w:before="120" w:after="120"/>
      <w:jc w:val="both"/>
    </w:pPr>
    <w:rPr>
      <w:rFonts w:ascii="Calibri" w:hAnsi="Calibri" w:cs="Mangal"/>
      <w:i/>
      <w:iCs/>
      <w:lang w:val="en-GB" w:eastAsia="zh-CN"/>
    </w:rPr>
  </w:style>
  <w:style w:type="paragraph" w:customStyle="1" w:styleId="WW-Caption111111111111111111">
    <w:name w:val="WW-Caption111111111111111111"/>
    <w:basedOn w:val="a"/>
    <w:rsid w:val="00F077E1"/>
    <w:pPr>
      <w:suppressLineNumbers/>
      <w:suppressAutoHyphens/>
      <w:spacing w:before="120" w:after="120"/>
      <w:jc w:val="both"/>
    </w:pPr>
    <w:rPr>
      <w:rFonts w:ascii="Calibri" w:hAnsi="Calibri" w:cs="Mangal"/>
      <w:i/>
      <w:iCs/>
      <w:lang w:val="en-GB" w:eastAsia="zh-CN"/>
    </w:rPr>
  </w:style>
  <w:style w:type="paragraph" w:customStyle="1" w:styleId="Bullet">
    <w:name w:val="Bullet"/>
    <w:basedOn w:val="a"/>
    <w:rsid w:val="00F077E1"/>
    <w:pPr>
      <w:numPr>
        <w:numId w:val="2"/>
      </w:numPr>
      <w:suppressAutoHyphens/>
      <w:spacing w:after="100"/>
      <w:jc w:val="both"/>
    </w:pPr>
    <w:rPr>
      <w:rFonts w:ascii="Calibri" w:eastAsia="MS Mincho" w:hAnsi="Calibri" w:cs="Calibri"/>
      <w:sz w:val="22"/>
      <w:lang w:val="en-US" w:eastAsia="ja-JP"/>
    </w:rPr>
  </w:style>
  <w:style w:type="paragraph" w:styleId="aff">
    <w:name w:val="Date"/>
    <w:basedOn w:val="a"/>
    <w:next w:val="a"/>
    <w:link w:val="Char9"/>
    <w:rsid w:val="00F077E1"/>
    <w:pPr>
      <w:suppressAutoHyphens/>
      <w:spacing w:after="100"/>
      <w:jc w:val="both"/>
    </w:pPr>
    <w:rPr>
      <w:rFonts w:ascii="Calibri" w:eastAsia="MS Mincho" w:hAnsi="Calibri" w:cs="Calibri"/>
      <w:sz w:val="22"/>
      <w:lang w:val="en-US" w:eastAsia="ja-JP"/>
    </w:rPr>
  </w:style>
  <w:style w:type="character" w:customStyle="1" w:styleId="Char9">
    <w:name w:val="Ημερομηνία Char"/>
    <w:basedOn w:val="a0"/>
    <w:link w:val="aff"/>
    <w:rsid w:val="00F077E1"/>
    <w:rPr>
      <w:rFonts w:ascii="Calibri" w:eastAsia="MS Mincho" w:hAnsi="Calibri" w:cs="Calibri"/>
      <w:sz w:val="22"/>
      <w:szCs w:val="24"/>
      <w:lang w:val="en-US" w:eastAsia="ja-JP"/>
    </w:rPr>
  </w:style>
  <w:style w:type="paragraph" w:customStyle="1" w:styleId="DocTitle">
    <w:name w:val="Doc Title"/>
    <w:basedOn w:val="1"/>
    <w:rsid w:val="00F077E1"/>
    <w:pPr>
      <w:pageBreakBefore/>
      <w:pBdr>
        <w:top w:val="none" w:sz="0" w:space="0" w:color="000000"/>
        <w:left w:val="none" w:sz="0" w:space="0" w:color="000000"/>
        <w:bottom w:val="single" w:sz="18" w:space="1" w:color="000080"/>
        <w:right w:val="none" w:sz="0" w:space="0" w:color="000000"/>
      </w:pBdr>
      <w:suppressAutoHyphens/>
      <w:spacing w:before="320" w:after="160"/>
      <w:jc w:val="both"/>
    </w:pPr>
    <w:rPr>
      <w:rFonts w:ascii="Arial" w:hAnsi="Arial" w:cs="Arial"/>
      <w:color w:val="333399"/>
      <w:sz w:val="28"/>
      <w:szCs w:val="32"/>
      <w:u w:val="none"/>
      <w:lang w:val="en-US" w:eastAsia="zh-CN"/>
    </w:rPr>
  </w:style>
  <w:style w:type="paragraph" w:customStyle="1" w:styleId="inserttext">
    <w:name w:val="insert text"/>
    <w:basedOn w:val="a"/>
    <w:rsid w:val="00F077E1"/>
    <w:pPr>
      <w:suppressAutoHyphens/>
      <w:spacing w:after="100"/>
      <w:ind w:left="794"/>
      <w:jc w:val="both"/>
    </w:pPr>
    <w:rPr>
      <w:rFonts w:ascii="Calibri" w:eastAsia="MS Mincho" w:hAnsi="Calibri" w:cs="Calibri"/>
      <w:sz w:val="22"/>
      <w:lang w:val="en-US" w:eastAsia="ja-JP"/>
    </w:rPr>
  </w:style>
  <w:style w:type="paragraph" w:styleId="aff0">
    <w:name w:val="annotation text"/>
    <w:basedOn w:val="a"/>
    <w:link w:val="Char10"/>
    <w:uiPriority w:val="99"/>
    <w:qFormat/>
    <w:rsid w:val="00F077E1"/>
    <w:pPr>
      <w:suppressAutoHyphens/>
      <w:spacing w:after="120"/>
      <w:jc w:val="both"/>
    </w:pPr>
    <w:rPr>
      <w:rFonts w:ascii="Calibri" w:hAnsi="Calibri" w:cs="Calibri"/>
      <w:sz w:val="20"/>
      <w:szCs w:val="20"/>
      <w:lang w:val="en-GB" w:eastAsia="zh-CN"/>
    </w:rPr>
  </w:style>
  <w:style w:type="character" w:customStyle="1" w:styleId="Char10">
    <w:name w:val="Κείμενο σχολίου Char1"/>
    <w:basedOn w:val="a0"/>
    <w:link w:val="aff0"/>
    <w:uiPriority w:val="99"/>
    <w:rsid w:val="00F077E1"/>
    <w:rPr>
      <w:rFonts w:ascii="Calibri" w:hAnsi="Calibri" w:cs="Calibri"/>
      <w:lang w:val="en-GB" w:eastAsia="zh-CN"/>
    </w:rPr>
  </w:style>
  <w:style w:type="paragraph" w:styleId="aff1">
    <w:name w:val="annotation subject"/>
    <w:basedOn w:val="aff0"/>
    <w:next w:val="aff0"/>
    <w:link w:val="Char11"/>
    <w:rsid w:val="00F077E1"/>
    <w:rPr>
      <w:b/>
      <w:bCs/>
    </w:rPr>
  </w:style>
  <w:style w:type="character" w:customStyle="1" w:styleId="Char11">
    <w:name w:val="Θέμα σχολίου Char1"/>
    <w:basedOn w:val="Char10"/>
    <w:link w:val="aff1"/>
    <w:rsid w:val="00F077E1"/>
    <w:rPr>
      <w:rFonts w:ascii="Calibri" w:hAnsi="Calibri" w:cs="Calibri"/>
      <w:b/>
      <w:bCs/>
      <w:lang w:val="en-GB" w:eastAsia="zh-CN"/>
    </w:rPr>
  </w:style>
  <w:style w:type="paragraph" w:styleId="aff2">
    <w:name w:val="Revision"/>
    <w:rsid w:val="00F077E1"/>
    <w:pPr>
      <w:suppressAutoHyphens/>
    </w:pPr>
    <w:rPr>
      <w:sz w:val="24"/>
      <w:szCs w:val="24"/>
      <w:lang w:val="en-GB" w:eastAsia="zh-CN"/>
    </w:rPr>
  </w:style>
  <w:style w:type="paragraph" w:customStyle="1" w:styleId="western">
    <w:name w:val="western"/>
    <w:basedOn w:val="a"/>
    <w:rsid w:val="00F077E1"/>
    <w:pPr>
      <w:suppressAutoHyphens/>
      <w:spacing w:before="280" w:after="200"/>
      <w:jc w:val="both"/>
    </w:pPr>
    <w:rPr>
      <w:rFonts w:ascii="Arial Unicode MS" w:eastAsia="Arial Unicode MS" w:hAnsi="Arial Unicode MS" w:cs="Arial Unicode MS"/>
      <w:sz w:val="22"/>
      <w:lang w:val="en-GB" w:eastAsia="zh-CN"/>
    </w:rPr>
  </w:style>
  <w:style w:type="paragraph" w:styleId="19">
    <w:name w:val="toc 1"/>
    <w:basedOn w:val="a"/>
    <w:next w:val="a"/>
    <w:uiPriority w:val="39"/>
    <w:rsid w:val="00F077E1"/>
    <w:pPr>
      <w:suppressAutoHyphens/>
      <w:spacing w:before="120" w:after="120"/>
    </w:pPr>
    <w:rPr>
      <w:rFonts w:ascii="Calibri" w:hAnsi="Calibri" w:cs="Calibri"/>
      <w:b/>
      <w:bCs/>
      <w:caps/>
      <w:sz w:val="20"/>
      <w:szCs w:val="20"/>
      <w:lang w:val="en-GB" w:eastAsia="zh-CN"/>
    </w:rPr>
  </w:style>
  <w:style w:type="paragraph" w:styleId="2e">
    <w:name w:val="toc 2"/>
    <w:basedOn w:val="a"/>
    <w:next w:val="a"/>
    <w:uiPriority w:val="39"/>
    <w:rsid w:val="00F077E1"/>
    <w:pPr>
      <w:suppressAutoHyphens/>
      <w:ind w:left="220"/>
    </w:pPr>
    <w:rPr>
      <w:rFonts w:ascii="Calibri" w:hAnsi="Calibri" w:cs="Calibri"/>
      <w:smallCaps/>
      <w:sz w:val="20"/>
      <w:szCs w:val="20"/>
      <w:lang w:val="en-GB" w:eastAsia="zh-CN"/>
    </w:rPr>
  </w:style>
  <w:style w:type="paragraph" w:styleId="38">
    <w:name w:val="toc 3"/>
    <w:basedOn w:val="a"/>
    <w:next w:val="a"/>
    <w:uiPriority w:val="39"/>
    <w:rsid w:val="00F077E1"/>
    <w:pPr>
      <w:suppressAutoHyphens/>
      <w:ind w:left="440"/>
    </w:pPr>
    <w:rPr>
      <w:rFonts w:ascii="Calibri" w:hAnsi="Calibri" w:cs="Calibri"/>
      <w:i/>
      <w:iCs/>
      <w:sz w:val="20"/>
      <w:szCs w:val="20"/>
      <w:lang w:val="en-GB" w:eastAsia="zh-CN"/>
    </w:rPr>
  </w:style>
  <w:style w:type="paragraph" w:styleId="42">
    <w:name w:val="toc 4"/>
    <w:basedOn w:val="a"/>
    <w:next w:val="a"/>
    <w:uiPriority w:val="39"/>
    <w:rsid w:val="00F077E1"/>
    <w:pPr>
      <w:suppressAutoHyphens/>
      <w:ind w:left="660"/>
    </w:pPr>
    <w:rPr>
      <w:rFonts w:ascii="Calibri" w:hAnsi="Calibri" w:cs="Calibri"/>
      <w:sz w:val="18"/>
      <w:szCs w:val="18"/>
      <w:lang w:val="en-GB" w:eastAsia="zh-CN"/>
    </w:rPr>
  </w:style>
  <w:style w:type="paragraph" w:styleId="52">
    <w:name w:val="toc 5"/>
    <w:basedOn w:val="a"/>
    <w:next w:val="a"/>
    <w:rsid w:val="00F077E1"/>
    <w:pPr>
      <w:suppressAutoHyphens/>
      <w:ind w:left="880"/>
    </w:pPr>
    <w:rPr>
      <w:rFonts w:ascii="Calibri" w:hAnsi="Calibri" w:cs="Calibri"/>
      <w:sz w:val="18"/>
      <w:szCs w:val="18"/>
      <w:lang w:val="en-GB" w:eastAsia="zh-CN"/>
    </w:rPr>
  </w:style>
  <w:style w:type="paragraph" w:styleId="60">
    <w:name w:val="toc 6"/>
    <w:basedOn w:val="a"/>
    <w:next w:val="a"/>
    <w:rsid w:val="00F077E1"/>
    <w:pPr>
      <w:suppressAutoHyphens/>
      <w:ind w:left="1100"/>
    </w:pPr>
    <w:rPr>
      <w:rFonts w:ascii="Calibri" w:hAnsi="Calibri" w:cs="Calibri"/>
      <w:sz w:val="18"/>
      <w:szCs w:val="18"/>
      <w:lang w:val="en-GB" w:eastAsia="zh-CN"/>
    </w:rPr>
  </w:style>
  <w:style w:type="paragraph" w:styleId="70">
    <w:name w:val="toc 7"/>
    <w:basedOn w:val="a"/>
    <w:next w:val="a"/>
    <w:rsid w:val="00F077E1"/>
    <w:pPr>
      <w:suppressAutoHyphens/>
      <w:ind w:left="1320"/>
    </w:pPr>
    <w:rPr>
      <w:rFonts w:ascii="Calibri" w:hAnsi="Calibri" w:cs="Calibri"/>
      <w:sz w:val="18"/>
      <w:szCs w:val="18"/>
      <w:lang w:val="en-GB" w:eastAsia="zh-CN"/>
    </w:rPr>
  </w:style>
  <w:style w:type="paragraph" w:styleId="81">
    <w:name w:val="toc 8"/>
    <w:basedOn w:val="a"/>
    <w:next w:val="a"/>
    <w:rsid w:val="00F077E1"/>
    <w:pPr>
      <w:suppressAutoHyphens/>
      <w:ind w:left="1540"/>
    </w:pPr>
    <w:rPr>
      <w:rFonts w:ascii="Calibri" w:hAnsi="Calibri" w:cs="Calibri"/>
      <w:sz w:val="18"/>
      <w:szCs w:val="18"/>
      <w:lang w:val="en-GB" w:eastAsia="zh-CN"/>
    </w:rPr>
  </w:style>
  <w:style w:type="paragraph" w:styleId="91">
    <w:name w:val="toc 9"/>
    <w:basedOn w:val="a"/>
    <w:next w:val="a"/>
    <w:rsid w:val="00F077E1"/>
    <w:pPr>
      <w:suppressAutoHyphens/>
      <w:ind w:left="1760"/>
    </w:pPr>
    <w:rPr>
      <w:rFonts w:ascii="Calibri" w:hAnsi="Calibri" w:cs="Calibri"/>
      <w:sz w:val="18"/>
      <w:szCs w:val="18"/>
      <w:lang w:val="en-GB" w:eastAsia="zh-CN"/>
    </w:rPr>
  </w:style>
  <w:style w:type="paragraph" w:customStyle="1" w:styleId="Style1">
    <w:name w:val="Style1"/>
    <w:basedOn w:val="DocTitle"/>
    <w:rsid w:val="00F077E1"/>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F077E1"/>
    <w:pPr>
      <w:pageBreakBefore/>
      <w:pBdr>
        <w:top w:val="none" w:sz="0" w:space="0" w:color="000000"/>
        <w:left w:val="none" w:sz="0" w:space="0" w:color="000000"/>
        <w:bottom w:val="single" w:sz="18" w:space="1" w:color="000080"/>
        <w:right w:val="none" w:sz="0" w:space="0" w:color="000000"/>
      </w:pBdr>
      <w:suppressAutoHyphens/>
      <w:spacing w:before="320" w:after="160"/>
      <w:jc w:val="both"/>
    </w:pPr>
    <w:rPr>
      <w:rFonts w:ascii="Calibri" w:hAnsi="Calibri" w:cs="Calibri"/>
      <w:color w:val="333399"/>
      <w:sz w:val="28"/>
      <w:szCs w:val="32"/>
      <w:u w:val="none"/>
      <w:lang w:eastAsia="zh-CN"/>
    </w:rPr>
  </w:style>
  <w:style w:type="paragraph" w:styleId="aff3">
    <w:name w:val="endnote text"/>
    <w:basedOn w:val="a"/>
    <w:link w:val="Chara"/>
    <w:rsid w:val="00F077E1"/>
    <w:pPr>
      <w:suppressAutoHyphens/>
      <w:spacing w:after="120"/>
      <w:jc w:val="both"/>
    </w:pPr>
    <w:rPr>
      <w:rFonts w:ascii="Calibri" w:hAnsi="Calibri" w:cs="Calibri"/>
      <w:sz w:val="20"/>
      <w:szCs w:val="20"/>
      <w:lang w:val="en-GB" w:eastAsia="zh-CN"/>
    </w:rPr>
  </w:style>
  <w:style w:type="character" w:customStyle="1" w:styleId="Chara">
    <w:name w:val="Κείμενο σημείωσης τέλους Char"/>
    <w:basedOn w:val="a0"/>
    <w:link w:val="aff3"/>
    <w:rsid w:val="00F077E1"/>
    <w:rPr>
      <w:rFonts w:ascii="Calibri" w:hAnsi="Calibri" w:cs="Calibri"/>
      <w:lang w:val="en-GB" w:eastAsia="zh-CN"/>
    </w:rPr>
  </w:style>
  <w:style w:type="paragraph" w:customStyle="1" w:styleId="aff4">
    <w:name w:val="Προμορφοποιημένο κείμενο"/>
    <w:basedOn w:val="a"/>
    <w:rsid w:val="00F077E1"/>
    <w:pPr>
      <w:suppressAutoHyphens/>
      <w:spacing w:after="120"/>
      <w:jc w:val="both"/>
    </w:pPr>
    <w:rPr>
      <w:rFonts w:ascii="Calibri" w:hAnsi="Calibri" w:cs="Calibri"/>
      <w:sz w:val="22"/>
      <w:lang w:val="en-GB" w:eastAsia="zh-CN"/>
    </w:rPr>
  </w:style>
  <w:style w:type="paragraph" w:customStyle="1" w:styleId="normalwithoutspacing">
    <w:name w:val="normal_without_spacing"/>
    <w:basedOn w:val="a"/>
    <w:rsid w:val="00F077E1"/>
    <w:pPr>
      <w:suppressAutoHyphens/>
      <w:spacing w:after="60"/>
      <w:jc w:val="both"/>
    </w:pPr>
    <w:rPr>
      <w:rFonts w:ascii="Calibri" w:hAnsi="Calibri" w:cs="Calibri"/>
      <w:sz w:val="22"/>
      <w:lang w:eastAsia="zh-CN"/>
    </w:rPr>
  </w:style>
  <w:style w:type="paragraph" w:customStyle="1" w:styleId="foothanging">
    <w:name w:val="foot_hanging"/>
    <w:basedOn w:val="aa"/>
    <w:rsid w:val="00F077E1"/>
    <w:pPr>
      <w:suppressAutoHyphens/>
      <w:ind w:left="426" w:hanging="426"/>
      <w:jc w:val="both"/>
    </w:pPr>
    <w:rPr>
      <w:rFonts w:eastAsia="Times New Roman" w:cs="Calibri"/>
      <w:sz w:val="18"/>
      <w:szCs w:val="18"/>
      <w:lang w:val="en-IE" w:eastAsia="zh-CN"/>
    </w:rPr>
  </w:style>
  <w:style w:type="paragraph" w:styleId="-HTML">
    <w:name w:val="HTML Preformatted"/>
    <w:basedOn w:val="a"/>
    <w:link w:val="-HTMLChar1"/>
    <w:uiPriority w:val="99"/>
    <w:rsid w:val="00F077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zh-CN"/>
    </w:rPr>
  </w:style>
  <w:style w:type="character" w:customStyle="1" w:styleId="-HTMLChar1">
    <w:name w:val="Προ-διαμορφωμένο HTML Char1"/>
    <w:basedOn w:val="a0"/>
    <w:link w:val="-HTML"/>
    <w:uiPriority w:val="99"/>
    <w:rsid w:val="00F077E1"/>
    <w:rPr>
      <w:rFonts w:ascii="Courier New" w:hAnsi="Courier New" w:cs="Courier New"/>
      <w:lang w:eastAsia="zh-CN"/>
    </w:rPr>
  </w:style>
  <w:style w:type="paragraph" w:customStyle="1" w:styleId="LO-normal">
    <w:name w:val="LO-normal"/>
    <w:rsid w:val="00F077E1"/>
    <w:pPr>
      <w:suppressAutoHyphens/>
      <w:spacing w:line="276" w:lineRule="auto"/>
    </w:pPr>
    <w:rPr>
      <w:rFonts w:ascii="Arial" w:eastAsia="Arial" w:hAnsi="Arial" w:cs="Arial"/>
      <w:color w:val="000000"/>
      <w:sz w:val="22"/>
      <w:szCs w:val="22"/>
      <w:lang w:eastAsia="zh-CN"/>
    </w:rPr>
  </w:style>
  <w:style w:type="paragraph" w:styleId="3a">
    <w:name w:val="Body Text Indent 3"/>
    <w:basedOn w:val="a"/>
    <w:link w:val="3Char0"/>
    <w:rsid w:val="00F077E1"/>
    <w:pPr>
      <w:spacing w:after="120" w:line="312" w:lineRule="auto"/>
      <w:ind w:left="283"/>
      <w:jc w:val="both"/>
    </w:pPr>
    <w:rPr>
      <w:rFonts w:ascii="Calibri" w:hAnsi="Calibri"/>
      <w:sz w:val="16"/>
      <w:szCs w:val="16"/>
      <w:lang w:val="en-GB" w:eastAsia="zh-CN"/>
    </w:rPr>
  </w:style>
  <w:style w:type="character" w:customStyle="1" w:styleId="3Char0">
    <w:name w:val="Σώμα κείμενου με εσοχή 3 Char"/>
    <w:basedOn w:val="a0"/>
    <w:link w:val="3a"/>
    <w:rsid w:val="00F077E1"/>
    <w:rPr>
      <w:rFonts w:ascii="Calibri" w:hAnsi="Calibri"/>
      <w:sz w:val="16"/>
      <w:szCs w:val="16"/>
      <w:lang w:val="en-GB" w:eastAsia="zh-CN"/>
    </w:rPr>
  </w:style>
  <w:style w:type="paragraph" w:customStyle="1" w:styleId="aff5">
    <w:name w:val="Περιεχόμενα πίνακα"/>
    <w:basedOn w:val="a"/>
    <w:rsid w:val="00F077E1"/>
    <w:pPr>
      <w:suppressLineNumbers/>
      <w:suppressAutoHyphens/>
      <w:spacing w:after="120"/>
      <w:jc w:val="both"/>
    </w:pPr>
    <w:rPr>
      <w:rFonts w:ascii="Calibri" w:hAnsi="Calibri" w:cs="Calibri"/>
      <w:sz w:val="22"/>
      <w:lang w:val="en-GB" w:eastAsia="zh-CN"/>
    </w:rPr>
  </w:style>
  <w:style w:type="paragraph" w:customStyle="1" w:styleId="aff6">
    <w:name w:val="Επικεφαλίδα πίνακα"/>
    <w:basedOn w:val="aff5"/>
    <w:rsid w:val="00F077E1"/>
    <w:pPr>
      <w:jc w:val="center"/>
    </w:pPr>
    <w:rPr>
      <w:b/>
      <w:bCs/>
    </w:rPr>
  </w:style>
  <w:style w:type="paragraph" w:customStyle="1" w:styleId="footers">
    <w:name w:val="footers"/>
    <w:basedOn w:val="foothanging"/>
    <w:rsid w:val="00F077E1"/>
  </w:style>
  <w:style w:type="paragraph" w:customStyle="1" w:styleId="Textbody">
    <w:name w:val="Text body"/>
    <w:basedOn w:val="Standard"/>
    <w:rsid w:val="00F077E1"/>
    <w:pPr>
      <w:widowControl w:val="0"/>
      <w:spacing w:after="120"/>
    </w:pPr>
    <w:rPr>
      <w:rFonts w:eastAsia="SimSun" w:cs="Lucida Sans"/>
      <w:kern w:val="1"/>
      <w:lang w:bidi="hi-IN"/>
    </w:rPr>
  </w:style>
  <w:style w:type="paragraph" w:customStyle="1" w:styleId="Footnote">
    <w:name w:val="Footnote"/>
    <w:basedOn w:val="Standard"/>
    <w:rsid w:val="00F077E1"/>
    <w:pPr>
      <w:widowControl w:val="0"/>
      <w:suppressLineNumbers/>
      <w:ind w:left="283" w:hanging="283"/>
    </w:pPr>
    <w:rPr>
      <w:rFonts w:eastAsia="SimSun" w:cs="Lucida Sans"/>
      <w:kern w:val="1"/>
      <w:sz w:val="20"/>
      <w:szCs w:val="20"/>
      <w:lang w:bidi="hi-IN"/>
    </w:rPr>
  </w:style>
  <w:style w:type="paragraph" w:styleId="3b">
    <w:name w:val="Body Text 3"/>
    <w:basedOn w:val="a"/>
    <w:link w:val="3Char1"/>
    <w:uiPriority w:val="99"/>
    <w:rsid w:val="00F077E1"/>
    <w:pPr>
      <w:suppressAutoHyphens/>
      <w:spacing w:after="120"/>
      <w:jc w:val="both"/>
    </w:pPr>
    <w:rPr>
      <w:rFonts w:ascii="Calibri" w:hAnsi="Calibri" w:cs="Calibri"/>
      <w:sz w:val="16"/>
      <w:szCs w:val="16"/>
      <w:lang w:val="en-GB" w:eastAsia="zh-CN"/>
    </w:rPr>
  </w:style>
  <w:style w:type="character" w:customStyle="1" w:styleId="3Char1">
    <w:name w:val="Σώμα κείμενου 3 Char"/>
    <w:basedOn w:val="a0"/>
    <w:link w:val="3b"/>
    <w:uiPriority w:val="99"/>
    <w:rsid w:val="00F077E1"/>
    <w:rPr>
      <w:rFonts w:ascii="Calibri" w:hAnsi="Calibri" w:cs="Calibri"/>
      <w:sz w:val="16"/>
      <w:szCs w:val="16"/>
      <w:lang w:val="en-GB" w:eastAsia="zh-CN"/>
    </w:rPr>
  </w:style>
  <w:style w:type="paragraph" w:customStyle="1" w:styleId="fooot">
    <w:name w:val="fooot"/>
    <w:basedOn w:val="footers"/>
    <w:rsid w:val="00F077E1"/>
  </w:style>
  <w:style w:type="paragraph" w:customStyle="1" w:styleId="1a">
    <w:name w:val="Κείμενο πλαισίου1"/>
    <w:basedOn w:val="a"/>
    <w:rsid w:val="00F077E1"/>
    <w:pPr>
      <w:suppressAutoHyphens/>
      <w:jc w:val="both"/>
    </w:pPr>
    <w:rPr>
      <w:rFonts w:ascii="Tahoma" w:hAnsi="Tahoma" w:cs="Tahoma"/>
      <w:sz w:val="16"/>
      <w:szCs w:val="16"/>
      <w:lang w:val="en-GB" w:eastAsia="zh-CN"/>
    </w:rPr>
  </w:style>
  <w:style w:type="paragraph" w:customStyle="1" w:styleId="1b">
    <w:name w:val="Κείμενο σχολίου1"/>
    <w:basedOn w:val="a"/>
    <w:rsid w:val="00F077E1"/>
    <w:pPr>
      <w:suppressAutoHyphens/>
      <w:spacing w:after="120"/>
      <w:jc w:val="both"/>
    </w:pPr>
    <w:rPr>
      <w:rFonts w:ascii="Calibri" w:hAnsi="Calibri" w:cs="Calibri"/>
      <w:sz w:val="20"/>
      <w:szCs w:val="20"/>
      <w:lang w:val="en-GB" w:eastAsia="zh-CN"/>
    </w:rPr>
  </w:style>
  <w:style w:type="paragraph" w:customStyle="1" w:styleId="1c">
    <w:name w:val="Θέμα σχολίου1"/>
    <w:basedOn w:val="1b"/>
    <w:next w:val="1b"/>
    <w:rsid w:val="00F077E1"/>
    <w:rPr>
      <w:b/>
      <w:bCs/>
    </w:rPr>
  </w:style>
  <w:style w:type="paragraph" w:customStyle="1" w:styleId="-HTML1">
    <w:name w:val="Προ-διαμορφωμένο HTML1"/>
    <w:basedOn w:val="a"/>
    <w:rsid w:val="00F077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paragraph" w:customStyle="1" w:styleId="1d">
    <w:name w:val="Αναθεώρηση1"/>
    <w:rsid w:val="00F077E1"/>
    <w:pPr>
      <w:suppressAutoHyphens/>
    </w:pPr>
    <w:rPr>
      <w:rFonts w:ascii="Calibri" w:hAnsi="Calibri" w:cs="Calibri"/>
      <w:sz w:val="22"/>
      <w:szCs w:val="24"/>
      <w:lang w:val="en-GB" w:eastAsia="zh-CN"/>
    </w:rPr>
  </w:style>
  <w:style w:type="paragraph" w:styleId="2">
    <w:name w:val="List Bullet 2"/>
    <w:basedOn w:val="a"/>
    <w:rsid w:val="00F077E1"/>
    <w:pPr>
      <w:numPr>
        <w:numId w:val="1"/>
      </w:numPr>
      <w:spacing w:line="360" w:lineRule="auto"/>
      <w:jc w:val="both"/>
    </w:pPr>
    <w:rPr>
      <w:rFonts w:ascii="Trebuchet MS" w:hAnsi="Trebuchet MS"/>
      <w:sz w:val="22"/>
      <w:szCs w:val="20"/>
      <w:lang w:val="en-US" w:eastAsia="zh-CN"/>
    </w:rPr>
  </w:style>
  <w:style w:type="paragraph" w:customStyle="1" w:styleId="102">
    <w:name w:val="Περιεχόμενα 10"/>
    <w:basedOn w:val="afe"/>
    <w:rsid w:val="00F077E1"/>
    <w:pPr>
      <w:tabs>
        <w:tab w:val="right" w:leader="dot" w:pos="7091"/>
      </w:tabs>
      <w:ind w:left="2547"/>
    </w:pPr>
  </w:style>
  <w:style w:type="paragraph" w:customStyle="1" w:styleId="aff7">
    <w:name w:val="Οριζόντια γραμμή"/>
    <w:basedOn w:val="a"/>
    <w:next w:val="ae"/>
    <w:rsid w:val="00F077E1"/>
    <w:pPr>
      <w:suppressLineNumbers/>
      <w:pBdr>
        <w:top w:val="none" w:sz="0" w:space="0" w:color="000000"/>
        <w:left w:val="none" w:sz="0" w:space="0" w:color="000000"/>
        <w:bottom w:val="none" w:sz="0" w:space="0" w:color="000000"/>
        <w:right w:val="none" w:sz="0" w:space="0" w:color="000000"/>
      </w:pBdr>
      <w:suppressAutoHyphens/>
      <w:spacing w:after="283"/>
      <w:jc w:val="both"/>
    </w:pPr>
    <w:rPr>
      <w:rFonts w:ascii="Calibri" w:hAnsi="Calibri" w:cs="Calibri"/>
      <w:sz w:val="12"/>
      <w:szCs w:val="12"/>
      <w:lang w:val="en-GB" w:eastAsia="zh-CN"/>
    </w:rPr>
  </w:style>
  <w:style w:type="paragraph" w:customStyle="1" w:styleId="para-1">
    <w:name w:val="para-1"/>
    <w:basedOn w:val="a"/>
    <w:rsid w:val="00F077E1"/>
    <w:pPr>
      <w:tabs>
        <w:tab w:val="left" w:pos="1021"/>
        <w:tab w:val="left" w:pos="1588"/>
        <w:tab w:val="left" w:pos="2155"/>
        <w:tab w:val="left" w:pos="2722"/>
        <w:tab w:val="left" w:pos="3289"/>
      </w:tabs>
      <w:suppressAutoHyphens/>
      <w:ind w:left="1021" w:hanging="1021"/>
      <w:jc w:val="both"/>
    </w:pPr>
    <w:rPr>
      <w:rFonts w:ascii="Arial" w:hAnsi="Arial" w:cs="Arial"/>
      <w:spacing w:val="5"/>
      <w:sz w:val="22"/>
      <w:szCs w:val="20"/>
      <w:lang w:eastAsia="zh-CN"/>
    </w:rPr>
  </w:style>
  <w:style w:type="paragraph" w:customStyle="1" w:styleId="211">
    <w:name w:val="Σώμα κείμενου 21"/>
    <w:basedOn w:val="a"/>
    <w:rsid w:val="00F077E1"/>
    <w:pPr>
      <w:suppressAutoHyphens/>
      <w:overflowPunct w:val="0"/>
      <w:autoSpaceDE w:val="0"/>
      <w:jc w:val="both"/>
      <w:textAlignment w:val="baseline"/>
    </w:pPr>
    <w:rPr>
      <w:rFonts w:ascii="Arial" w:hAnsi="Arial" w:cs="Arial"/>
      <w:sz w:val="22"/>
      <w:szCs w:val="20"/>
      <w:lang w:eastAsia="zh-CN"/>
    </w:rPr>
  </w:style>
  <w:style w:type="character" w:customStyle="1" w:styleId="WW-">
    <w:name w:val="WW-Παραπομπή υποσημείωσης"/>
    <w:rsid w:val="00F077E1"/>
    <w:rPr>
      <w:vertAlign w:val="superscript"/>
    </w:rPr>
  </w:style>
  <w:style w:type="paragraph" w:customStyle="1" w:styleId="-HTML2">
    <w:name w:val="Προ-διαμορφωμένο HTML2"/>
    <w:basedOn w:val="a"/>
    <w:rsid w:val="00F077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ar-SA"/>
    </w:rPr>
  </w:style>
  <w:style w:type="character" w:customStyle="1" w:styleId="43">
    <w:name w:val="Παραπομπή υποσημείωσης4"/>
    <w:rsid w:val="00F077E1"/>
    <w:rPr>
      <w:vertAlign w:val="superscript"/>
    </w:rPr>
  </w:style>
  <w:style w:type="character" w:customStyle="1" w:styleId="UnresolvedMention">
    <w:name w:val="Unresolved Mention"/>
    <w:uiPriority w:val="99"/>
    <w:semiHidden/>
    <w:unhideWhenUsed/>
    <w:rsid w:val="00F077E1"/>
    <w:rPr>
      <w:color w:val="605E5C"/>
      <w:shd w:val="clear" w:color="auto" w:fill="E1DFDD"/>
    </w:rPr>
  </w:style>
  <w:style w:type="character" w:customStyle="1" w:styleId="3Exact">
    <w:name w:val="Σώμα κειμένου (3) Exact"/>
    <w:rsid w:val="00F077E1"/>
    <w:rPr>
      <w:rFonts w:ascii="Calibri" w:eastAsia="Calibri" w:hAnsi="Calibri" w:cs="Calibri"/>
      <w:b/>
      <w:bCs/>
      <w:i w:val="0"/>
      <w:iCs w:val="0"/>
      <w:smallCaps w:val="0"/>
      <w:strike w:val="0"/>
      <w:u w:val="none"/>
    </w:rPr>
  </w:style>
  <w:style w:type="character" w:customStyle="1" w:styleId="Char2">
    <w:name w:val="Παράγραφος λίστας Char"/>
    <w:aliases w:val="Γράφημα Char"/>
    <w:link w:val="a7"/>
    <w:qFormat/>
    <w:locked/>
    <w:rsid w:val="00F077E1"/>
    <w:rPr>
      <w:rFonts w:ascii="Calibri" w:eastAsia="Calibri" w:hAnsi="Calibri"/>
      <w:sz w:val="22"/>
      <w:szCs w:val="22"/>
      <w:lang w:eastAsia="en-US"/>
    </w:rPr>
  </w:style>
  <w:style w:type="character" w:customStyle="1" w:styleId="2100">
    <w:name w:val="Σώμα κειμένου (2) + 10"/>
    <w:aliases w:val="5 στ.,Έντονη γραφή"/>
    <w:rsid w:val="00F077E1"/>
    <w:rPr>
      <w:rFonts w:ascii="Calibri" w:eastAsia="Calibri" w:hAnsi="Calibri" w:cs="Calibri" w:hint="default"/>
      <w:b/>
      <w:bCs/>
      <w:i w:val="0"/>
      <w:iCs w:val="0"/>
      <w:smallCaps w:val="0"/>
      <w:strike w:val="0"/>
      <w:dstrike w:val="0"/>
      <w:color w:val="000000"/>
      <w:spacing w:val="0"/>
      <w:w w:val="100"/>
      <w:position w:val="0"/>
      <w:sz w:val="24"/>
      <w:szCs w:val="24"/>
      <w:u w:val="none"/>
      <w:effect w:val="none"/>
      <w:lang w:val="el-GR" w:eastAsia="el-GR" w:bidi="el-GR"/>
    </w:rPr>
  </w:style>
  <w:style w:type="character" w:customStyle="1" w:styleId="4105">
    <w:name w:val="Σώμα κειμένου (4) + 10;5 στ.;Έντονη γραφή"/>
    <w:rsid w:val="00F077E1"/>
    <w:rPr>
      <w:rFonts w:ascii="Calibri" w:eastAsia="Calibri" w:hAnsi="Calibri" w:cs="Calibri"/>
      <w:b/>
      <w:bCs/>
      <w:i w:val="0"/>
      <w:iCs w:val="0"/>
      <w:smallCaps w:val="0"/>
      <w:strike w:val="0"/>
      <w:color w:val="000000"/>
      <w:spacing w:val="0"/>
      <w:w w:val="100"/>
      <w:position w:val="0"/>
      <w:sz w:val="21"/>
      <w:szCs w:val="21"/>
      <w:u w:val="none"/>
      <w:lang w:val="el-GR" w:eastAsia="el-GR" w:bidi="el-GR"/>
    </w:rPr>
  </w:style>
  <w:style w:type="character" w:customStyle="1" w:styleId="6Calibri12">
    <w:name w:val="Σώμα κειμένου (6) + Calibri;12 στ.;Έντονη γραφή"/>
    <w:rsid w:val="00F077E1"/>
    <w:rPr>
      <w:rFonts w:ascii="Calibri" w:eastAsia="Calibri" w:hAnsi="Calibri" w:cs="Calibri"/>
      <w:b/>
      <w:bCs/>
      <w:i w:val="0"/>
      <w:iCs w:val="0"/>
      <w:smallCaps w:val="0"/>
      <w:strike w:val="0"/>
      <w:color w:val="000000"/>
      <w:spacing w:val="0"/>
      <w:w w:val="100"/>
      <w:position w:val="0"/>
      <w:sz w:val="24"/>
      <w:szCs w:val="24"/>
      <w:u w:val="none"/>
      <w:lang w:val="el-GR" w:eastAsia="el-GR" w:bidi="el-GR"/>
    </w:rPr>
  </w:style>
  <w:style w:type="paragraph" w:styleId="aff8">
    <w:name w:val="Plain Text"/>
    <w:basedOn w:val="a"/>
    <w:link w:val="Charb"/>
    <w:uiPriority w:val="99"/>
    <w:rsid w:val="00F077E1"/>
    <w:rPr>
      <w:rFonts w:ascii="Courier New" w:hAnsi="Courier New"/>
      <w:sz w:val="20"/>
      <w:szCs w:val="20"/>
    </w:rPr>
  </w:style>
  <w:style w:type="character" w:customStyle="1" w:styleId="Charb">
    <w:name w:val="Απλό κείμενο Char"/>
    <w:basedOn w:val="a0"/>
    <w:link w:val="aff8"/>
    <w:uiPriority w:val="99"/>
    <w:rsid w:val="00F077E1"/>
    <w:rPr>
      <w:rFonts w:ascii="Courier New" w:hAnsi="Courier New"/>
    </w:rPr>
  </w:style>
  <w:style w:type="paragraph" w:customStyle="1" w:styleId="aff9">
    <w:name w:val="Στυλ"/>
    <w:uiPriority w:val="99"/>
    <w:rsid w:val="00F077E1"/>
    <w:pPr>
      <w:widowControl w:val="0"/>
      <w:autoSpaceDE w:val="0"/>
      <w:autoSpaceDN w:val="0"/>
      <w:adjustRightInd w:val="0"/>
    </w:pPr>
    <w:rPr>
      <w:sz w:val="24"/>
      <w:szCs w:val="24"/>
    </w:rPr>
  </w:style>
  <w:style w:type="paragraph" w:customStyle="1" w:styleId="Titlos">
    <w:name w:val="Titlos"/>
    <w:basedOn w:val="a"/>
    <w:next w:val="a"/>
    <w:uiPriority w:val="99"/>
    <w:rsid w:val="00F077E1"/>
    <w:pPr>
      <w:spacing w:before="240" w:after="240"/>
      <w:jc w:val="center"/>
    </w:pPr>
    <w:rPr>
      <w:rFonts w:ascii="Arial" w:hAnsi="Arial"/>
      <w:b/>
      <w:sz w:val="28"/>
      <w:szCs w:val="20"/>
    </w:rPr>
  </w:style>
  <w:style w:type="paragraph" w:customStyle="1" w:styleId="numerakiaIIafter">
    <w:name w:val="numerakia II_after"/>
    <w:basedOn w:val="a"/>
    <w:uiPriority w:val="99"/>
    <w:rsid w:val="00F077E1"/>
    <w:pPr>
      <w:ind w:left="851"/>
      <w:jc w:val="both"/>
    </w:pPr>
    <w:rPr>
      <w:rFonts w:ascii="Arial" w:hAnsi="Arial"/>
      <w:sz w:val="22"/>
      <w:szCs w:val="20"/>
    </w:rPr>
  </w:style>
  <w:style w:type="character" w:customStyle="1" w:styleId="DefaultParagraphFont3">
    <w:name w:val="Default Paragraph Font3"/>
    <w:rsid w:val="00F077E1"/>
  </w:style>
  <w:style w:type="character" w:customStyle="1" w:styleId="CommentReference1">
    <w:name w:val="Comment Reference1"/>
    <w:rsid w:val="00F077E1"/>
    <w:rPr>
      <w:sz w:val="16"/>
    </w:rPr>
  </w:style>
  <w:style w:type="character" w:customStyle="1" w:styleId="PlaceholderText1">
    <w:name w:val="Placeholder Text1"/>
    <w:rsid w:val="00F077E1"/>
    <w:rPr>
      <w:rFonts w:cs="Times New Roman"/>
      <w:color w:val="808080"/>
    </w:rPr>
  </w:style>
  <w:style w:type="character" w:customStyle="1" w:styleId="FootnoteReference3">
    <w:name w:val="Footnote Reference3"/>
    <w:rsid w:val="00F077E1"/>
    <w:rPr>
      <w:vertAlign w:val="superscript"/>
    </w:rPr>
  </w:style>
  <w:style w:type="character" w:customStyle="1" w:styleId="EndnoteReference2">
    <w:name w:val="Endnote Reference2"/>
    <w:rsid w:val="00F077E1"/>
    <w:rPr>
      <w:vertAlign w:val="superscript"/>
    </w:rPr>
  </w:style>
  <w:style w:type="paragraph" w:customStyle="1" w:styleId="Caption2">
    <w:name w:val="Caption2"/>
    <w:basedOn w:val="a"/>
    <w:rsid w:val="00F077E1"/>
    <w:pPr>
      <w:suppressLineNumbers/>
      <w:suppressAutoHyphens/>
      <w:spacing w:before="120" w:after="120"/>
      <w:jc w:val="both"/>
    </w:pPr>
    <w:rPr>
      <w:rFonts w:ascii="Calibri" w:hAnsi="Calibri" w:cs="Mangal"/>
      <w:i/>
      <w:iCs/>
      <w:lang w:val="en-GB" w:eastAsia="zh-CN"/>
    </w:rPr>
  </w:style>
  <w:style w:type="paragraph" w:customStyle="1" w:styleId="Date1">
    <w:name w:val="Date1"/>
    <w:basedOn w:val="a"/>
    <w:next w:val="a"/>
    <w:rsid w:val="00F077E1"/>
    <w:pPr>
      <w:suppressAutoHyphens/>
      <w:spacing w:after="100"/>
      <w:jc w:val="both"/>
    </w:pPr>
    <w:rPr>
      <w:rFonts w:ascii="Calibri" w:eastAsia="MS Mincho" w:hAnsi="Calibri" w:cs="Calibri"/>
      <w:sz w:val="22"/>
      <w:lang w:val="en-US" w:eastAsia="ja-JP"/>
    </w:rPr>
  </w:style>
  <w:style w:type="paragraph" w:customStyle="1" w:styleId="BalloonText1">
    <w:name w:val="Balloon Text1"/>
    <w:basedOn w:val="a"/>
    <w:rsid w:val="00F077E1"/>
    <w:pPr>
      <w:suppressAutoHyphens/>
      <w:spacing w:after="120"/>
      <w:jc w:val="both"/>
    </w:pPr>
    <w:rPr>
      <w:rFonts w:ascii="Tahoma" w:hAnsi="Tahoma" w:cs="Tahoma"/>
      <w:sz w:val="16"/>
      <w:szCs w:val="16"/>
      <w:lang w:val="en-GB" w:eastAsia="zh-CN"/>
    </w:rPr>
  </w:style>
  <w:style w:type="paragraph" w:customStyle="1" w:styleId="CommentText1">
    <w:name w:val="Comment Text1"/>
    <w:basedOn w:val="a"/>
    <w:rsid w:val="00F077E1"/>
    <w:pPr>
      <w:suppressAutoHyphens/>
      <w:spacing w:after="120"/>
      <w:jc w:val="both"/>
    </w:pPr>
    <w:rPr>
      <w:rFonts w:ascii="Calibri" w:hAnsi="Calibri" w:cs="Calibri"/>
      <w:sz w:val="20"/>
      <w:szCs w:val="20"/>
      <w:lang w:val="en-GB" w:eastAsia="zh-CN"/>
    </w:rPr>
  </w:style>
  <w:style w:type="paragraph" w:customStyle="1" w:styleId="CommentSubject1">
    <w:name w:val="Comment Subject1"/>
    <w:basedOn w:val="CommentText1"/>
    <w:next w:val="CommentText1"/>
    <w:rsid w:val="00F077E1"/>
    <w:rPr>
      <w:b/>
      <w:bCs/>
    </w:rPr>
  </w:style>
  <w:style w:type="paragraph" w:customStyle="1" w:styleId="Revision1">
    <w:name w:val="Revision1"/>
    <w:rsid w:val="00F077E1"/>
    <w:pPr>
      <w:suppressAutoHyphens/>
    </w:pPr>
    <w:rPr>
      <w:sz w:val="24"/>
      <w:szCs w:val="24"/>
      <w:lang w:val="en-GB" w:eastAsia="zh-CN"/>
    </w:rPr>
  </w:style>
  <w:style w:type="paragraph" w:customStyle="1" w:styleId="ListParagraph1">
    <w:name w:val="List Paragraph1"/>
    <w:basedOn w:val="a"/>
    <w:rsid w:val="00F077E1"/>
    <w:pPr>
      <w:suppressAutoHyphens/>
      <w:spacing w:after="200"/>
      <w:ind w:left="720"/>
      <w:contextualSpacing/>
      <w:jc w:val="both"/>
    </w:pPr>
    <w:rPr>
      <w:rFonts w:ascii="Calibri" w:hAnsi="Calibri" w:cs="Calibri"/>
      <w:sz w:val="22"/>
      <w:lang w:val="en-GB" w:eastAsia="zh-CN"/>
    </w:rPr>
  </w:style>
  <w:style w:type="paragraph" w:customStyle="1" w:styleId="HTMLPreformatted1">
    <w:name w:val="HTML Preformatted1"/>
    <w:basedOn w:val="a"/>
    <w:rsid w:val="00F077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zh-CN"/>
    </w:rPr>
  </w:style>
  <w:style w:type="paragraph" w:customStyle="1" w:styleId="BodyTextIndent31">
    <w:name w:val="Body Text Indent 31"/>
    <w:basedOn w:val="a"/>
    <w:rsid w:val="00F077E1"/>
    <w:pPr>
      <w:spacing w:after="120" w:line="312" w:lineRule="auto"/>
      <w:ind w:left="283"/>
      <w:jc w:val="both"/>
    </w:pPr>
    <w:rPr>
      <w:rFonts w:ascii="Calibri" w:hAnsi="Calibri"/>
      <w:sz w:val="16"/>
      <w:szCs w:val="16"/>
      <w:lang w:val="en-GB" w:eastAsia="zh-CN"/>
    </w:rPr>
  </w:style>
  <w:style w:type="paragraph" w:customStyle="1" w:styleId="NoSpacing1">
    <w:name w:val="No Spacing1"/>
    <w:rsid w:val="00F077E1"/>
    <w:pPr>
      <w:suppressAutoHyphens/>
      <w:jc w:val="both"/>
    </w:pPr>
    <w:rPr>
      <w:rFonts w:ascii="Calibri" w:hAnsi="Calibri" w:cs="Calibri"/>
      <w:sz w:val="22"/>
      <w:szCs w:val="24"/>
      <w:lang w:val="en-GB" w:eastAsia="zh-CN"/>
    </w:rPr>
  </w:style>
  <w:style w:type="paragraph" w:customStyle="1" w:styleId="BodyText31">
    <w:name w:val="Body Text 31"/>
    <w:basedOn w:val="a"/>
    <w:rsid w:val="00F077E1"/>
    <w:pPr>
      <w:suppressAutoHyphens/>
      <w:spacing w:after="120"/>
      <w:jc w:val="both"/>
    </w:pPr>
    <w:rPr>
      <w:rFonts w:ascii="Calibri" w:hAnsi="Calibri" w:cs="Calibri"/>
      <w:sz w:val="16"/>
      <w:szCs w:val="16"/>
      <w:lang w:val="en-GB" w:eastAsia="zh-CN"/>
    </w:rPr>
  </w:style>
  <w:style w:type="paragraph" w:customStyle="1" w:styleId="ListBullet21">
    <w:name w:val="List Bullet 21"/>
    <w:basedOn w:val="a"/>
    <w:rsid w:val="00F077E1"/>
    <w:pPr>
      <w:spacing w:line="360" w:lineRule="auto"/>
      <w:ind w:left="720" w:hanging="360"/>
      <w:jc w:val="both"/>
    </w:pPr>
    <w:rPr>
      <w:rFonts w:ascii="Trebuchet MS" w:hAnsi="Trebuchet MS"/>
      <w:sz w:val="22"/>
      <w:szCs w:val="20"/>
      <w:lang w:val="en-US" w:eastAsia="zh-CN"/>
    </w:rPr>
  </w:style>
  <w:style w:type="character" w:customStyle="1" w:styleId="44">
    <w:name w:val="Επικεφαλίδα #4_"/>
    <w:link w:val="45"/>
    <w:rsid w:val="00F077E1"/>
    <w:rPr>
      <w:rFonts w:ascii="Calibri" w:eastAsia="Calibri" w:hAnsi="Calibri" w:cs="Calibri"/>
      <w:b/>
      <w:bCs/>
      <w:shd w:val="clear" w:color="auto" w:fill="FFFFFF"/>
    </w:rPr>
  </w:style>
  <w:style w:type="paragraph" w:customStyle="1" w:styleId="45">
    <w:name w:val="Επικεφαλίδα #4"/>
    <w:basedOn w:val="a"/>
    <w:link w:val="44"/>
    <w:rsid w:val="00F077E1"/>
    <w:pPr>
      <w:widowControl w:val="0"/>
      <w:shd w:val="clear" w:color="auto" w:fill="FFFFFF"/>
      <w:spacing w:before="480" w:after="80" w:line="292" w:lineRule="exact"/>
      <w:ind w:hanging="360"/>
      <w:outlineLvl w:val="3"/>
    </w:pPr>
    <w:rPr>
      <w:rFonts w:ascii="Calibri" w:eastAsia="Calibri" w:hAnsi="Calibri" w:cs="Calibri"/>
      <w:b/>
      <w:bCs/>
      <w:sz w:val="20"/>
      <w:szCs w:val="20"/>
    </w:rPr>
  </w:style>
  <w:style w:type="character" w:customStyle="1" w:styleId="WW-0">
    <w:name w:val="WW-Χαρακτήρες υποσημείωσης"/>
    <w:rsid w:val="00F077E1"/>
  </w:style>
  <w:style w:type="character" w:customStyle="1" w:styleId="2105">
    <w:name w:val="Σώμα κειμένου (2) + 10;5 στ.;Έντονη γραφή"/>
    <w:rsid w:val="00F077E1"/>
    <w:rPr>
      <w:rFonts w:ascii="Calibri" w:eastAsia="Calibri" w:hAnsi="Calibri" w:cs="Calibri"/>
      <w:b/>
      <w:bCs/>
      <w:i w:val="0"/>
      <w:iCs w:val="0"/>
      <w:smallCaps w:val="0"/>
      <w:strike w:val="0"/>
      <w:color w:val="000000"/>
      <w:spacing w:val="0"/>
      <w:w w:val="100"/>
      <w:position w:val="0"/>
      <w:sz w:val="21"/>
      <w:szCs w:val="21"/>
      <w:u w:val="none"/>
      <w:lang w:val="el-GR" w:eastAsia="el-GR" w:bidi="el-GR"/>
    </w:rPr>
  </w:style>
  <w:style w:type="character" w:customStyle="1" w:styleId="61">
    <w:name w:val="Σώμα κειμένου (6)"/>
    <w:rsid w:val="00F077E1"/>
    <w:rPr>
      <w:rFonts w:ascii="Arial" w:eastAsia="Arial" w:hAnsi="Arial" w:cs="Arial"/>
      <w:b w:val="0"/>
      <w:bCs w:val="0"/>
      <w:i w:val="0"/>
      <w:iCs w:val="0"/>
      <w:smallCaps w:val="0"/>
      <w:strike w:val="0"/>
      <w:color w:val="000000"/>
      <w:spacing w:val="0"/>
      <w:w w:val="100"/>
      <w:position w:val="0"/>
      <w:sz w:val="20"/>
      <w:szCs w:val="20"/>
      <w:u w:val="single"/>
      <w:lang w:val="el-GR" w:eastAsia="el-GR" w:bidi="el-GR"/>
    </w:rPr>
  </w:style>
  <w:style w:type="character" w:customStyle="1" w:styleId="71">
    <w:name w:val="Σώμα κειμένου (7)"/>
    <w:rsid w:val="00F077E1"/>
    <w:rPr>
      <w:rFonts w:ascii="Calibri" w:eastAsia="Calibri" w:hAnsi="Calibri" w:cs="Calibri"/>
      <w:b w:val="0"/>
      <w:bCs w:val="0"/>
      <w:i/>
      <w:iCs/>
      <w:smallCaps w:val="0"/>
      <w:strike w:val="0"/>
      <w:color w:val="0000FF"/>
      <w:spacing w:val="0"/>
      <w:w w:val="100"/>
      <w:position w:val="0"/>
      <w:sz w:val="24"/>
      <w:szCs w:val="24"/>
      <w:u w:val="none"/>
      <w:lang w:val="en-US" w:eastAsia="en-US" w:bidi="en-US"/>
    </w:rPr>
  </w:style>
  <w:style w:type="paragraph" w:customStyle="1" w:styleId="1e">
    <w:name w:val="Παράγραφος λίστας1"/>
    <w:basedOn w:val="a"/>
    <w:rsid w:val="00F077E1"/>
    <w:pPr>
      <w:suppressAutoHyphens/>
      <w:spacing w:after="200"/>
      <w:ind w:left="720"/>
      <w:contextualSpacing/>
    </w:pPr>
    <w:rPr>
      <w:lang w:eastAsia="zh-CN"/>
    </w:rPr>
  </w:style>
  <w:style w:type="paragraph" w:customStyle="1" w:styleId="Oooe2">
    <w:name w:val="Oooe2"/>
    <w:basedOn w:val="a"/>
    <w:next w:val="a"/>
    <w:rsid w:val="00F077E1"/>
    <w:pPr>
      <w:widowControl w:val="0"/>
      <w:autoSpaceDE w:val="0"/>
      <w:autoSpaceDN w:val="0"/>
      <w:adjustRightInd w:val="0"/>
    </w:pPr>
    <w:rPr>
      <w:rFonts w:ascii="Arial" w:hAnsi="Arial" w:cs="Arial"/>
    </w:rPr>
  </w:style>
  <w:style w:type="paragraph" w:styleId="affa">
    <w:name w:val="Block Text"/>
    <w:basedOn w:val="a"/>
    <w:rsid w:val="00F077E1"/>
    <w:pPr>
      <w:ind w:left="-567" w:right="-625"/>
      <w:jc w:val="both"/>
    </w:pPr>
    <w:rPr>
      <w:szCs w:val="20"/>
    </w:rPr>
  </w:style>
  <w:style w:type="paragraph" w:customStyle="1" w:styleId="xl63">
    <w:name w:val="xl63"/>
    <w:basedOn w:val="a"/>
    <w:rsid w:val="00F077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xl64">
    <w:name w:val="xl64"/>
    <w:basedOn w:val="a"/>
    <w:rsid w:val="00F077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0"/>
      <w:szCs w:val="20"/>
    </w:rPr>
  </w:style>
  <w:style w:type="paragraph" w:customStyle="1" w:styleId="140">
    <w:name w:val="Σώμα κειμένου14"/>
    <w:basedOn w:val="a"/>
    <w:rsid w:val="00F077E1"/>
    <w:pPr>
      <w:widowControl w:val="0"/>
      <w:shd w:val="clear" w:color="auto" w:fill="FFFFFF"/>
      <w:spacing w:line="0" w:lineRule="atLeast"/>
      <w:ind w:hanging="560"/>
    </w:pPr>
    <w:rPr>
      <w:rFonts w:ascii="Book Antiqua" w:eastAsia="Book Antiqua" w:hAnsi="Book Antiqua" w:cs="Book Antiqua"/>
      <w:sz w:val="21"/>
      <w:szCs w:val="21"/>
    </w:rPr>
  </w:style>
  <w:style w:type="character" w:customStyle="1" w:styleId="Char12">
    <w:name w:val="Κείμενο πλαισίου Char1"/>
    <w:rsid w:val="00F077E1"/>
    <w:rPr>
      <w:rFonts w:ascii="Tahoma" w:hAnsi="Tahoma" w:cs="Tahoma"/>
      <w:sz w:val="16"/>
      <w:szCs w:val="16"/>
    </w:rPr>
  </w:style>
  <w:style w:type="character" w:customStyle="1" w:styleId="2f">
    <w:name w:val="Παραπομπή σχολίου2"/>
    <w:rsid w:val="00F077E1"/>
    <w:rPr>
      <w:sz w:val="16"/>
    </w:rPr>
  </w:style>
  <w:style w:type="paragraph" w:customStyle="1" w:styleId="Charc">
    <w:name w:val="Char"/>
    <w:basedOn w:val="a"/>
    <w:rsid w:val="00F077E1"/>
    <w:pPr>
      <w:spacing w:after="160" w:line="240" w:lineRule="exact"/>
    </w:pPr>
    <w:rPr>
      <w:rFonts w:ascii="Tahoma" w:hAnsi="Tahoma"/>
      <w:sz w:val="20"/>
      <w:szCs w:val="20"/>
      <w:lang w:val="en-US" w:eastAsia="en-US"/>
    </w:rPr>
  </w:style>
  <w:style w:type="paragraph" w:customStyle="1" w:styleId="pefada1">
    <w:name w:val=".p..efa..da 1"/>
    <w:basedOn w:val="Default"/>
    <w:next w:val="Default"/>
    <w:rsid w:val="00F077E1"/>
    <w:rPr>
      <w:rFonts w:ascii="Arial" w:hAnsi="Arial"/>
      <w:color w:val="auto"/>
    </w:rPr>
  </w:style>
  <w:style w:type="paragraph" w:customStyle="1" w:styleId="as">
    <w:name w:val=".as..."/>
    <w:basedOn w:val="Default"/>
    <w:next w:val="Default"/>
    <w:rsid w:val="00F077E1"/>
    <w:rPr>
      <w:rFonts w:ascii="Arial" w:hAnsi="Arial"/>
      <w:color w:val="auto"/>
    </w:rPr>
  </w:style>
  <w:style w:type="paragraph" w:customStyle="1" w:styleId="affb">
    <w:name w:val="Ομάδα εργασιών"/>
    <w:basedOn w:val="1"/>
    <w:rsid w:val="00F077E1"/>
    <w:pPr>
      <w:spacing w:before="120" w:after="60" w:line="360" w:lineRule="auto"/>
      <w:ind w:firstLine="567"/>
      <w:jc w:val="both"/>
    </w:pPr>
    <w:rPr>
      <w:bCs w:val="0"/>
      <w:i/>
      <w:color w:val="2E74B5"/>
      <w:kern w:val="28"/>
      <w:u w:val="double"/>
    </w:rPr>
  </w:style>
  <w:style w:type="paragraph" w:customStyle="1" w:styleId="Style31">
    <w:name w:val="Style31"/>
    <w:basedOn w:val="a"/>
    <w:rsid w:val="00F077E1"/>
    <w:pPr>
      <w:widowControl w:val="0"/>
      <w:autoSpaceDE w:val="0"/>
      <w:autoSpaceDN w:val="0"/>
      <w:adjustRightInd w:val="0"/>
      <w:spacing w:line="398" w:lineRule="exact"/>
      <w:jc w:val="both"/>
    </w:pPr>
    <w:rPr>
      <w:rFonts w:ascii="Arial" w:hAnsi="Arial" w:cs="Arial"/>
    </w:rPr>
  </w:style>
  <w:style w:type="character" w:customStyle="1" w:styleId="FontStyle47">
    <w:name w:val="Font Style47"/>
    <w:rsid w:val="00F077E1"/>
    <w:rPr>
      <w:rFonts w:ascii="Tahoma" w:hAnsi="Tahoma" w:cs="Tahoma"/>
      <w:color w:val="000000"/>
      <w:sz w:val="20"/>
      <w:szCs w:val="20"/>
    </w:rPr>
  </w:style>
  <w:style w:type="paragraph" w:customStyle="1" w:styleId="110">
    <w:name w:val="Επικεφαλίδα #11"/>
    <w:basedOn w:val="a"/>
    <w:uiPriority w:val="99"/>
    <w:rsid w:val="00F077E1"/>
    <w:pPr>
      <w:widowControl w:val="0"/>
      <w:shd w:val="clear" w:color="auto" w:fill="FFFFFF"/>
      <w:spacing w:before="520" w:after="1260" w:line="246" w:lineRule="exact"/>
      <w:ind w:hanging="460"/>
      <w:jc w:val="center"/>
      <w:outlineLvl w:val="0"/>
    </w:pPr>
    <w:rPr>
      <w:rFonts w:ascii="Arial Unicode MS" w:eastAsia="Arial Unicode MS" w:hAnsi="Arial Unicode MS" w:cs="Arial Unicode MS"/>
      <w:b/>
      <w:bCs/>
      <w:sz w:val="22"/>
      <w:szCs w:val="22"/>
      <w:lang w:bidi="el-GR"/>
    </w:rPr>
  </w:style>
  <w:style w:type="paragraph" w:styleId="affc">
    <w:name w:val="Document Map"/>
    <w:basedOn w:val="a"/>
    <w:link w:val="Chard"/>
    <w:rsid w:val="00F077E1"/>
    <w:pPr>
      <w:shd w:val="clear" w:color="auto" w:fill="000080"/>
    </w:pPr>
    <w:rPr>
      <w:rFonts w:ascii="Tahoma" w:hAnsi="Tahoma" w:cs="Tahoma"/>
      <w:sz w:val="20"/>
      <w:szCs w:val="20"/>
      <w:lang w:eastAsia="en-US"/>
    </w:rPr>
  </w:style>
  <w:style w:type="character" w:customStyle="1" w:styleId="Chard">
    <w:name w:val="Χάρτης εγγράφου Char"/>
    <w:basedOn w:val="a0"/>
    <w:link w:val="affc"/>
    <w:rsid w:val="00F077E1"/>
    <w:rPr>
      <w:rFonts w:ascii="Tahoma" w:hAnsi="Tahoma" w:cs="Tahoma"/>
      <w:shd w:val="clear" w:color="auto" w:fill="000080"/>
      <w:lang w:eastAsia="en-US"/>
    </w:rPr>
  </w:style>
  <w:style w:type="paragraph" w:customStyle="1" w:styleId="CharCharCharChar">
    <w:name w:val="Char Char Char Char"/>
    <w:basedOn w:val="a"/>
    <w:rsid w:val="00F077E1"/>
    <w:rPr>
      <w:rFonts w:ascii="Arial" w:hAnsi="Arial"/>
      <w:lang w:val="en-GB" w:eastAsia="en-US"/>
    </w:rPr>
  </w:style>
  <w:style w:type="character" w:customStyle="1" w:styleId="2Exact">
    <w:name w:val="Σώμα κειμένου (2) Exact"/>
    <w:uiPriority w:val="99"/>
    <w:rsid w:val="00F077E1"/>
    <w:rPr>
      <w:rFonts w:ascii="Comic Sans MS" w:hAnsi="Comic Sans MS" w:cs="Comic Sans MS"/>
      <w:sz w:val="20"/>
      <w:szCs w:val="20"/>
      <w:u w:val="none"/>
    </w:rPr>
  </w:style>
  <w:style w:type="paragraph" w:customStyle="1" w:styleId="1f">
    <w:name w:val="Βασικό1"/>
    <w:link w:val="1Char0"/>
    <w:rsid w:val="00F077E1"/>
    <w:pPr>
      <w:spacing w:line="276" w:lineRule="auto"/>
    </w:pPr>
    <w:rPr>
      <w:rFonts w:ascii="Arial" w:eastAsia="Arial" w:hAnsi="Arial"/>
      <w:color w:val="000000"/>
      <w:sz w:val="22"/>
      <w:szCs w:val="22"/>
    </w:rPr>
  </w:style>
  <w:style w:type="character" w:customStyle="1" w:styleId="1Char0">
    <w:name w:val="Βασικό1 Char"/>
    <w:link w:val="1f"/>
    <w:rsid w:val="00F077E1"/>
    <w:rPr>
      <w:rFonts w:ascii="Arial" w:eastAsia="Arial" w:hAnsi="Arial"/>
      <w:color w:val="000000"/>
      <w:sz w:val="22"/>
      <w:szCs w:val="22"/>
    </w:rPr>
  </w:style>
  <w:style w:type="character" w:customStyle="1" w:styleId="Char13">
    <w:name w:val="Κείμενο υποσημείωσης Char1"/>
    <w:aliases w:val="Used by Word for text of Help footnotes Char1,Κείμενο υποσημείωσης-KATERINA Char1"/>
    <w:locked/>
    <w:rsid w:val="00F077E1"/>
    <w:rPr>
      <w:rFonts w:ascii="Calibri" w:hAnsi="Calibri" w:cs="Calibri"/>
      <w:sz w:val="18"/>
      <w:lang w:val="en-IE" w:eastAsia="ar-SA"/>
    </w:rPr>
  </w:style>
  <w:style w:type="paragraph" w:customStyle="1" w:styleId="xl97">
    <w:name w:val="xl97"/>
    <w:basedOn w:val="a"/>
    <w:rsid w:val="00F077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B050"/>
      <w:sz w:val="18"/>
      <w:szCs w:val="18"/>
    </w:rPr>
  </w:style>
  <w:style w:type="paragraph" w:customStyle="1" w:styleId="xl98">
    <w:name w:val="xl98"/>
    <w:basedOn w:val="a"/>
    <w:rsid w:val="00F077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18"/>
      <w:szCs w:val="18"/>
    </w:rPr>
  </w:style>
  <w:style w:type="paragraph" w:customStyle="1" w:styleId="xl99">
    <w:name w:val="xl99"/>
    <w:basedOn w:val="a"/>
    <w:rsid w:val="00F077E1"/>
    <w:pPr>
      <w:pBdr>
        <w:top w:val="single" w:sz="4" w:space="0" w:color="auto"/>
      </w:pBdr>
      <w:spacing w:before="100" w:beforeAutospacing="1" w:after="100" w:afterAutospacing="1"/>
      <w:jc w:val="center"/>
      <w:textAlignment w:val="center"/>
    </w:pPr>
    <w:rPr>
      <w:b/>
      <w:bCs/>
      <w:color w:val="000000"/>
      <w:sz w:val="16"/>
      <w:szCs w:val="16"/>
    </w:rPr>
  </w:style>
  <w:style w:type="paragraph" w:customStyle="1" w:styleId="xl100">
    <w:name w:val="xl100"/>
    <w:basedOn w:val="a"/>
    <w:rsid w:val="00F077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a"/>
    <w:rsid w:val="00F077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02">
    <w:name w:val="xl102"/>
    <w:basedOn w:val="a"/>
    <w:rsid w:val="00F077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03">
    <w:name w:val="xl103"/>
    <w:basedOn w:val="a"/>
    <w:rsid w:val="00F077E1"/>
    <w:pPr>
      <w:pBdr>
        <w:top w:val="single" w:sz="4" w:space="0" w:color="auto"/>
        <w:left w:val="dashed" w:sz="8" w:space="0" w:color="auto"/>
        <w:bottom w:val="single" w:sz="4" w:space="0" w:color="auto"/>
        <w:right w:val="dashed" w:sz="4" w:space="0" w:color="auto"/>
      </w:pBdr>
      <w:shd w:val="clear" w:color="000000" w:fill="D9D9D9"/>
      <w:spacing w:before="100" w:beforeAutospacing="1" w:after="100" w:afterAutospacing="1"/>
      <w:jc w:val="center"/>
      <w:textAlignment w:val="center"/>
    </w:pPr>
    <w:rPr>
      <w:b/>
      <w:bCs/>
      <w:sz w:val="18"/>
      <w:szCs w:val="18"/>
      <w:u w:val="single"/>
    </w:rPr>
  </w:style>
  <w:style w:type="paragraph" w:customStyle="1" w:styleId="xl104">
    <w:name w:val="xl104"/>
    <w:basedOn w:val="a"/>
    <w:rsid w:val="00F077E1"/>
    <w:pPr>
      <w:pBdr>
        <w:top w:val="single" w:sz="4" w:space="0" w:color="auto"/>
        <w:left w:val="dashed" w:sz="8" w:space="0" w:color="auto"/>
        <w:bottom w:val="single" w:sz="4" w:space="0" w:color="auto"/>
        <w:right w:val="dashed" w:sz="4" w:space="0" w:color="auto"/>
      </w:pBdr>
      <w:shd w:val="clear" w:color="000000" w:fill="FCD5B4"/>
      <w:spacing w:before="100" w:beforeAutospacing="1" w:after="100" w:afterAutospacing="1"/>
      <w:jc w:val="center"/>
      <w:textAlignment w:val="center"/>
    </w:pPr>
    <w:rPr>
      <w:b/>
      <w:bCs/>
      <w:sz w:val="18"/>
      <w:szCs w:val="18"/>
      <w:u w:val="single"/>
    </w:rPr>
  </w:style>
  <w:style w:type="paragraph" w:customStyle="1" w:styleId="xl105">
    <w:name w:val="xl105"/>
    <w:basedOn w:val="a"/>
    <w:rsid w:val="00F077E1"/>
    <w:pPr>
      <w:pBdr>
        <w:top w:val="single" w:sz="4" w:space="0" w:color="auto"/>
        <w:left w:val="dashed" w:sz="8" w:space="0" w:color="auto"/>
        <w:bottom w:val="single" w:sz="4" w:space="0" w:color="auto"/>
        <w:right w:val="dashed" w:sz="4" w:space="0" w:color="auto"/>
      </w:pBdr>
      <w:shd w:val="clear" w:color="000000" w:fill="8DB4E2"/>
      <w:spacing w:before="100" w:beforeAutospacing="1" w:after="100" w:afterAutospacing="1"/>
      <w:jc w:val="center"/>
      <w:textAlignment w:val="center"/>
    </w:pPr>
    <w:rPr>
      <w:b/>
      <w:bCs/>
      <w:sz w:val="18"/>
      <w:szCs w:val="18"/>
      <w:u w:val="single"/>
    </w:rPr>
  </w:style>
  <w:style w:type="paragraph" w:customStyle="1" w:styleId="xl106">
    <w:name w:val="xl106"/>
    <w:basedOn w:val="a"/>
    <w:rsid w:val="00F077E1"/>
    <w:pPr>
      <w:pBdr>
        <w:top w:val="single" w:sz="4" w:space="0" w:color="auto"/>
        <w:left w:val="dashed" w:sz="8" w:space="0" w:color="auto"/>
        <w:bottom w:val="single" w:sz="4" w:space="0" w:color="auto"/>
        <w:right w:val="dashed" w:sz="4" w:space="0" w:color="auto"/>
      </w:pBdr>
      <w:shd w:val="clear" w:color="000000" w:fill="E6B8B7"/>
      <w:spacing w:before="100" w:beforeAutospacing="1" w:after="100" w:afterAutospacing="1"/>
      <w:jc w:val="center"/>
      <w:textAlignment w:val="center"/>
    </w:pPr>
    <w:rPr>
      <w:b/>
      <w:bCs/>
      <w:sz w:val="18"/>
      <w:szCs w:val="18"/>
      <w:u w:val="single"/>
    </w:rPr>
  </w:style>
  <w:style w:type="paragraph" w:customStyle="1" w:styleId="xl107">
    <w:name w:val="xl107"/>
    <w:basedOn w:val="a"/>
    <w:rsid w:val="00F077E1"/>
    <w:pPr>
      <w:pBdr>
        <w:top w:val="single" w:sz="4" w:space="0" w:color="auto"/>
        <w:left w:val="dashed" w:sz="8" w:space="0" w:color="auto"/>
        <w:bottom w:val="single" w:sz="4" w:space="0" w:color="auto"/>
        <w:right w:val="dashed" w:sz="4" w:space="0" w:color="auto"/>
      </w:pBdr>
      <w:shd w:val="clear" w:color="000000" w:fill="C4D79B"/>
      <w:spacing w:before="100" w:beforeAutospacing="1" w:after="100" w:afterAutospacing="1"/>
      <w:jc w:val="center"/>
      <w:textAlignment w:val="center"/>
    </w:pPr>
    <w:rPr>
      <w:b/>
      <w:bCs/>
      <w:sz w:val="18"/>
      <w:szCs w:val="18"/>
      <w:u w:val="single"/>
    </w:rPr>
  </w:style>
  <w:style w:type="paragraph" w:customStyle="1" w:styleId="xl108">
    <w:name w:val="xl108"/>
    <w:basedOn w:val="a"/>
    <w:rsid w:val="00F077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09">
    <w:name w:val="xl109"/>
    <w:basedOn w:val="a"/>
    <w:rsid w:val="00F077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B0F0"/>
      <w:sz w:val="20"/>
      <w:szCs w:val="20"/>
    </w:rPr>
  </w:style>
  <w:style w:type="paragraph" w:customStyle="1" w:styleId="xl110">
    <w:name w:val="xl110"/>
    <w:basedOn w:val="a"/>
    <w:rsid w:val="00F077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B0F0"/>
      <w:sz w:val="20"/>
      <w:szCs w:val="20"/>
    </w:rPr>
  </w:style>
  <w:style w:type="paragraph" w:customStyle="1" w:styleId="xl111">
    <w:name w:val="xl111"/>
    <w:basedOn w:val="a"/>
    <w:rsid w:val="00F077E1"/>
    <w:pPr>
      <w:spacing w:before="100" w:beforeAutospacing="1" w:after="100" w:afterAutospacing="1"/>
      <w:jc w:val="center"/>
      <w:textAlignment w:val="center"/>
    </w:pPr>
    <w:rPr>
      <w:color w:val="FF0000"/>
      <w:sz w:val="18"/>
      <w:szCs w:val="18"/>
    </w:rPr>
  </w:style>
  <w:style w:type="paragraph" w:customStyle="1" w:styleId="xl112">
    <w:name w:val="xl112"/>
    <w:basedOn w:val="a"/>
    <w:rsid w:val="00F077E1"/>
    <w:pPr>
      <w:spacing w:before="100" w:beforeAutospacing="1" w:after="100" w:afterAutospacing="1"/>
      <w:jc w:val="center"/>
      <w:textAlignment w:val="center"/>
    </w:pPr>
    <w:rPr>
      <w:b/>
      <w:bCs/>
      <w:color w:val="00B050"/>
      <w:sz w:val="18"/>
      <w:szCs w:val="18"/>
    </w:rPr>
  </w:style>
  <w:style w:type="paragraph" w:customStyle="1" w:styleId="xl113">
    <w:name w:val="xl113"/>
    <w:basedOn w:val="a"/>
    <w:rsid w:val="00F077E1"/>
    <w:pPr>
      <w:spacing w:before="100" w:beforeAutospacing="1" w:after="100" w:afterAutospacing="1"/>
      <w:jc w:val="center"/>
      <w:textAlignment w:val="center"/>
    </w:pPr>
    <w:rPr>
      <w:b/>
      <w:bCs/>
      <w:color w:val="000000"/>
      <w:sz w:val="18"/>
      <w:szCs w:val="18"/>
    </w:rPr>
  </w:style>
  <w:style w:type="paragraph" w:customStyle="1" w:styleId="xl114">
    <w:name w:val="xl114"/>
    <w:basedOn w:val="a"/>
    <w:rsid w:val="00F077E1"/>
    <w:pPr>
      <w:pBdr>
        <w:top w:val="single" w:sz="4" w:space="0" w:color="auto"/>
        <w:left w:val="dashed" w:sz="8" w:space="0" w:color="auto"/>
        <w:bottom w:val="single" w:sz="4" w:space="0" w:color="auto"/>
        <w:right w:val="dashed" w:sz="4" w:space="0" w:color="auto"/>
      </w:pBdr>
      <w:shd w:val="clear" w:color="000000" w:fill="92CDDC"/>
      <w:spacing w:before="100" w:beforeAutospacing="1" w:after="100" w:afterAutospacing="1"/>
      <w:jc w:val="center"/>
      <w:textAlignment w:val="center"/>
    </w:pPr>
    <w:rPr>
      <w:b/>
      <w:bCs/>
      <w:sz w:val="18"/>
      <w:szCs w:val="18"/>
      <w:u w:val="single"/>
    </w:rPr>
  </w:style>
  <w:style w:type="paragraph" w:customStyle="1" w:styleId="xl115">
    <w:name w:val="xl115"/>
    <w:basedOn w:val="a"/>
    <w:rsid w:val="00F077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6">
    <w:name w:val="xl116"/>
    <w:basedOn w:val="a"/>
    <w:rsid w:val="00F077E1"/>
    <w:pPr>
      <w:spacing w:before="100" w:beforeAutospacing="1" w:after="100" w:afterAutospacing="1"/>
      <w:jc w:val="center"/>
      <w:textAlignment w:val="center"/>
    </w:pPr>
    <w:rPr>
      <w:b/>
      <w:bCs/>
      <w:color w:val="00B0F0"/>
      <w:sz w:val="20"/>
      <w:szCs w:val="20"/>
    </w:rPr>
  </w:style>
  <w:style w:type="paragraph" w:customStyle="1" w:styleId="xl117">
    <w:name w:val="xl117"/>
    <w:basedOn w:val="a"/>
    <w:rsid w:val="00F077E1"/>
    <w:pPr>
      <w:spacing w:before="100" w:beforeAutospacing="1" w:after="100" w:afterAutospacing="1"/>
      <w:jc w:val="center"/>
      <w:textAlignment w:val="center"/>
    </w:pPr>
    <w:rPr>
      <w:b/>
      <w:bCs/>
      <w:color w:val="00B0F0"/>
      <w:sz w:val="20"/>
      <w:szCs w:val="20"/>
    </w:rPr>
  </w:style>
  <w:style w:type="paragraph" w:customStyle="1" w:styleId="xl118">
    <w:name w:val="xl118"/>
    <w:basedOn w:val="a"/>
    <w:rsid w:val="00F077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19">
    <w:name w:val="xl119"/>
    <w:basedOn w:val="a"/>
    <w:rsid w:val="00F077E1"/>
    <w:pPr>
      <w:pBdr>
        <w:top w:val="single" w:sz="4" w:space="0" w:color="auto"/>
        <w:left w:val="dashed" w:sz="8" w:space="0" w:color="auto"/>
        <w:bottom w:val="single" w:sz="4" w:space="0" w:color="auto"/>
        <w:right w:val="dashed" w:sz="4" w:space="0" w:color="auto"/>
      </w:pBdr>
      <w:shd w:val="clear" w:color="000000" w:fill="FCD5B4"/>
      <w:spacing w:before="100" w:beforeAutospacing="1" w:after="100" w:afterAutospacing="1"/>
      <w:jc w:val="center"/>
      <w:textAlignment w:val="center"/>
    </w:pPr>
    <w:rPr>
      <w:rFonts w:ascii="Bookman Old Style" w:hAnsi="Bookman Old Style"/>
      <w:b/>
      <w:bCs/>
      <w:sz w:val="18"/>
      <w:szCs w:val="18"/>
      <w:u w:val="single"/>
    </w:rPr>
  </w:style>
  <w:style w:type="paragraph" w:customStyle="1" w:styleId="xl120">
    <w:name w:val="xl120"/>
    <w:basedOn w:val="a"/>
    <w:rsid w:val="00F077E1"/>
    <w:pPr>
      <w:pBdr>
        <w:top w:val="single" w:sz="4" w:space="0" w:color="auto"/>
        <w:left w:val="dashed" w:sz="4" w:space="0" w:color="auto"/>
        <w:bottom w:val="single" w:sz="4" w:space="0" w:color="auto"/>
      </w:pBdr>
      <w:spacing w:before="100" w:beforeAutospacing="1" w:after="100" w:afterAutospacing="1"/>
      <w:jc w:val="center"/>
      <w:textAlignment w:val="center"/>
    </w:pPr>
    <w:rPr>
      <w:sz w:val="18"/>
      <w:szCs w:val="18"/>
    </w:rPr>
  </w:style>
  <w:style w:type="paragraph" w:customStyle="1" w:styleId="xl121">
    <w:name w:val="xl121"/>
    <w:basedOn w:val="a"/>
    <w:rsid w:val="00F077E1"/>
    <w:pPr>
      <w:pBdr>
        <w:top w:val="single" w:sz="4" w:space="0" w:color="auto"/>
        <w:left w:val="dashed" w:sz="4" w:space="0" w:color="auto"/>
        <w:bottom w:val="single" w:sz="4" w:space="0" w:color="auto"/>
        <w:right w:val="dashed" w:sz="8" w:space="0" w:color="auto"/>
      </w:pBdr>
      <w:spacing w:before="100" w:beforeAutospacing="1" w:after="100" w:afterAutospacing="1"/>
      <w:jc w:val="center"/>
      <w:textAlignment w:val="center"/>
    </w:pPr>
    <w:rPr>
      <w:sz w:val="18"/>
      <w:szCs w:val="18"/>
    </w:rPr>
  </w:style>
  <w:style w:type="paragraph" w:customStyle="1" w:styleId="xl122">
    <w:name w:val="xl122"/>
    <w:basedOn w:val="a"/>
    <w:rsid w:val="00F077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23">
    <w:name w:val="xl123"/>
    <w:basedOn w:val="a"/>
    <w:rsid w:val="00F077E1"/>
    <w:pPr>
      <w:pBdr>
        <w:top w:val="single" w:sz="4" w:space="0" w:color="auto"/>
        <w:left w:val="single" w:sz="4" w:space="0" w:color="auto"/>
        <w:bottom w:val="single" w:sz="4" w:space="0" w:color="auto"/>
      </w:pBdr>
      <w:spacing w:before="100" w:beforeAutospacing="1" w:after="100" w:afterAutospacing="1"/>
      <w:jc w:val="center"/>
      <w:textAlignment w:val="center"/>
    </w:pPr>
    <w:rPr>
      <w:b/>
      <w:bCs/>
      <w:sz w:val="32"/>
      <w:szCs w:val="32"/>
    </w:rPr>
  </w:style>
  <w:style w:type="paragraph" w:customStyle="1" w:styleId="xl124">
    <w:name w:val="xl124"/>
    <w:basedOn w:val="a"/>
    <w:rsid w:val="00F077E1"/>
    <w:pPr>
      <w:pBdr>
        <w:top w:val="single" w:sz="4" w:space="0" w:color="auto"/>
        <w:bottom w:val="single" w:sz="4" w:space="0" w:color="auto"/>
      </w:pBdr>
      <w:spacing w:before="100" w:beforeAutospacing="1" w:after="100" w:afterAutospacing="1"/>
      <w:jc w:val="center"/>
      <w:textAlignment w:val="center"/>
    </w:pPr>
    <w:rPr>
      <w:b/>
      <w:bCs/>
      <w:sz w:val="32"/>
      <w:szCs w:val="32"/>
    </w:rPr>
  </w:style>
  <w:style w:type="paragraph" w:customStyle="1" w:styleId="xl125">
    <w:name w:val="xl125"/>
    <w:basedOn w:val="a"/>
    <w:rsid w:val="00F077E1"/>
    <w:pPr>
      <w:pBdr>
        <w:top w:val="single" w:sz="4" w:space="0" w:color="auto"/>
        <w:bottom w:val="single" w:sz="4" w:space="0" w:color="auto"/>
        <w:right w:val="single" w:sz="4" w:space="0" w:color="auto"/>
      </w:pBdr>
      <w:spacing w:before="100" w:beforeAutospacing="1" w:after="100" w:afterAutospacing="1"/>
      <w:jc w:val="center"/>
      <w:textAlignment w:val="center"/>
    </w:pPr>
    <w:rPr>
      <w:b/>
      <w:bCs/>
      <w:sz w:val="32"/>
      <w:szCs w:val="32"/>
    </w:rPr>
  </w:style>
  <w:style w:type="paragraph" w:customStyle="1" w:styleId="xl126">
    <w:name w:val="xl126"/>
    <w:basedOn w:val="a"/>
    <w:rsid w:val="00F077E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7">
    <w:name w:val="xl127"/>
    <w:basedOn w:val="a"/>
    <w:rsid w:val="00F077E1"/>
    <w:pPr>
      <w:spacing w:before="100" w:beforeAutospacing="1" w:after="100" w:afterAutospacing="1"/>
      <w:jc w:val="center"/>
      <w:textAlignment w:val="center"/>
    </w:pPr>
    <w:rPr>
      <w:rFonts w:ascii="Comic Sans MS" w:hAnsi="Comic Sans MS"/>
      <w:sz w:val="20"/>
      <w:szCs w:val="20"/>
    </w:rPr>
  </w:style>
  <w:style w:type="paragraph" w:customStyle="1" w:styleId="xl128">
    <w:name w:val="xl128"/>
    <w:basedOn w:val="a"/>
    <w:rsid w:val="00F077E1"/>
    <w:pPr>
      <w:spacing w:before="100" w:beforeAutospacing="1" w:after="100" w:afterAutospacing="1"/>
      <w:jc w:val="center"/>
      <w:textAlignment w:val="center"/>
    </w:pPr>
    <w:rPr>
      <w:b/>
      <w:bCs/>
      <w:sz w:val="20"/>
      <w:szCs w:val="20"/>
    </w:rPr>
  </w:style>
  <w:style w:type="paragraph" w:customStyle="1" w:styleId="xl129">
    <w:name w:val="xl129"/>
    <w:basedOn w:val="a"/>
    <w:rsid w:val="00F077E1"/>
    <w:pPr>
      <w:spacing w:before="100" w:beforeAutospacing="1" w:after="100" w:afterAutospacing="1"/>
      <w:jc w:val="center"/>
      <w:textAlignment w:val="center"/>
    </w:pPr>
    <w:rPr>
      <w:sz w:val="20"/>
      <w:szCs w:val="20"/>
    </w:rPr>
  </w:style>
  <w:style w:type="paragraph" w:customStyle="1" w:styleId="xl130">
    <w:name w:val="xl130"/>
    <w:basedOn w:val="a"/>
    <w:rsid w:val="00F077E1"/>
    <w:pPr>
      <w:spacing w:before="100" w:beforeAutospacing="1" w:after="100" w:afterAutospacing="1"/>
      <w:jc w:val="center"/>
      <w:textAlignment w:val="center"/>
    </w:pPr>
    <w:rPr>
      <w:sz w:val="20"/>
      <w:szCs w:val="20"/>
    </w:rPr>
  </w:style>
  <w:style w:type="paragraph" w:customStyle="1" w:styleId="xl131">
    <w:name w:val="xl131"/>
    <w:basedOn w:val="a"/>
    <w:rsid w:val="00F077E1"/>
    <w:pPr>
      <w:spacing w:before="100" w:beforeAutospacing="1" w:after="100" w:afterAutospacing="1"/>
      <w:jc w:val="center"/>
      <w:textAlignment w:val="center"/>
    </w:pPr>
    <w:rPr>
      <w:b/>
      <w:bCs/>
      <w:sz w:val="20"/>
      <w:szCs w:val="20"/>
    </w:rPr>
  </w:style>
  <w:style w:type="paragraph" w:customStyle="1" w:styleId="xl132">
    <w:name w:val="xl132"/>
    <w:basedOn w:val="a"/>
    <w:rsid w:val="00F077E1"/>
    <w:pPr>
      <w:spacing w:before="100" w:beforeAutospacing="1" w:after="100" w:afterAutospacing="1"/>
    </w:pPr>
    <w:rPr>
      <w:sz w:val="20"/>
      <w:szCs w:val="20"/>
    </w:rPr>
  </w:style>
  <w:style w:type="paragraph" w:customStyle="1" w:styleId="xl133">
    <w:name w:val="xl133"/>
    <w:basedOn w:val="a"/>
    <w:rsid w:val="00F077E1"/>
    <w:pPr>
      <w:spacing w:before="100" w:beforeAutospacing="1" w:after="100" w:afterAutospacing="1"/>
      <w:jc w:val="center"/>
      <w:textAlignment w:val="center"/>
    </w:pPr>
    <w:rPr>
      <w:color w:val="000000"/>
      <w:sz w:val="18"/>
      <w:szCs w:val="18"/>
    </w:rPr>
  </w:style>
  <w:style w:type="table" w:customStyle="1" w:styleId="2f0">
    <w:name w:val="Πλέγμα πίνακα2"/>
    <w:basedOn w:val="a1"/>
    <w:next w:val="a6"/>
    <w:uiPriority w:val="59"/>
    <w:rsid w:val="00463D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01564311">
      <w:bodyDiv w:val="1"/>
      <w:marLeft w:val="0"/>
      <w:marRight w:val="0"/>
      <w:marTop w:val="0"/>
      <w:marBottom w:val="0"/>
      <w:divBdr>
        <w:top w:val="none" w:sz="0" w:space="0" w:color="auto"/>
        <w:left w:val="none" w:sz="0" w:space="0" w:color="auto"/>
        <w:bottom w:val="none" w:sz="0" w:space="0" w:color="auto"/>
        <w:right w:val="none" w:sz="0" w:space="0" w:color="auto"/>
      </w:divBdr>
    </w:div>
    <w:div w:id="610205963">
      <w:bodyDiv w:val="1"/>
      <w:marLeft w:val="0"/>
      <w:marRight w:val="0"/>
      <w:marTop w:val="0"/>
      <w:marBottom w:val="0"/>
      <w:divBdr>
        <w:top w:val="none" w:sz="0" w:space="0" w:color="auto"/>
        <w:left w:val="none" w:sz="0" w:space="0" w:color="auto"/>
        <w:bottom w:val="none" w:sz="0" w:space="0" w:color="auto"/>
        <w:right w:val="none" w:sz="0" w:space="0" w:color="auto"/>
      </w:divBdr>
    </w:div>
    <w:div w:id="787240635">
      <w:bodyDiv w:val="1"/>
      <w:marLeft w:val="0"/>
      <w:marRight w:val="0"/>
      <w:marTop w:val="0"/>
      <w:marBottom w:val="0"/>
      <w:divBdr>
        <w:top w:val="none" w:sz="0" w:space="0" w:color="auto"/>
        <w:left w:val="none" w:sz="0" w:space="0" w:color="auto"/>
        <w:bottom w:val="none" w:sz="0" w:space="0" w:color="auto"/>
        <w:right w:val="none" w:sz="0" w:space="0" w:color="auto"/>
      </w:divBdr>
    </w:div>
    <w:div w:id="902257784">
      <w:bodyDiv w:val="1"/>
      <w:marLeft w:val="0"/>
      <w:marRight w:val="0"/>
      <w:marTop w:val="0"/>
      <w:marBottom w:val="0"/>
      <w:divBdr>
        <w:top w:val="none" w:sz="0" w:space="0" w:color="auto"/>
        <w:left w:val="none" w:sz="0" w:space="0" w:color="auto"/>
        <w:bottom w:val="none" w:sz="0" w:space="0" w:color="auto"/>
        <w:right w:val="none" w:sz="0" w:space="0" w:color="auto"/>
      </w:divBdr>
    </w:div>
    <w:div w:id="1010445977">
      <w:bodyDiv w:val="1"/>
      <w:marLeft w:val="0"/>
      <w:marRight w:val="0"/>
      <w:marTop w:val="0"/>
      <w:marBottom w:val="0"/>
      <w:divBdr>
        <w:top w:val="none" w:sz="0" w:space="0" w:color="auto"/>
        <w:left w:val="none" w:sz="0" w:space="0" w:color="auto"/>
        <w:bottom w:val="none" w:sz="0" w:space="0" w:color="auto"/>
        <w:right w:val="none" w:sz="0" w:space="0" w:color="auto"/>
      </w:divBdr>
    </w:div>
    <w:div w:id="1373069060">
      <w:bodyDiv w:val="1"/>
      <w:marLeft w:val="0"/>
      <w:marRight w:val="0"/>
      <w:marTop w:val="0"/>
      <w:marBottom w:val="0"/>
      <w:divBdr>
        <w:top w:val="none" w:sz="0" w:space="0" w:color="auto"/>
        <w:left w:val="none" w:sz="0" w:space="0" w:color="auto"/>
        <w:bottom w:val="none" w:sz="0" w:space="0" w:color="auto"/>
        <w:right w:val="none" w:sz="0" w:space="0" w:color="auto"/>
      </w:divBdr>
    </w:div>
    <w:div w:id="1481775240">
      <w:bodyDiv w:val="1"/>
      <w:marLeft w:val="0"/>
      <w:marRight w:val="0"/>
      <w:marTop w:val="0"/>
      <w:marBottom w:val="0"/>
      <w:divBdr>
        <w:top w:val="none" w:sz="0" w:space="0" w:color="auto"/>
        <w:left w:val="none" w:sz="0" w:space="0" w:color="auto"/>
        <w:bottom w:val="none" w:sz="0" w:space="0" w:color="auto"/>
        <w:right w:val="none" w:sz="0" w:space="0" w:color="auto"/>
      </w:divBdr>
    </w:div>
    <w:div w:id="1617441133">
      <w:bodyDiv w:val="1"/>
      <w:marLeft w:val="0"/>
      <w:marRight w:val="0"/>
      <w:marTop w:val="0"/>
      <w:marBottom w:val="0"/>
      <w:divBdr>
        <w:top w:val="none" w:sz="0" w:space="0" w:color="auto"/>
        <w:left w:val="none" w:sz="0" w:space="0" w:color="auto"/>
        <w:bottom w:val="none" w:sz="0" w:space="0" w:color="auto"/>
        <w:right w:val="none" w:sz="0" w:space="0" w:color="auto"/>
      </w:divBdr>
    </w:div>
    <w:div w:id="201329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0157B-D94D-4C1B-8FA5-F2656472E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312</Words>
  <Characters>1685</Characters>
  <Application>Microsoft Office Word</Application>
  <DocSecurity>0</DocSecurity>
  <Lines>14</Lines>
  <Paragraphs>3</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Aleka</dc:creator>
  <cp:lastModifiedBy>m.abatzi</cp:lastModifiedBy>
  <cp:revision>2</cp:revision>
  <cp:lastPrinted>2023-09-27T05:09:00Z</cp:lastPrinted>
  <dcterms:created xsi:type="dcterms:W3CDTF">2023-11-09T10:26:00Z</dcterms:created>
  <dcterms:modified xsi:type="dcterms:W3CDTF">2023-11-09T10:26:00Z</dcterms:modified>
</cp:coreProperties>
</file>