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2A1749" w14:textId="77777777" w:rsidR="00760617" w:rsidRPr="00EF6275" w:rsidRDefault="00760617" w:rsidP="00760617">
      <w:pPr>
        <w:autoSpaceDE w:val="0"/>
        <w:autoSpaceDN w:val="0"/>
        <w:adjustRightInd w:val="0"/>
        <w:spacing w:after="0" w:line="288" w:lineRule="auto"/>
        <w:jc w:val="center"/>
        <w:rPr>
          <w:b/>
          <w:i/>
          <w:iCs/>
          <w:sz w:val="28"/>
          <w:szCs w:val="28"/>
          <w:lang w:val="el-GR"/>
        </w:rPr>
      </w:pPr>
      <w:r w:rsidRPr="00EF6275">
        <w:rPr>
          <w:b/>
          <w:i/>
          <w:iCs/>
          <w:sz w:val="28"/>
          <w:szCs w:val="28"/>
          <w:lang w:val="el-GR"/>
        </w:rPr>
        <w:t>ΕΝΤΥΠΟ ΟΙΚΟΝΟΜΙΚΗΣ ΠΡΟΣΦΟΡΑΣ</w:t>
      </w:r>
    </w:p>
    <w:p w14:paraId="2DCC09DC" w14:textId="77777777" w:rsidR="00A77DC6" w:rsidRPr="00EF6275" w:rsidRDefault="00BF0A39" w:rsidP="00A77DC6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  <w:lang w:val="el-GR"/>
        </w:rPr>
      </w:pPr>
      <w:r w:rsidRPr="00EF6275">
        <w:rPr>
          <w:b/>
          <w:i/>
          <w:iCs/>
          <w:sz w:val="28"/>
          <w:szCs w:val="28"/>
          <w:lang w:val="el-GR"/>
        </w:rPr>
        <w:t>(</w:t>
      </w:r>
      <w:r w:rsidR="00A77DC6" w:rsidRPr="00EF6275">
        <w:rPr>
          <w:b/>
          <w:i/>
          <w:iCs/>
          <w:sz w:val="28"/>
          <w:szCs w:val="28"/>
          <w:lang w:val="el-GR"/>
        </w:rPr>
        <w:t xml:space="preserve">Για την Ανάδειξη Αναδόχου της Δημόσιας Σύμβασης </w:t>
      </w:r>
      <w:r w:rsidRPr="00EF6275">
        <w:rPr>
          <w:b/>
          <w:i/>
          <w:iCs/>
          <w:sz w:val="28"/>
          <w:szCs w:val="28"/>
          <w:lang w:val="el-GR"/>
        </w:rPr>
        <w:t xml:space="preserve">: </w:t>
      </w:r>
    </w:p>
    <w:p w14:paraId="07A31B8F" w14:textId="6B2882DC" w:rsidR="00BF0A39" w:rsidRPr="00EF6275" w:rsidRDefault="00EF6275" w:rsidP="00A77DC6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  <w:lang w:val="el-GR"/>
        </w:rPr>
      </w:pPr>
      <w:bookmarkStart w:id="0" w:name="_Hlk116902413"/>
      <w:r w:rsidRPr="00EF6275">
        <w:rPr>
          <w:b/>
          <w:i/>
          <w:iCs/>
          <w:sz w:val="28"/>
          <w:szCs w:val="28"/>
          <w:lang w:val="el-GR"/>
        </w:rPr>
        <w:t>Προμήθεια λοιπού συναφούς εξοπλισμού στο καταφύγιο αδέσποτων ζώων Δήμου Κομοτηνής για το έτος 2022</w:t>
      </w:r>
      <w:bookmarkEnd w:id="0"/>
      <w:r w:rsidR="00A77DC6" w:rsidRPr="00EF6275">
        <w:rPr>
          <w:b/>
          <w:i/>
          <w:iCs/>
          <w:sz w:val="28"/>
          <w:szCs w:val="28"/>
          <w:lang w:val="el-GR"/>
        </w:rPr>
        <w:t>)</w:t>
      </w:r>
    </w:p>
    <w:p w14:paraId="1765003D" w14:textId="77777777" w:rsidR="00760617" w:rsidRDefault="00760617" w:rsidP="00760617">
      <w:pPr>
        <w:autoSpaceDE w:val="0"/>
        <w:autoSpaceDN w:val="0"/>
        <w:adjustRightInd w:val="0"/>
        <w:spacing w:after="0" w:line="288" w:lineRule="auto"/>
        <w:jc w:val="left"/>
        <w:rPr>
          <w:rFonts w:ascii="Comic Sans MS" w:hAnsi="Comic Sans MS" w:cs="Arial"/>
          <w:sz w:val="20"/>
          <w:szCs w:val="20"/>
          <w:lang w:val="el-GR"/>
        </w:rPr>
      </w:pPr>
    </w:p>
    <w:p w14:paraId="18C6DBFC" w14:textId="0F284234" w:rsidR="00760617" w:rsidRPr="00AE52A2" w:rsidRDefault="00760617" w:rsidP="00A77DC6">
      <w:pPr>
        <w:autoSpaceDE w:val="0"/>
        <w:autoSpaceDN w:val="0"/>
        <w:adjustRightInd w:val="0"/>
        <w:spacing w:after="0" w:line="480" w:lineRule="auto"/>
        <w:jc w:val="left"/>
        <w:rPr>
          <w:rFonts w:ascii="Comic Sans MS" w:hAnsi="Comic Sans MS" w:cs="Arial"/>
          <w:sz w:val="20"/>
          <w:szCs w:val="20"/>
          <w:lang w:val="el-GR"/>
        </w:rPr>
      </w:pPr>
      <w:r w:rsidRPr="00AE52A2">
        <w:rPr>
          <w:rFonts w:ascii="Comic Sans MS" w:hAnsi="Comic Sans MS" w:cs="Arial"/>
          <w:sz w:val="20"/>
          <w:szCs w:val="20"/>
          <w:lang w:val="el-GR"/>
        </w:rPr>
        <w:t xml:space="preserve">Της  εταιρείας </w:t>
      </w:r>
      <w:r w:rsidR="008A69FB">
        <w:rPr>
          <w:rFonts w:ascii="Comic Sans MS" w:hAnsi="Comic Sans MS" w:cs="Arial"/>
          <w:sz w:val="20"/>
          <w:szCs w:val="20"/>
          <w:lang w:val="el-GR"/>
        </w:rPr>
        <w:t>……………………………………</w:t>
      </w:r>
      <w:r w:rsidR="008A69FB" w:rsidRPr="00AE52A2">
        <w:rPr>
          <w:rFonts w:ascii="Comic Sans MS" w:hAnsi="Comic Sans MS" w:cs="Arial"/>
          <w:sz w:val="20"/>
          <w:szCs w:val="20"/>
          <w:lang w:val="el-GR"/>
        </w:rPr>
        <w:t>…………</w:t>
      </w:r>
      <w:r w:rsidR="008A69FB">
        <w:rPr>
          <w:rFonts w:ascii="Comic Sans MS" w:hAnsi="Comic Sans MS" w:cs="Arial"/>
          <w:sz w:val="20"/>
          <w:szCs w:val="20"/>
          <w:lang w:val="el-GR"/>
        </w:rPr>
        <w:t>……………………………………………………</w:t>
      </w:r>
    </w:p>
    <w:p w14:paraId="1FF21263" w14:textId="2C5D43D6" w:rsidR="00760617" w:rsidRPr="00AE52A2" w:rsidRDefault="00760617" w:rsidP="00A77DC6">
      <w:pPr>
        <w:autoSpaceDE w:val="0"/>
        <w:autoSpaceDN w:val="0"/>
        <w:adjustRightInd w:val="0"/>
        <w:spacing w:after="0" w:line="480" w:lineRule="auto"/>
        <w:jc w:val="left"/>
        <w:rPr>
          <w:rFonts w:ascii="Comic Sans MS" w:hAnsi="Comic Sans MS" w:cs="Arial"/>
          <w:sz w:val="20"/>
          <w:szCs w:val="20"/>
          <w:lang w:val="el-GR"/>
        </w:rPr>
      </w:pPr>
      <w:r w:rsidRPr="00AE52A2">
        <w:rPr>
          <w:rFonts w:ascii="Comic Sans MS" w:hAnsi="Comic Sans MS" w:cs="Arial"/>
          <w:sz w:val="20"/>
          <w:szCs w:val="20"/>
          <w:lang w:val="el-GR"/>
        </w:rPr>
        <w:t xml:space="preserve">ΑΦΜ </w:t>
      </w:r>
      <w:r w:rsidR="008A69FB">
        <w:rPr>
          <w:rFonts w:ascii="Comic Sans MS" w:hAnsi="Comic Sans MS" w:cs="Arial"/>
          <w:sz w:val="20"/>
          <w:szCs w:val="20"/>
          <w:lang w:val="el-GR"/>
        </w:rPr>
        <w:t>……………………………………</w:t>
      </w:r>
      <w:r w:rsidR="008A69FB" w:rsidRPr="00AE52A2">
        <w:rPr>
          <w:rFonts w:ascii="Comic Sans MS" w:hAnsi="Comic Sans MS" w:cs="Arial"/>
          <w:sz w:val="20"/>
          <w:szCs w:val="20"/>
          <w:lang w:val="el-GR"/>
        </w:rPr>
        <w:t>…………</w:t>
      </w:r>
      <w:r w:rsidR="008A69FB">
        <w:rPr>
          <w:rFonts w:ascii="Comic Sans MS" w:hAnsi="Comic Sans MS" w:cs="Arial"/>
          <w:sz w:val="20"/>
          <w:szCs w:val="20"/>
          <w:lang w:val="el-GR"/>
        </w:rPr>
        <w:t>……………………………………………………</w:t>
      </w:r>
    </w:p>
    <w:p w14:paraId="24B83084" w14:textId="4CF0FA63" w:rsidR="00760617" w:rsidRPr="00AE52A2" w:rsidRDefault="00760617" w:rsidP="00A77DC6">
      <w:pPr>
        <w:autoSpaceDE w:val="0"/>
        <w:autoSpaceDN w:val="0"/>
        <w:adjustRightInd w:val="0"/>
        <w:spacing w:after="0" w:line="480" w:lineRule="auto"/>
        <w:jc w:val="left"/>
        <w:rPr>
          <w:rFonts w:ascii="Comic Sans MS" w:hAnsi="Comic Sans MS" w:cs="Arial"/>
          <w:sz w:val="20"/>
          <w:szCs w:val="20"/>
          <w:lang w:val="el-GR"/>
        </w:rPr>
      </w:pPr>
      <w:r w:rsidRPr="00AE52A2">
        <w:rPr>
          <w:rFonts w:ascii="Comic Sans MS" w:hAnsi="Comic Sans MS" w:cs="Arial"/>
          <w:sz w:val="20"/>
          <w:szCs w:val="20"/>
          <w:lang w:val="el-GR"/>
        </w:rPr>
        <w:t>Δ/</w:t>
      </w:r>
      <w:proofErr w:type="spellStart"/>
      <w:r w:rsidRPr="00AE52A2">
        <w:rPr>
          <w:rFonts w:ascii="Comic Sans MS" w:hAnsi="Comic Sans MS" w:cs="Arial"/>
          <w:sz w:val="20"/>
          <w:szCs w:val="20"/>
          <w:lang w:val="el-GR"/>
        </w:rPr>
        <w:t>νση</w:t>
      </w:r>
      <w:proofErr w:type="spellEnd"/>
      <w:r w:rsidRPr="00AE52A2">
        <w:rPr>
          <w:rFonts w:ascii="Comic Sans MS" w:hAnsi="Comic Sans MS" w:cs="Arial"/>
          <w:sz w:val="20"/>
          <w:szCs w:val="20"/>
          <w:lang w:val="el-GR"/>
        </w:rPr>
        <w:t xml:space="preserve"> Επιχείρησης </w:t>
      </w:r>
      <w:r w:rsidR="008A69FB">
        <w:rPr>
          <w:rFonts w:ascii="Comic Sans MS" w:hAnsi="Comic Sans MS" w:cs="Arial"/>
          <w:sz w:val="20"/>
          <w:szCs w:val="20"/>
          <w:lang w:val="el-GR"/>
        </w:rPr>
        <w:t>……………………………………</w:t>
      </w:r>
      <w:r w:rsidR="008A69FB" w:rsidRPr="00AE52A2">
        <w:rPr>
          <w:rFonts w:ascii="Comic Sans MS" w:hAnsi="Comic Sans MS" w:cs="Arial"/>
          <w:sz w:val="20"/>
          <w:szCs w:val="20"/>
          <w:lang w:val="el-GR"/>
        </w:rPr>
        <w:t>…………</w:t>
      </w:r>
      <w:r w:rsidR="008A69FB">
        <w:rPr>
          <w:rFonts w:ascii="Comic Sans MS" w:hAnsi="Comic Sans MS" w:cs="Arial"/>
          <w:sz w:val="20"/>
          <w:szCs w:val="20"/>
          <w:lang w:val="el-GR"/>
        </w:rPr>
        <w:t>……………………………………………………</w:t>
      </w:r>
    </w:p>
    <w:p w14:paraId="4929F58B" w14:textId="65F804A8" w:rsidR="00760617" w:rsidRPr="00EF6275" w:rsidRDefault="00760617" w:rsidP="00A77DC6">
      <w:pPr>
        <w:autoSpaceDE w:val="0"/>
        <w:autoSpaceDN w:val="0"/>
        <w:adjustRightInd w:val="0"/>
        <w:spacing w:after="0" w:line="480" w:lineRule="auto"/>
        <w:jc w:val="left"/>
        <w:rPr>
          <w:rFonts w:ascii="Comic Sans MS" w:hAnsi="Comic Sans MS" w:cs="Arial"/>
          <w:sz w:val="20"/>
          <w:szCs w:val="20"/>
          <w:lang w:val="el-GR"/>
        </w:rPr>
      </w:pPr>
      <w:proofErr w:type="spellStart"/>
      <w:r w:rsidRPr="00AE52A2">
        <w:rPr>
          <w:rFonts w:ascii="Comic Sans MS" w:hAnsi="Comic Sans MS" w:cs="Arial"/>
          <w:sz w:val="20"/>
          <w:szCs w:val="20"/>
          <w:lang w:val="el-GR"/>
        </w:rPr>
        <w:t>Τηλ</w:t>
      </w:r>
      <w:proofErr w:type="spellEnd"/>
      <w:r w:rsidRPr="00EF6275">
        <w:rPr>
          <w:rFonts w:ascii="Comic Sans MS" w:hAnsi="Comic Sans MS" w:cs="Arial"/>
          <w:sz w:val="20"/>
          <w:szCs w:val="20"/>
          <w:lang w:val="el-GR"/>
        </w:rPr>
        <w:t xml:space="preserve"> </w:t>
      </w:r>
      <w:r w:rsidR="008A69FB">
        <w:rPr>
          <w:rFonts w:ascii="Comic Sans MS" w:hAnsi="Comic Sans MS" w:cs="Arial"/>
          <w:sz w:val="20"/>
          <w:szCs w:val="20"/>
          <w:lang w:val="el-GR"/>
        </w:rPr>
        <w:t>……………………………………</w:t>
      </w:r>
      <w:r w:rsidR="008A69FB" w:rsidRPr="00AE52A2">
        <w:rPr>
          <w:rFonts w:ascii="Comic Sans MS" w:hAnsi="Comic Sans MS" w:cs="Arial"/>
          <w:sz w:val="20"/>
          <w:szCs w:val="20"/>
          <w:lang w:val="el-GR"/>
        </w:rPr>
        <w:t>…………</w:t>
      </w:r>
      <w:r w:rsidR="008A69FB">
        <w:rPr>
          <w:rFonts w:ascii="Comic Sans MS" w:hAnsi="Comic Sans MS" w:cs="Arial"/>
          <w:sz w:val="20"/>
          <w:szCs w:val="20"/>
          <w:lang w:val="el-GR"/>
        </w:rPr>
        <w:t>……………………………………………………</w:t>
      </w:r>
    </w:p>
    <w:p w14:paraId="69BDBB2C" w14:textId="44D0A054" w:rsidR="00760617" w:rsidRPr="00EF6275" w:rsidRDefault="00760617" w:rsidP="00A77DC6">
      <w:pPr>
        <w:autoSpaceDE w:val="0"/>
        <w:autoSpaceDN w:val="0"/>
        <w:adjustRightInd w:val="0"/>
        <w:spacing w:after="0" w:line="480" w:lineRule="auto"/>
        <w:jc w:val="left"/>
        <w:rPr>
          <w:rFonts w:ascii="Comic Sans MS" w:hAnsi="Comic Sans MS" w:cs="Arial"/>
          <w:sz w:val="20"/>
          <w:szCs w:val="20"/>
          <w:lang w:val="el-GR"/>
        </w:rPr>
      </w:pPr>
      <w:r w:rsidRPr="00AE52A2">
        <w:rPr>
          <w:rFonts w:ascii="Comic Sans MS" w:hAnsi="Comic Sans MS" w:cs="Arial"/>
          <w:sz w:val="20"/>
          <w:szCs w:val="20"/>
          <w:lang w:val="el-GR"/>
        </w:rPr>
        <w:t>Φαξ</w:t>
      </w:r>
      <w:r w:rsidRPr="00EF6275">
        <w:rPr>
          <w:rFonts w:ascii="Comic Sans MS" w:hAnsi="Comic Sans MS" w:cs="Arial"/>
          <w:sz w:val="20"/>
          <w:szCs w:val="20"/>
          <w:lang w:val="el-GR"/>
        </w:rPr>
        <w:t xml:space="preserve"> </w:t>
      </w:r>
      <w:r w:rsidR="008A69FB">
        <w:rPr>
          <w:rFonts w:ascii="Comic Sans MS" w:hAnsi="Comic Sans MS" w:cs="Arial"/>
          <w:sz w:val="20"/>
          <w:szCs w:val="20"/>
          <w:lang w:val="el-GR"/>
        </w:rPr>
        <w:t>……………………………………</w:t>
      </w:r>
      <w:r w:rsidR="008A69FB" w:rsidRPr="00AE52A2">
        <w:rPr>
          <w:rFonts w:ascii="Comic Sans MS" w:hAnsi="Comic Sans MS" w:cs="Arial"/>
          <w:sz w:val="20"/>
          <w:szCs w:val="20"/>
          <w:lang w:val="el-GR"/>
        </w:rPr>
        <w:t>…………</w:t>
      </w:r>
      <w:r w:rsidR="008A69FB">
        <w:rPr>
          <w:rFonts w:ascii="Comic Sans MS" w:hAnsi="Comic Sans MS" w:cs="Arial"/>
          <w:sz w:val="20"/>
          <w:szCs w:val="20"/>
          <w:lang w:val="el-GR"/>
        </w:rPr>
        <w:t>……………………………………………………</w:t>
      </w:r>
    </w:p>
    <w:p w14:paraId="2EC2737B" w14:textId="28478056" w:rsidR="00760617" w:rsidRPr="00EF6275" w:rsidRDefault="00760617" w:rsidP="00A77DC6">
      <w:pPr>
        <w:autoSpaceDE w:val="0"/>
        <w:autoSpaceDN w:val="0"/>
        <w:adjustRightInd w:val="0"/>
        <w:spacing w:after="0" w:line="480" w:lineRule="auto"/>
        <w:jc w:val="left"/>
        <w:rPr>
          <w:rFonts w:ascii="Comic Sans MS" w:hAnsi="Comic Sans MS" w:cs="Arial"/>
          <w:sz w:val="20"/>
          <w:szCs w:val="20"/>
          <w:lang w:val="el-GR"/>
        </w:rPr>
      </w:pPr>
      <w:r w:rsidRPr="00AE52A2">
        <w:rPr>
          <w:rFonts w:ascii="Comic Sans MS" w:hAnsi="Comic Sans MS" w:cs="Arial"/>
          <w:sz w:val="20"/>
          <w:szCs w:val="20"/>
          <w:lang w:val="en-US"/>
        </w:rPr>
        <w:t>E</w:t>
      </w:r>
      <w:r w:rsidRPr="00EF6275">
        <w:rPr>
          <w:rFonts w:ascii="Comic Sans MS" w:hAnsi="Comic Sans MS" w:cs="Arial"/>
          <w:sz w:val="20"/>
          <w:szCs w:val="20"/>
          <w:lang w:val="el-GR"/>
        </w:rPr>
        <w:t>-</w:t>
      </w:r>
      <w:r w:rsidRPr="00AE52A2">
        <w:rPr>
          <w:rFonts w:ascii="Comic Sans MS" w:hAnsi="Comic Sans MS" w:cs="Arial"/>
          <w:sz w:val="20"/>
          <w:szCs w:val="20"/>
          <w:lang w:val="en-US"/>
        </w:rPr>
        <w:t>mail</w:t>
      </w:r>
      <w:r w:rsidRPr="00EF6275">
        <w:rPr>
          <w:rFonts w:ascii="Comic Sans MS" w:hAnsi="Comic Sans MS" w:cs="Arial"/>
          <w:sz w:val="20"/>
          <w:szCs w:val="20"/>
          <w:lang w:val="el-GR"/>
        </w:rPr>
        <w:t xml:space="preserve"> </w:t>
      </w:r>
      <w:r w:rsidR="008A69FB">
        <w:rPr>
          <w:rFonts w:ascii="Comic Sans MS" w:hAnsi="Comic Sans MS" w:cs="Arial"/>
          <w:sz w:val="20"/>
          <w:szCs w:val="20"/>
          <w:lang w:val="el-GR"/>
        </w:rPr>
        <w:t>……………………………………</w:t>
      </w:r>
      <w:r w:rsidR="008A69FB" w:rsidRPr="00AE52A2">
        <w:rPr>
          <w:rFonts w:ascii="Comic Sans MS" w:hAnsi="Comic Sans MS" w:cs="Arial"/>
          <w:sz w:val="20"/>
          <w:szCs w:val="20"/>
          <w:lang w:val="el-GR"/>
        </w:rPr>
        <w:t>…………</w:t>
      </w:r>
      <w:r w:rsidR="008A69FB">
        <w:rPr>
          <w:rFonts w:ascii="Comic Sans MS" w:hAnsi="Comic Sans MS" w:cs="Arial"/>
          <w:sz w:val="20"/>
          <w:szCs w:val="20"/>
          <w:lang w:val="el-GR"/>
        </w:rPr>
        <w:t>……………………………………………………</w:t>
      </w:r>
    </w:p>
    <w:p w14:paraId="492E6089" w14:textId="77777777" w:rsidR="008A69FB" w:rsidRDefault="008A69FB" w:rsidP="008A69FB">
      <w:pPr>
        <w:jc w:val="center"/>
        <w:rPr>
          <w:rFonts w:ascii="Comic Sans MS" w:hAnsi="Comic Sans MS" w:cs="Arial"/>
          <w:b/>
          <w:sz w:val="20"/>
          <w:szCs w:val="20"/>
          <w:lang w:val="el-GR"/>
        </w:rPr>
      </w:pPr>
    </w:p>
    <w:p w14:paraId="74D5101F" w14:textId="2B49CC46" w:rsidR="00760617" w:rsidRDefault="00760617" w:rsidP="008A69FB">
      <w:pPr>
        <w:jc w:val="center"/>
        <w:rPr>
          <w:rFonts w:ascii="Comic Sans MS" w:hAnsi="Comic Sans MS" w:cs="Arial"/>
          <w:b/>
          <w:sz w:val="20"/>
          <w:szCs w:val="20"/>
          <w:lang w:val="el-GR"/>
        </w:rPr>
      </w:pPr>
      <w:r w:rsidRPr="00A77DC6">
        <w:rPr>
          <w:rFonts w:ascii="Comic Sans MS" w:hAnsi="Comic Sans MS" w:cs="Arial"/>
          <w:b/>
          <w:sz w:val="20"/>
          <w:szCs w:val="20"/>
          <w:lang w:val="el-GR"/>
        </w:rPr>
        <w:t>Προς: ΔΗΜΟ ΚΟΜΟΤΗΝΗΣ</w:t>
      </w:r>
    </w:p>
    <w:tbl>
      <w:tblPr>
        <w:tblW w:w="10054" w:type="dxa"/>
        <w:jc w:val="center"/>
        <w:tblLayout w:type="fixed"/>
        <w:tblLook w:val="0000" w:firstRow="0" w:lastRow="0" w:firstColumn="0" w:lastColumn="0" w:noHBand="0" w:noVBand="0"/>
      </w:tblPr>
      <w:tblGrid>
        <w:gridCol w:w="3909"/>
        <w:gridCol w:w="1275"/>
        <w:gridCol w:w="1418"/>
        <w:gridCol w:w="1893"/>
        <w:gridCol w:w="1559"/>
      </w:tblGrid>
      <w:tr w:rsidR="00EF6275" w:rsidRPr="00C40820" w14:paraId="76084250" w14:textId="77777777" w:rsidTr="00536328">
        <w:trPr>
          <w:trHeight w:val="527"/>
          <w:jc w:val="center"/>
        </w:trPr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C507F5" w14:textId="77777777" w:rsidR="00EF6275" w:rsidRPr="00C40820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val="en-US" w:eastAsia="en-US"/>
              </w:rPr>
            </w:pPr>
            <w:bookmarkStart w:id="1" w:name="_Hlk116902780"/>
            <w:proofErr w:type="spellStart"/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Είδος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CF08D0" w14:textId="77777777" w:rsidR="00EF6275" w:rsidRPr="00C40820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val="en-US" w:eastAsia="en-US"/>
              </w:rPr>
            </w:pPr>
            <w:proofErr w:type="spellStart"/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Μονάδ</w:t>
            </w:r>
            <w:proofErr w:type="spellEnd"/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91DFFD" w14:textId="77777777" w:rsidR="00EF6275" w:rsidRPr="00C40820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val="en-US" w:eastAsia="en-US"/>
              </w:rPr>
            </w:pPr>
            <w:proofErr w:type="spellStart"/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Ποσότητ</w:t>
            </w:r>
            <w:proofErr w:type="spellEnd"/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α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4AD13E" w14:textId="77777777" w:rsidR="00EF6275" w:rsidRPr="00C40820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val="en-US" w:eastAsia="en-US"/>
              </w:rPr>
            </w:pPr>
            <w:proofErr w:type="spellStart"/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Τιμή</w:t>
            </w:r>
            <w:proofErr w:type="spellEnd"/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/</w:t>
            </w:r>
            <w:proofErr w:type="spellStart"/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μονάδ</w:t>
            </w:r>
            <w:proofErr w:type="spellEnd"/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49F350" w14:textId="77777777" w:rsidR="00EF6275" w:rsidRPr="00C40820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val="en-US" w:eastAsia="en-US"/>
              </w:rPr>
            </w:pPr>
            <w:proofErr w:type="spellStart"/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Σύνολο</w:t>
            </w:r>
            <w:proofErr w:type="spellEnd"/>
          </w:p>
        </w:tc>
      </w:tr>
      <w:tr w:rsidR="00EF6275" w:rsidRPr="0087213B" w14:paraId="60588925" w14:textId="77777777" w:rsidTr="00536328">
        <w:trPr>
          <w:trHeight w:val="407"/>
          <w:jc w:val="center"/>
        </w:trPr>
        <w:tc>
          <w:tcPr>
            <w:tcW w:w="39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E4F9D0" w14:textId="77777777" w:rsidR="00EF6275" w:rsidRPr="00C40820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ΣΑΡΩΤΗ</w:t>
            </w: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Σ</w:t>
            </w:r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(</w:t>
            </w:r>
            <w:r w:rsidRPr="00C40820">
              <w:rPr>
                <w:rFonts w:asciiTheme="minorHAnsi" w:eastAsiaTheme="minorHAnsi" w:hAnsiTheme="minorHAnsi" w:cstheme="minorHAnsi"/>
                <w:b/>
                <w:bCs/>
                <w:lang w:val="en-US" w:eastAsia="en-US"/>
              </w:rPr>
              <w:t>SCANNER</w:t>
            </w:r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) ΓΙΑ ΑΝΙΧΝΕΥΣΗ </w:t>
            </w:r>
            <w:r w:rsidRPr="00C40820">
              <w:rPr>
                <w:rFonts w:asciiTheme="minorHAnsi" w:eastAsiaTheme="minorHAnsi" w:hAnsiTheme="minorHAnsi" w:cstheme="minorHAnsi"/>
                <w:b/>
                <w:bCs/>
                <w:lang w:val="en-US" w:eastAsia="en-US"/>
              </w:rPr>
              <w:t>MICROCHIP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50790E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proofErr w:type="spellStart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Τεμ</w:t>
            </w:r>
            <w:proofErr w:type="spellEnd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40D56B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87213B">
              <w:rPr>
                <w:rFonts w:asciiTheme="minorHAnsi" w:eastAsiaTheme="minorHAnsi" w:hAnsiTheme="minorHAnsi" w:cstheme="minorHAnsi"/>
                <w:lang w:val="en-US" w:eastAsia="en-US"/>
              </w:rPr>
              <w:t>7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4840B7" w14:textId="10E62AE1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E773F7" w14:textId="3BBB061C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EF6275" w:rsidRPr="0087213B" w14:paraId="7A6101F8" w14:textId="77777777" w:rsidTr="00536328">
        <w:trPr>
          <w:trHeight w:val="776"/>
          <w:jc w:val="center"/>
        </w:trPr>
        <w:tc>
          <w:tcPr>
            <w:tcW w:w="39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92360B" w14:textId="77777777" w:rsidR="00EF6275" w:rsidRPr="00EF6275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</w:pPr>
            <w:r w:rsidRPr="00EF6275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>ΚΛΟΥΒΙ ΜΕΤΑΦΟΡΑΣ ΓΑΤΑΣ (55</w:t>
            </w:r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cm</w:t>
            </w:r>
            <w:r w:rsidRPr="00EF6275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>*36</w:t>
            </w:r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cm</w:t>
            </w:r>
            <w:r w:rsidRPr="00EF6275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>*35</w:t>
            </w:r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cm</w:t>
            </w:r>
            <w:r w:rsidRPr="00EF6275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>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302986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proofErr w:type="spellStart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Τεμ</w:t>
            </w:r>
            <w:proofErr w:type="spellEnd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B5D83D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87213B">
              <w:rPr>
                <w:rFonts w:asciiTheme="minorHAnsi" w:eastAsiaTheme="minorHAnsi" w:hAnsiTheme="minorHAnsi" w:cstheme="minorHAnsi"/>
                <w:lang w:val="en-US" w:eastAsia="en-US"/>
              </w:rPr>
              <w:t>15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357ED8" w14:textId="6719C250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4FE06A" w14:textId="6907B0E2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EF6275" w:rsidRPr="0087213B" w14:paraId="0099E597" w14:textId="77777777" w:rsidTr="00536328">
        <w:trPr>
          <w:trHeight w:val="830"/>
          <w:jc w:val="center"/>
        </w:trPr>
        <w:tc>
          <w:tcPr>
            <w:tcW w:w="39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958186" w14:textId="77777777" w:rsidR="00EF6275" w:rsidRPr="00EF6275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</w:pPr>
            <w:r w:rsidRPr="00EF6275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>ΚΛΟΥΒΙ ΜΕΤΑΦΟΡΑΣ ΣΚΥΛΟΥ (100</w:t>
            </w:r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cm</w:t>
            </w:r>
            <w:r w:rsidRPr="00EF6275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>*73</w:t>
            </w:r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cm</w:t>
            </w:r>
            <w:r w:rsidRPr="00EF6275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>*76</w:t>
            </w:r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cm</w:t>
            </w:r>
            <w:r w:rsidRPr="00EF6275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>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96EA63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proofErr w:type="spellStart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Τεμ</w:t>
            </w:r>
            <w:proofErr w:type="spellEnd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AAC9C9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87213B">
              <w:rPr>
                <w:rFonts w:asciiTheme="minorHAnsi" w:eastAsiaTheme="minorHAnsi" w:hAnsiTheme="minorHAnsi" w:cstheme="minorHAnsi"/>
                <w:lang w:val="en-US" w:eastAsia="en-US"/>
              </w:rPr>
              <w:t>2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B0BD41F" w14:textId="5C96EF9C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D59AA1" w14:textId="62406CB3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EF6275" w:rsidRPr="0087213B" w14:paraId="7779E5A2" w14:textId="77777777" w:rsidTr="00536328">
        <w:trPr>
          <w:trHeight w:val="828"/>
          <w:jc w:val="center"/>
        </w:trPr>
        <w:tc>
          <w:tcPr>
            <w:tcW w:w="39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096FD4" w14:textId="77777777" w:rsidR="00EF6275" w:rsidRPr="00EF6275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</w:pPr>
            <w:r w:rsidRPr="00EF6275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>ΚΛΟΥΒΙ ΜΕΤΑΦΟΡΑΣ ΣΚΥΛΟΥ (92</w:t>
            </w:r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cm</w:t>
            </w:r>
            <w:r w:rsidRPr="00EF6275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>*63</w:t>
            </w:r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cm</w:t>
            </w:r>
            <w:r w:rsidRPr="00EF6275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>*70</w:t>
            </w:r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cm</w:t>
            </w:r>
            <w:r w:rsidRPr="00EF6275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>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13E4AC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proofErr w:type="spellStart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Τεμ</w:t>
            </w:r>
            <w:proofErr w:type="spellEnd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38527F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87213B">
              <w:rPr>
                <w:rFonts w:asciiTheme="minorHAnsi" w:eastAsiaTheme="minorHAnsi" w:hAnsiTheme="minorHAnsi" w:cstheme="minorHAnsi"/>
                <w:lang w:val="en-US" w:eastAsia="en-US"/>
              </w:rPr>
              <w:t>2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C19037" w14:textId="4AA08356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C66769" w14:textId="257312AF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EF6275" w:rsidRPr="0087213B" w14:paraId="5480BFFF" w14:textId="77777777" w:rsidTr="00536328">
        <w:trPr>
          <w:trHeight w:val="840"/>
          <w:jc w:val="center"/>
        </w:trPr>
        <w:tc>
          <w:tcPr>
            <w:tcW w:w="39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6B646D" w14:textId="77777777" w:rsidR="00EF6275" w:rsidRPr="00C40820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val="en-US" w:eastAsia="en-US"/>
              </w:rPr>
            </w:pPr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ΑΝΑΔΙΠΛΟΥΜΕΝΟ ΦΡΑΧΤΗΣ                     </w:t>
            </w:r>
            <w:proofErr w:type="gramStart"/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  (</w:t>
            </w:r>
            <w:proofErr w:type="gramEnd"/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60cm*91cm)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F864B8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proofErr w:type="spellStart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Τεμ</w:t>
            </w:r>
            <w:proofErr w:type="spellEnd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3CA661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87213B">
              <w:rPr>
                <w:rFonts w:asciiTheme="minorHAnsi" w:eastAsiaTheme="minorHAnsi" w:hAnsiTheme="minorHAnsi" w:cstheme="minorHAnsi"/>
                <w:lang w:val="en-US" w:eastAsia="en-US"/>
              </w:rPr>
              <w:t>3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C7D8A3" w14:textId="1E85752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CED9A8" w14:textId="0ADB6A30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EF6275" w:rsidRPr="0087213B" w14:paraId="14EA27BD" w14:textId="77777777" w:rsidTr="00536328">
        <w:trPr>
          <w:trHeight w:val="824"/>
          <w:jc w:val="center"/>
        </w:trPr>
        <w:tc>
          <w:tcPr>
            <w:tcW w:w="39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527BCB" w14:textId="77777777" w:rsidR="00EF6275" w:rsidRPr="00EF6275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</w:pPr>
            <w:r w:rsidRPr="00EF6275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>ΑΝΑΔΙΠΛΟΥΜΕΝΗ ΠΑΓΙΔΑ ΓΑΤΑΣ 76</w:t>
            </w:r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cm</w:t>
            </w:r>
            <w:r w:rsidRPr="00EF6275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>*29,5</w:t>
            </w:r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cm</w:t>
            </w:r>
            <w:r w:rsidRPr="00EF6275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>*32</w:t>
            </w:r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cm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6409A3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proofErr w:type="spellStart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Τεμ</w:t>
            </w:r>
            <w:proofErr w:type="spellEnd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D2ABD4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87213B">
              <w:rPr>
                <w:rFonts w:asciiTheme="minorHAnsi" w:eastAsiaTheme="minorHAnsi" w:hAnsiTheme="minorHAnsi" w:cstheme="minorHAnsi"/>
                <w:lang w:val="en-US" w:eastAsia="en-US"/>
              </w:rPr>
              <w:t>3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168FFF" w14:textId="7C65B3D3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9F1B62" w14:textId="00EC181D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EF6275" w:rsidRPr="0087213B" w14:paraId="0C2950FB" w14:textId="77777777" w:rsidTr="00536328">
        <w:trPr>
          <w:trHeight w:val="822"/>
          <w:jc w:val="center"/>
        </w:trPr>
        <w:tc>
          <w:tcPr>
            <w:tcW w:w="39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034CC8" w14:textId="77777777" w:rsidR="00EF6275" w:rsidRPr="00EF6275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</w:pPr>
            <w:r w:rsidRPr="00EF6275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>ΑΝΑΔΙΠΛΟΥΜΕΝΗ ΠΑΓΙΔΑ ΣΚΥΛΟΥ 131</w:t>
            </w:r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cm</w:t>
            </w:r>
            <w:r w:rsidRPr="00EF6275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>*52</w:t>
            </w:r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cm</w:t>
            </w:r>
            <w:r w:rsidRPr="00EF6275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>*61</w:t>
            </w:r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cm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A58DAA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proofErr w:type="spellStart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Τεμ</w:t>
            </w:r>
            <w:proofErr w:type="spellEnd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389A16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87213B">
              <w:rPr>
                <w:rFonts w:asciiTheme="minorHAnsi" w:eastAsiaTheme="minorHAnsi" w:hAnsiTheme="minorHAnsi" w:cstheme="minorHAnsi"/>
                <w:lang w:val="en-US" w:eastAsia="en-US"/>
              </w:rPr>
              <w:t>1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7C040E" w14:textId="65455D62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B43A32" w14:textId="64B094B2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EF6275" w:rsidRPr="0087213B" w14:paraId="4B717EC1" w14:textId="77777777" w:rsidTr="00536328">
        <w:trPr>
          <w:trHeight w:val="383"/>
          <w:jc w:val="center"/>
        </w:trPr>
        <w:tc>
          <w:tcPr>
            <w:tcW w:w="39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14653B" w14:textId="77777777" w:rsidR="00EF6275" w:rsidRPr="00EF6275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</w:pPr>
            <w:r w:rsidRPr="00EF6275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>ΑΝΑΔΙΠΛΟΥΜΕΝΟ ΜΕΤΑΛΛΙΚΟ ΚΛΟΥΒΙ ΓΑΤΑΣ 61</w:t>
            </w:r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cm</w:t>
            </w:r>
            <w:r w:rsidRPr="00EF6275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>*43</w:t>
            </w:r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cm</w:t>
            </w:r>
            <w:r w:rsidRPr="00EF6275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>*48</w:t>
            </w:r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cm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7C5D2E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proofErr w:type="spellStart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Τεμ</w:t>
            </w:r>
            <w:proofErr w:type="spellEnd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0F71E6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87213B">
              <w:rPr>
                <w:rFonts w:asciiTheme="minorHAnsi" w:eastAsiaTheme="minorHAnsi" w:hAnsiTheme="minorHAnsi" w:cstheme="minorHAnsi"/>
                <w:lang w:val="en-US" w:eastAsia="en-US"/>
              </w:rPr>
              <w:t>2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914344" w14:textId="29CC859C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CE892D" w14:textId="311C67F2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EF6275" w:rsidRPr="0087213B" w14:paraId="33DC6722" w14:textId="77777777" w:rsidTr="00536328">
        <w:trPr>
          <w:trHeight w:val="347"/>
          <w:jc w:val="center"/>
        </w:trPr>
        <w:tc>
          <w:tcPr>
            <w:tcW w:w="39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18922C" w14:textId="77777777" w:rsidR="00EF6275" w:rsidRPr="00EF6275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</w:pPr>
            <w:r w:rsidRPr="00EF6275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>ΑΝΑΔΙΠΛΟΥΜΕΝΟ ΚΛΟΥΒΙ ΣΚΥΛΟΥ           (106</w:t>
            </w:r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cm</w:t>
            </w:r>
            <w:r w:rsidRPr="00EF6275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>*70</w:t>
            </w:r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cm</w:t>
            </w:r>
            <w:r w:rsidRPr="00EF6275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>*62</w:t>
            </w:r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cm</w:t>
            </w:r>
            <w:r w:rsidRPr="00EF6275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>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AC7694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proofErr w:type="spellStart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Τεμ</w:t>
            </w:r>
            <w:proofErr w:type="spellEnd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4DE861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87213B">
              <w:rPr>
                <w:rFonts w:asciiTheme="minorHAnsi" w:eastAsiaTheme="minorHAnsi" w:hAnsiTheme="minorHAnsi" w:cstheme="minorHAnsi"/>
                <w:lang w:val="en-US" w:eastAsia="en-US"/>
              </w:rPr>
              <w:t>2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D89832" w14:textId="5DD40A00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539087" w14:textId="262E6B38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EF6275" w:rsidRPr="0087213B" w14:paraId="3C2906F3" w14:textId="77777777" w:rsidTr="00536328">
        <w:trPr>
          <w:trHeight w:val="311"/>
          <w:jc w:val="center"/>
        </w:trPr>
        <w:tc>
          <w:tcPr>
            <w:tcW w:w="39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6D3FE5" w14:textId="77777777" w:rsidR="00EF6275" w:rsidRPr="00C40820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val="en-US" w:eastAsia="en-US"/>
              </w:rPr>
            </w:pPr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lastRenderedPageBreak/>
              <w:t>ΠΕΡΙΛΑΙΜΙΟ ΠΤΥΣΟΜΕΝΟ ΓΙΑ ΚΟΥΤΑΒΙΑ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39050A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proofErr w:type="spellStart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Τεμ</w:t>
            </w:r>
            <w:proofErr w:type="spellEnd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832A19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87213B">
              <w:rPr>
                <w:rFonts w:asciiTheme="minorHAnsi" w:eastAsiaTheme="minorHAnsi" w:hAnsiTheme="minorHAnsi" w:cstheme="minorHAnsi"/>
                <w:lang w:val="en-US" w:eastAsia="en-US"/>
              </w:rPr>
              <w:t>50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F2D647" w14:textId="059245C5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13296D" w14:textId="2A9086DB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EF6275" w:rsidRPr="0087213B" w14:paraId="4009EB62" w14:textId="77777777" w:rsidTr="00536328">
        <w:trPr>
          <w:trHeight w:val="431"/>
          <w:jc w:val="center"/>
        </w:trPr>
        <w:tc>
          <w:tcPr>
            <w:tcW w:w="39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FC75A4" w14:textId="77777777" w:rsidR="00EF6275" w:rsidRPr="00EF6275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</w:pPr>
            <w:r w:rsidRPr="00EF6275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>ΔΙΠΛΟ ΠΕΡΙΛΑΙΜΙΟ ΓΙΑ ΕΝΗΛΙΚΟΥ ΣΚΥΛΟΥΣ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39D47E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proofErr w:type="spellStart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Τεμ</w:t>
            </w:r>
            <w:proofErr w:type="spellEnd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99BD4A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87213B">
              <w:rPr>
                <w:rFonts w:asciiTheme="minorHAnsi" w:eastAsiaTheme="minorHAnsi" w:hAnsiTheme="minorHAnsi" w:cstheme="minorHAnsi"/>
                <w:lang w:val="en-US" w:eastAsia="en-US"/>
              </w:rPr>
              <w:t>150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FF9FB7" w14:textId="16C6AC9C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9F1589" w14:textId="578B519C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</w:p>
        </w:tc>
      </w:tr>
      <w:tr w:rsidR="00EF6275" w:rsidRPr="0087213B" w14:paraId="0B642D62" w14:textId="77777777" w:rsidTr="00536328">
        <w:trPr>
          <w:trHeight w:val="388"/>
          <w:jc w:val="center"/>
        </w:trPr>
        <w:tc>
          <w:tcPr>
            <w:tcW w:w="39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97D46F" w14:textId="77777777" w:rsidR="00EF6275" w:rsidRPr="00C40820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val="en-US" w:eastAsia="en-US"/>
              </w:rPr>
            </w:pPr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ΛΟΥΡΙ ΣΚΥΛΟΥ (25*2000mm)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BD8B40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proofErr w:type="spellStart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Τεμ</w:t>
            </w:r>
            <w:proofErr w:type="spellEnd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9409CA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87213B">
              <w:rPr>
                <w:rFonts w:asciiTheme="minorHAnsi" w:eastAsiaTheme="minorHAnsi" w:hAnsiTheme="minorHAnsi" w:cstheme="minorHAnsi"/>
                <w:lang w:val="en-US" w:eastAsia="en-US"/>
              </w:rPr>
              <w:t>200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4867D2" w14:textId="35EAEA4C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C3AA2C" w14:textId="5ED895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</w:p>
        </w:tc>
      </w:tr>
      <w:tr w:rsidR="00EF6275" w:rsidRPr="0087213B" w14:paraId="46EACE59" w14:textId="77777777" w:rsidTr="00536328">
        <w:trPr>
          <w:trHeight w:val="385"/>
          <w:jc w:val="center"/>
        </w:trPr>
        <w:tc>
          <w:tcPr>
            <w:tcW w:w="39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2DC273" w14:textId="77777777" w:rsidR="00EF6275" w:rsidRPr="00C40820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val="en-US" w:eastAsia="en-US"/>
              </w:rPr>
            </w:pPr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ΣΤΗΘΟΛΟΥΡΑ ΕΚΠΑΙΔΕΥΣΗΣ (1,8*40-885cm)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8971F1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proofErr w:type="spellStart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Τεμ</w:t>
            </w:r>
            <w:proofErr w:type="spellEnd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E52548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87213B">
              <w:rPr>
                <w:rFonts w:asciiTheme="minorHAnsi" w:eastAsiaTheme="minorHAnsi" w:hAnsiTheme="minorHAnsi" w:cstheme="minorHAnsi"/>
                <w:lang w:val="en-US" w:eastAsia="en-US"/>
              </w:rPr>
              <w:t>50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D42961" w14:textId="6281FABD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442921" w14:textId="102B26F3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EF6275" w:rsidRPr="0087213B" w14:paraId="4CE48CB6" w14:textId="77777777" w:rsidTr="00536328">
        <w:trPr>
          <w:trHeight w:val="349"/>
          <w:jc w:val="center"/>
        </w:trPr>
        <w:tc>
          <w:tcPr>
            <w:tcW w:w="39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FB13CF" w14:textId="77777777" w:rsidR="00EF6275" w:rsidRPr="00C40820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val="en-US" w:eastAsia="en-US"/>
              </w:rPr>
            </w:pPr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ΣΤΗΘΟΛΟΥΡΑ ΕΚΠΑΙΔΕΥΣΗΣ</w:t>
            </w:r>
            <w:proofErr w:type="gramStart"/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  (</w:t>
            </w:r>
            <w:proofErr w:type="gramEnd"/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2,5*90-100cm)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33C01F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proofErr w:type="spellStart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Τεμ</w:t>
            </w:r>
            <w:proofErr w:type="spellEnd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5E2986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87213B">
              <w:rPr>
                <w:rFonts w:asciiTheme="minorHAnsi" w:eastAsiaTheme="minorHAnsi" w:hAnsiTheme="minorHAnsi" w:cstheme="minorHAnsi"/>
                <w:lang w:val="en-US" w:eastAsia="en-US"/>
              </w:rPr>
              <w:t>50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6BBF5E" w14:textId="69E5DE8A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9929C7" w14:textId="2F7D02EC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EF6275" w:rsidRPr="0087213B" w14:paraId="79D195BF" w14:textId="77777777" w:rsidTr="00536328">
        <w:trPr>
          <w:trHeight w:val="409"/>
          <w:jc w:val="center"/>
        </w:trPr>
        <w:tc>
          <w:tcPr>
            <w:tcW w:w="39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F6FEA7" w14:textId="77777777" w:rsidR="00EF6275" w:rsidRPr="00C40820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val="en-US" w:eastAsia="en-US"/>
              </w:rPr>
            </w:pPr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ΓΑΝΤΙΑ ΠΕΡΙΣΥΛΛΟΓΗΣ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943304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proofErr w:type="spellStart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Τεμ</w:t>
            </w:r>
            <w:proofErr w:type="spellEnd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762573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87213B">
              <w:rPr>
                <w:rFonts w:asciiTheme="minorHAnsi" w:eastAsiaTheme="minorHAnsi" w:hAnsiTheme="minorHAnsi" w:cstheme="minorHAnsi"/>
                <w:lang w:val="en-US" w:eastAsia="en-US"/>
              </w:rPr>
              <w:t xml:space="preserve">2 </w:t>
            </w:r>
            <w:proofErr w:type="spellStart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ζεύγη</w:t>
            </w:r>
            <w:proofErr w:type="spellEnd"/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879680" w14:textId="7088B010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A591A7" w14:textId="329746ED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EF6275" w:rsidRPr="0087213B" w14:paraId="57045B22" w14:textId="77777777" w:rsidTr="00536328">
        <w:trPr>
          <w:trHeight w:val="526"/>
          <w:jc w:val="center"/>
        </w:trPr>
        <w:tc>
          <w:tcPr>
            <w:tcW w:w="39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6AB7AB" w14:textId="77777777" w:rsidR="00EF6275" w:rsidRPr="00C40820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val="en-US" w:eastAsia="en-US"/>
              </w:rPr>
            </w:pPr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ΦΙΜΩΤΡΑ (ΤΡΙΑ ΤΕΜΑΧΙΑ)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1521EB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proofErr w:type="spellStart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Τεμ</w:t>
            </w:r>
            <w:proofErr w:type="spellEnd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C30586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87213B">
              <w:rPr>
                <w:rFonts w:asciiTheme="minorHAnsi" w:eastAsiaTheme="minorHAnsi" w:hAnsiTheme="minorHAnsi" w:cstheme="minorHAnsi"/>
                <w:lang w:val="en-US" w:eastAsia="en-US"/>
              </w:rPr>
              <w:t>10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B78E4A" w14:textId="498AFD22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DA97F5" w14:textId="46D737F8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EF6275" w:rsidRPr="0087213B" w14:paraId="3305ADE6" w14:textId="77777777" w:rsidTr="00536328">
        <w:trPr>
          <w:trHeight w:val="489"/>
          <w:jc w:val="center"/>
        </w:trPr>
        <w:tc>
          <w:tcPr>
            <w:tcW w:w="39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290BFB" w14:textId="77777777" w:rsidR="00EF6275" w:rsidRPr="00C40820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val="en-US" w:eastAsia="en-US"/>
              </w:rPr>
            </w:pPr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ΟΔΗΓΟΥΣ </w:t>
            </w:r>
            <w:proofErr w:type="gramStart"/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ΖΩΩΝ(</w:t>
            </w:r>
            <w:proofErr w:type="gramEnd"/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25*1000mm)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BD73DA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proofErr w:type="spellStart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Τεμ</w:t>
            </w:r>
            <w:proofErr w:type="spellEnd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12399B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87213B">
              <w:rPr>
                <w:rFonts w:asciiTheme="minorHAnsi" w:eastAsiaTheme="minorHAnsi" w:hAnsiTheme="minorHAnsi" w:cstheme="minorHAnsi"/>
                <w:lang w:val="en-US" w:eastAsia="en-US"/>
              </w:rPr>
              <w:t>100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38A6C1" w14:textId="3AE43C2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6223D6" w14:textId="741DEB99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EF6275" w:rsidRPr="0087213B" w14:paraId="081F5020" w14:textId="77777777" w:rsidTr="00536328">
        <w:trPr>
          <w:trHeight w:val="464"/>
          <w:jc w:val="center"/>
        </w:trPr>
        <w:tc>
          <w:tcPr>
            <w:tcW w:w="39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BED0C45" w14:textId="77777777" w:rsidR="00EF6275" w:rsidRPr="00EF6275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</w:pPr>
            <w:r w:rsidRPr="00EF6275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>ΔΙΧΤΥ ΣΥΛΛΗΨΗΣ ΓΙΑ ΜΙΚΡΑ ΖΩΑ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FCAA5A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proofErr w:type="spellStart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Τεμ</w:t>
            </w:r>
            <w:proofErr w:type="spellEnd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201F21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87213B">
              <w:rPr>
                <w:rFonts w:asciiTheme="minorHAnsi" w:eastAsiaTheme="minorHAnsi" w:hAnsiTheme="minorHAnsi" w:cstheme="minorHAnsi"/>
                <w:lang w:val="en-US" w:eastAsia="en-US"/>
              </w:rPr>
              <w:t>2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570610" w14:textId="35AF47D6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905BD2" w14:textId="60E4697A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EF6275" w:rsidRPr="0087213B" w14:paraId="148CF169" w14:textId="77777777" w:rsidTr="00536328">
        <w:trPr>
          <w:trHeight w:val="343"/>
          <w:jc w:val="center"/>
        </w:trPr>
        <w:tc>
          <w:tcPr>
            <w:tcW w:w="39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517E05" w14:textId="77777777" w:rsidR="00EF6275" w:rsidRPr="00C40820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val="en-US" w:eastAsia="en-US"/>
              </w:rPr>
            </w:pPr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ΑΡΠΑΓΗ ΣΥΛΛΗΨΗΣ </w:t>
            </w:r>
            <w:proofErr w:type="gramStart"/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ΣΚΥΛΟΥ  (</w:t>
            </w:r>
            <w:proofErr w:type="gramEnd"/>
            <w:r w:rsidRPr="00C4082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122cm*110-307-48)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5C479B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proofErr w:type="spellStart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Τεμ</w:t>
            </w:r>
            <w:proofErr w:type="spellEnd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33CB38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87213B">
              <w:rPr>
                <w:rFonts w:asciiTheme="minorHAnsi" w:eastAsiaTheme="minorHAnsi" w:hAnsiTheme="minorHAnsi" w:cstheme="minorHAnsi"/>
                <w:lang w:val="en-US" w:eastAsia="en-US"/>
              </w:rPr>
              <w:t>2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07E8E0" w14:textId="290D6A15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7DC8CC" w14:textId="2063A068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EF6275" w:rsidRPr="0087213B" w14:paraId="2AB063D9" w14:textId="77777777" w:rsidTr="00536328">
        <w:trPr>
          <w:trHeight w:val="270"/>
          <w:jc w:val="center"/>
        </w:trPr>
        <w:tc>
          <w:tcPr>
            <w:tcW w:w="39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15FE91" w14:textId="77777777" w:rsidR="00EF6275" w:rsidRPr="00EF6275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</w:pPr>
            <w:r w:rsidRPr="00EF6275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>ΚΛΟΥΒΙΑ ΝΟΣΗΛΕΙΑΣ ΕΣΩΤΕΡΙΚΟΥ ΧΩΡΟΥ 93χ57χ65</w:t>
            </w:r>
            <w:r w:rsidRPr="00C40820">
              <w:rPr>
                <w:rFonts w:asciiTheme="minorHAnsi" w:eastAsiaTheme="minorHAnsi" w:hAnsiTheme="minorHAnsi" w:cstheme="minorHAnsi"/>
                <w:b/>
                <w:bCs/>
                <w:lang w:val="en-US" w:eastAsia="en-US"/>
              </w:rPr>
              <w:t>CM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D3EE13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proofErr w:type="spellStart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6109DF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C487F9" w14:textId="0756787F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A16519" w14:textId="02AB793B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EF6275" w:rsidRPr="0087213B" w14:paraId="64C1B5BC" w14:textId="77777777" w:rsidTr="00536328">
        <w:trPr>
          <w:trHeight w:val="311"/>
          <w:jc w:val="center"/>
        </w:trPr>
        <w:tc>
          <w:tcPr>
            <w:tcW w:w="39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F347A9" w14:textId="77777777" w:rsidR="00EF6275" w:rsidRPr="00EF6275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</w:pPr>
            <w:r w:rsidRPr="00EF6275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>ΚΛΟΥΒΙΑ ΠΡΟΣΩΡΙΝΗΣ ΦΥΛΑΞΗΣ ΕΞΩΤΕΡΙΚΟΥ ΧΩΡΟΥ 1,90Χ2.50Χ1.50</w:t>
            </w:r>
            <w:r w:rsidRPr="00C40820">
              <w:rPr>
                <w:rFonts w:asciiTheme="minorHAnsi" w:eastAsiaTheme="minorHAnsi" w:hAnsiTheme="minorHAnsi" w:cstheme="minorHAnsi"/>
                <w:b/>
                <w:bCs/>
                <w:lang w:val="en-US" w:eastAsia="en-US"/>
              </w:rPr>
              <w:t>CM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10F157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07735E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7213B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E1B20B" w14:textId="4BCA23A2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78221E" w14:textId="1B594C20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EF6275" w:rsidRPr="00C40820" w14:paraId="1AB26316" w14:textId="77777777" w:rsidTr="00536328">
        <w:trPr>
          <w:trHeight w:val="402"/>
          <w:jc w:val="center"/>
        </w:trPr>
        <w:tc>
          <w:tcPr>
            <w:tcW w:w="39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65C928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E2F7E5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4CE97A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A5CCA1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proofErr w:type="spellStart"/>
            <w:r w:rsidRPr="0087213B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Σύνολο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A81821" w14:textId="24C5DB67" w:rsidR="00EF6275" w:rsidRPr="00C40820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</w:tr>
      <w:tr w:rsidR="00EF6275" w:rsidRPr="0087213B" w14:paraId="25162474" w14:textId="77777777" w:rsidTr="00536328">
        <w:trPr>
          <w:trHeight w:val="402"/>
          <w:jc w:val="center"/>
        </w:trPr>
        <w:tc>
          <w:tcPr>
            <w:tcW w:w="39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900634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4AD01B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1E8622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0C9687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87213B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ΦΠΑ 24%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F77A29" w14:textId="557EBC9C" w:rsidR="00EF6275" w:rsidRPr="00C40820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EF6275" w:rsidRPr="0087213B" w14:paraId="095E0F53" w14:textId="77777777" w:rsidTr="00536328">
        <w:trPr>
          <w:trHeight w:val="402"/>
          <w:jc w:val="center"/>
        </w:trPr>
        <w:tc>
          <w:tcPr>
            <w:tcW w:w="39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813A66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AA471A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768770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36A91B" w14:textId="77777777" w:rsidR="00EF6275" w:rsidRPr="0087213B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proofErr w:type="spellStart"/>
            <w:r w:rsidRPr="0087213B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Συνολική</w:t>
            </w:r>
            <w:proofErr w:type="spellEnd"/>
            <w:r w:rsidRPr="0087213B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Δαπ</w:t>
            </w:r>
            <w:proofErr w:type="spellStart"/>
            <w:r w:rsidRPr="0087213B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άνη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024D59" w14:textId="7A167D5E" w:rsidR="00EF6275" w:rsidRPr="00C40820" w:rsidRDefault="00EF6275" w:rsidP="005363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</w:tr>
      <w:bookmarkEnd w:id="1"/>
    </w:tbl>
    <w:p w14:paraId="2CD85852" w14:textId="77777777" w:rsidR="009839EB" w:rsidRPr="00A77DC6" w:rsidRDefault="009839EB" w:rsidP="00760617">
      <w:pPr>
        <w:rPr>
          <w:rFonts w:ascii="Comic Sans MS" w:hAnsi="Comic Sans MS" w:cs="Arial"/>
          <w:b/>
          <w:sz w:val="20"/>
          <w:szCs w:val="20"/>
          <w:lang w:val="el-GR"/>
        </w:rPr>
      </w:pPr>
    </w:p>
    <w:p w14:paraId="28771CBE" w14:textId="77777777" w:rsidR="00760617" w:rsidRDefault="00760617" w:rsidP="00760617">
      <w:pPr>
        <w:pStyle w:val="af5"/>
        <w:rPr>
          <w:rFonts w:ascii="Cambria" w:hAnsi="Cambria" w:cs="Cambria"/>
          <w:sz w:val="22"/>
          <w:szCs w:val="22"/>
          <w:lang w:val="el-GR"/>
        </w:rPr>
      </w:pPr>
    </w:p>
    <w:p w14:paraId="7C967BF0" w14:textId="5851E345" w:rsidR="00BF0A39" w:rsidRPr="00EE6CD9" w:rsidRDefault="00EE6CD9" w:rsidP="00EE6CD9">
      <w:pPr>
        <w:pStyle w:val="af5"/>
        <w:jc w:val="center"/>
        <w:rPr>
          <w:rFonts w:ascii="Cambria" w:hAnsi="Cambria" w:cs="Cambria"/>
          <w:b/>
          <w:sz w:val="22"/>
          <w:szCs w:val="22"/>
          <w:lang w:val="el-GR"/>
        </w:rPr>
      </w:pPr>
      <w:r>
        <w:rPr>
          <w:rFonts w:ascii="Cambria" w:hAnsi="Cambria" w:cs="Cambria"/>
          <w:b/>
          <w:sz w:val="22"/>
          <w:szCs w:val="22"/>
          <w:lang w:val="el-GR"/>
        </w:rPr>
        <w:t xml:space="preserve">Κομοτηνή, </w:t>
      </w:r>
      <w:r w:rsidR="008A69FB">
        <w:rPr>
          <w:rFonts w:ascii="Cambria" w:hAnsi="Cambria" w:cs="Cambria"/>
          <w:b/>
          <w:sz w:val="22"/>
          <w:szCs w:val="22"/>
          <w:lang w:val="el-GR"/>
        </w:rPr>
        <w:t>………</w:t>
      </w:r>
      <w:r>
        <w:rPr>
          <w:rFonts w:ascii="Cambria" w:hAnsi="Cambria" w:cs="Cambria"/>
          <w:b/>
          <w:sz w:val="22"/>
          <w:szCs w:val="22"/>
          <w:lang w:val="el-GR"/>
        </w:rPr>
        <w:t>/</w:t>
      </w:r>
      <w:r w:rsidR="008A69FB">
        <w:rPr>
          <w:rFonts w:ascii="Cambria" w:hAnsi="Cambria" w:cs="Cambria"/>
          <w:b/>
          <w:sz w:val="22"/>
          <w:szCs w:val="22"/>
          <w:lang w:val="el-GR"/>
        </w:rPr>
        <w:t>……..</w:t>
      </w:r>
      <w:r>
        <w:rPr>
          <w:rFonts w:ascii="Cambria" w:hAnsi="Cambria" w:cs="Cambria"/>
          <w:b/>
          <w:sz w:val="22"/>
          <w:szCs w:val="22"/>
          <w:lang w:val="el-GR"/>
        </w:rPr>
        <w:t>/</w:t>
      </w:r>
      <w:r w:rsidR="00EF6275">
        <w:rPr>
          <w:rFonts w:ascii="Cambria" w:hAnsi="Cambria" w:cs="Cambria"/>
          <w:b/>
          <w:sz w:val="22"/>
          <w:szCs w:val="22"/>
          <w:lang w:val="el-GR"/>
        </w:rPr>
        <w:t>2022</w:t>
      </w:r>
    </w:p>
    <w:p w14:paraId="341D9B00" w14:textId="2ECEBF5D" w:rsidR="00760617" w:rsidRDefault="00760617" w:rsidP="00760617">
      <w:pPr>
        <w:pStyle w:val="af5"/>
        <w:jc w:val="center"/>
        <w:rPr>
          <w:rFonts w:ascii="Cambria" w:hAnsi="Cambria" w:cs="Cambria"/>
          <w:b/>
          <w:sz w:val="22"/>
          <w:szCs w:val="22"/>
          <w:lang w:val="el-GR"/>
        </w:rPr>
      </w:pPr>
      <w:r w:rsidRPr="00E31FFF">
        <w:rPr>
          <w:rFonts w:ascii="Cambria" w:hAnsi="Cambria" w:cs="Cambria"/>
          <w:b/>
          <w:sz w:val="22"/>
          <w:szCs w:val="22"/>
          <w:lang w:val="el-GR"/>
        </w:rPr>
        <w:t>Ο ΠΡΟΣΦΕΡΩΝ</w:t>
      </w:r>
    </w:p>
    <w:p w14:paraId="4C903132" w14:textId="33AFF892" w:rsidR="008A69FB" w:rsidRDefault="008A69FB" w:rsidP="00760617">
      <w:pPr>
        <w:pStyle w:val="af5"/>
        <w:jc w:val="center"/>
        <w:rPr>
          <w:rFonts w:ascii="Cambria" w:hAnsi="Cambria" w:cs="Cambria"/>
          <w:b/>
          <w:sz w:val="22"/>
          <w:szCs w:val="22"/>
          <w:lang w:val="el-GR"/>
        </w:rPr>
      </w:pPr>
      <w:r>
        <w:rPr>
          <w:rFonts w:ascii="Cambria" w:hAnsi="Cambria" w:cs="Cambria"/>
          <w:b/>
          <w:sz w:val="22"/>
          <w:szCs w:val="22"/>
          <w:lang w:val="el-GR"/>
        </w:rPr>
        <w:t>Σφραγίδα, υπογραφή</w:t>
      </w:r>
    </w:p>
    <w:p w14:paraId="522266C6" w14:textId="4F406BCB" w:rsidR="00760617" w:rsidRDefault="00760617" w:rsidP="00760617">
      <w:pPr>
        <w:pStyle w:val="af5"/>
        <w:rPr>
          <w:rFonts w:ascii="Cambria" w:hAnsi="Cambria" w:cs="Cambria"/>
          <w:sz w:val="22"/>
          <w:szCs w:val="22"/>
          <w:lang w:val="el-GR"/>
        </w:rPr>
      </w:pPr>
    </w:p>
    <w:p w14:paraId="0CCD9233" w14:textId="77777777" w:rsidR="006323DC" w:rsidRDefault="006323DC" w:rsidP="00760617">
      <w:pPr>
        <w:rPr>
          <w:lang w:val="el-GR"/>
        </w:rPr>
      </w:pPr>
    </w:p>
    <w:p w14:paraId="456E60F4" w14:textId="77777777" w:rsidR="00291614" w:rsidRPr="00291614" w:rsidRDefault="00291614" w:rsidP="00291614">
      <w:pPr>
        <w:rPr>
          <w:lang w:val="el-GR"/>
        </w:rPr>
      </w:pPr>
    </w:p>
    <w:p w14:paraId="368A53D9" w14:textId="77777777" w:rsidR="00291614" w:rsidRPr="00291614" w:rsidRDefault="00291614" w:rsidP="00291614">
      <w:pPr>
        <w:rPr>
          <w:lang w:val="el-GR"/>
        </w:rPr>
      </w:pPr>
    </w:p>
    <w:p w14:paraId="73BF7230" w14:textId="77777777" w:rsidR="00291614" w:rsidRPr="00291614" w:rsidRDefault="00291614" w:rsidP="00291614">
      <w:pPr>
        <w:rPr>
          <w:lang w:val="el-GR"/>
        </w:rPr>
      </w:pPr>
    </w:p>
    <w:p w14:paraId="128C8AC9" w14:textId="77777777" w:rsidR="00291614" w:rsidRPr="00291614" w:rsidRDefault="00291614" w:rsidP="00291614">
      <w:pPr>
        <w:rPr>
          <w:lang w:val="el-GR"/>
        </w:rPr>
      </w:pPr>
    </w:p>
    <w:p w14:paraId="34B4F180" w14:textId="77777777" w:rsidR="00291614" w:rsidRPr="00291614" w:rsidRDefault="00291614" w:rsidP="00291614">
      <w:pPr>
        <w:jc w:val="center"/>
        <w:rPr>
          <w:lang w:val="el-GR"/>
        </w:rPr>
      </w:pPr>
    </w:p>
    <w:sectPr w:rsidR="00291614" w:rsidRPr="00291614" w:rsidSect="00F541C4">
      <w:footerReference w:type="default" r:id="rId8"/>
      <w:footerReference w:type="first" r:id="rId9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2BAB" w14:textId="77777777" w:rsidR="005A5DD3" w:rsidRDefault="005A5DD3">
      <w:pPr>
        <w:spacing w:after="0"/>
      </w:pPr>
      <w:r>
        <w:separator/>
      </w:r>
    </w:p>
  </w:endnote>
  <w:endnote w:type="continuationSeparator" w:id="0">
    <w:p w14:paraId="135237AF" w14:textId="77777777" w:rsidR="005A5DD3" w:rsidRDefault="005A5D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4265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B5CD56E" w14:textId="296B9176" w:rsidR="00EF6275" w:rsidRDefault="00EF6275">
            <w:pPr>
              <w:pStyle w:val="af2"/>
              <w:jc w:val="right"/>
            </w:pPr>
            <w:r>
              <w:rPr>
                <w:lang w:val="el-GR"/>
              </w:rPr>
              <w:t xml:space="preserve">Σελίδα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el-GR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el-GR"/>
              </w:rPr>
              <w:t xml:space="preserve"> από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el-GR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179B1F9" w14:textId="77777777" w:rsidR="0021435F" w:rsidRDefault="0021435F">
    <w:pPr>
      <w:pStyle w:val="af2"/>
      <w:spacing w:after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2508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C71E53" w14:textId="77777777" w:rsidR="0021435F" w:rsidRDefault="0021435F">
            <w:pPr>
              <w:pStyle w:val="af2"/>
              <w:jc w:val="center"/>
            </w:pPr>
            <w:r>
              <w:rPr>
                <w:lang w:val="el-GR"/>
              </w:rPr>
              <w:t xml:space="preserve">Σελίδα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el-GR"/>
              </w:rPr>
              <w:t xml:space="preserve"> από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38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6E31278" w14:textId="77777777" w:rsidR="0021435F" w:rsidRDefault="0021435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867E6" w14:textId="77777777" w:rsidR="005A5DD3" w:rsidRDefault="005A5DD3">
      <w:pPr>
        <w:spacing w:after="0"/>
      </w:pPr>
      <w:r>
        <w:separator/>
      </w:r>
    </w:p>
  </w:footnote>
  <w:footnote w:type="continuationSeparator" w:id="0">
    <w:p w14:paraId="54C6C862" w14:textId="77777777" w:rsidR="005A5DD3" w:rsidRDefault="005A5D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8DC7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11" w15:restartNumberingAfterBreak="0">
    <w:nsid w:val="042B1E97"/>
    <w:multiLevelType w:val="hybridMultilevel"/>
    <w:tmpl w:val="7B60A52A"/>
    <w:lvl w:ilvl="0" w:tplc="191454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A244A"/>
    <w:multiLevelType w:val="hybridMultilevel"/>
    <w:tmpl w:val="73645B88"/>
    <w:lvl w:ilvl="0" w:tplc="C6DC8A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1179A"/>
    <w:multiLevelType w:val="hybridMultilevel"/>
    <w:tmpl w:val="F85EBF6E"/>
    <w:lvl w:ilvl="0" w:tplc="96A23C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B77DE"/>
    <w:multiLevelType w:val="hybridMultilevel"/>
    <w:tmpl w:val="AEC698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32303"/>
    <w:multiLevelType w:val="multilevel"/>
    <w:tmpl w:val="4BF2EA6C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3775E5"/>
    <w:multiLevelType w:val="hybridMultilevel"/>
    <w:tmpl w:val="6C7E8F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BF191D"/>
    <w:multiLevelType w:val="multilevel"/>
    <w:tmpl w:val="525E31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  <w:color w:val="00206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 w:val="0"/>
        <w:color w:val="00206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206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00206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00206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00206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206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00206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2060"/>
      </w:rPr>
    </w:lvl>
  </w:abstractNum>
  <w:abstractNum w:abstractNumId="18" w15:restartNumberingAfterBreak="0">
    <w:nsid w:val="4C86679B"/>
    <w:multiLevelType w:val="hybridMultilevel"/>
    <w:tmpl w:val="F0F6ADBC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F3523"/>
    <w:multiLevelType w:val="hybridMultilevel"/>
    <w:tmpl w:val="6270CBC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92C00"/>
    <w:multiLevelType w:val="multilevel"/>
    <w:tmpl w:val="3F3EAB10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A46F1C"/>
    <w:multiLevelType w:val="hybridMultilevel"/>
    <w:tmpl w:val="C1EE7044"/>
    <w:lvl w:ilvl="0" w:tplc="450C31B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86F28"/>
    <w:multiLevelType w:val="multilevel"/>
    <w:tmpl w:val="9E22E87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A4500AA"/>
    <w:multiLevelType w:val="hybridMultilevel"/>
    <w:tmpl w:val="E294D574"/>
    <w:lvl w:ilvl="0" w:tplc="46C8F1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50ADB"/>
    <w:multiLevelType w:val="hybridMultilevel"/>
    <w:tmpl w:val="5CE2B8EE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59576">
    <w:abstractNumId w:val="0"/>
  </w:num>
  <w:num w:numId="2" w16cid:durableId="1688408478">
    <w:abstractNumId w:val="1"/>
  </w:num>
  <w:num w:numId="3" w16cid:durableId="1380468988">
    <w:abstractNumId w:val="2"/>
  </w:num>
  <w:num w:numId="4" w16cid:durableId="1619024892">
    <w:abstractNumId w:val="3"/>
  </w:num>
  <w:num w:numId="5" w16cid:durableId="1423376409">
    <w:abstractNumId w:val="4"/>
  </w:num>
  <w:num w:numId="6" w16cid:durableId="1276446673">
    <w:abstractNumId w:val="5"/>
  </w:num>
  <w:num w:numId="7" w16cid:durableId="1077630683">
    <w:abstractNumId w:val="6"/>
  </w:num>
  <w:num w:numId="8" w16cid:durableId="1496261518">
    <w:abstractNumId w:val="7"/>
  </w:num>
  <w:num w:numId="9" w16cid:durableId="1280260151">
    <w:abstractNumId w:val="8"/>
  </w:num>
  <w:num w:numId="10" w16cid:durableId="953634280">
    <w:abstractNumId w:val="9"/>
  </w:num>
  <w:num w:numId="11" w16cid:durableId="1612124968">
    <w:abstractNumId w:val="10"/>
  </w:num>
  <w:num w:numId="12" w16cid:durableId="1162543669">
    <w:abstractNumId w:val="16"/>
  </w:num>
  <w:num w:numId="13" w16cid:durableId="1584486351">
    <w:abstractNumId w:val="11"/>
  </w:num>
  <w:num w:numId="14" w16cid:durableId="1598517459">
    <w:abstractNumId w:val="12"/>
  </w:num>
  <w:num w:numId="15" w16cid:durableId="2042589785">
    <w:abstractNumId w:val="23"/>
  </w:num>
  <w:num w:numId="16" w16cid:durableId="142469051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773935997">
    <w:abstractNumId w:val="14"/>
  </w:num>
  <w:num w:numId="18" w16cid:durableId="2091079324">
    <w:abstractNumId w:val="13"/>
  </w:num>
  <w:num w:numId="19" w16cid:durableId="1647928511">
    <w:abstractNumId w:val="23"/>
  </w:num>
  <w:num w:numId="20" w16cid:durableId="1435981194">
    <w:abstractNumId w:val="21"/>
  </w:num>
  <w:num w:numId="21" w16cid:durableId="942567352">
    <w:abstractNumId w:val="19"/>
  </w:num>
  <w:num w:numId="22" w16cid:durableId="850414542">
    <w:abstractNumId w:val="18"/>
  </w:num>
  <w:num w:numId="23" w16cid:durableId="987130246">
    <w:abstractNumId w:val="24"/>
  </w:num>
  <w:num w:numId="24" w16cid:durableId="1295719217">
    <w:abstractNumId w:val="20"/>
  </w:num>
  <w:num w:numId="25" w16cid:durableId="1978559625">
    <w:abstractNumId w:val="15"/>
  </w:num>
  <w:num w:numId="26" w16cid:durableId="1546090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88"/>
    <w:rsid w:val="00015C6A"/>
    <w:rsid w:val="00020349"/>
    <w:rsid w:val="00023EE5"/>
    <w:rsid w:val="0003045E"/>
    <w:rsid w:val="000364A4"/>
    <w:rsid w:val="00036880"/>
    <w:rsid w:val="00045504"/>
    <w:rsid w:val="0004582A"/>
    <w:rsid w:val="000518CC"/>
    <w:rsid w:val="000557F7"/>
    <w:rsid w:val="0007795E"/>
    <w:rsid w:val="000943E6"/>
    <w:rsid w:val="000A3896"/>
    <w:rsid w:val="000A5476"/>
    <w:rsid w:val="000C730A"/>
    <w:rsid w:val="000D337B"/>
    <w:rsid w:val="000D705E"/>
    <w:rsid w:val="000F56C2"/>
    <w:rsid w:val="000F7329"/>
    <w:rsid w:val="000F77DD"/>
    <w:rsid w:val="001050AF"/>
    <w:rsid w:val="0011244C"/>
    <w:rsid w:val="0011253A"/>
    <w:rsid w:val="00113FF1"/>
    <w:rsid w:val="00117F20"/>
    <w:rsid w:val="00135194"/>
    <w:rsid w:val="00141DB9"/>
    <w:rsid w:val="00153E95"/>
    <w:rsid w:val="00155599"/>
    <w:rsid w:val="00171AEE"/>
    <w:rsid w:val="00177BEB"/>
    <w:rsid w:val="00182985"/>
    <w:rsid w:val="00191B7C"/>
    <w:rsid w:val="001A6A83"/>
    <w:rsid w:val="001B1845"/>
    <w:rsid w:val="001B4662"/>
    <w:rsid w:val="001C14B6"/>
    <w:rsid w:val="001D5B2D"/>
    <w:rsid w:val="001E76B9"/>
    <w:rsid w:val="001F4ADC"/>
    <w:rsid w:val="001F52A9"/>
    <w:rsid w:val="0021435F"/>
    <w:rsid w:val="0021640B"/>
    <w:rsid w:val="00221C7A"/>
    <w:rsid w:val="00223911"/>
    <w:rsid w:val="00230FEC"/>
    <w:rsid w:val="0023338B"/>
    <w:rsid w:val="00240B73"/>
    <w:rsid w:val="00244749"/>
    <w:rsid w:val="00245EA0"/>
    <w:rsid w:val="00246280"/>
    <w:rsid w:val="00246389"/>
    <w:rsid w:val="00266382"/>
    <w:rsid w:val="002679AA"/>
    <w:rsid w:val="002700E4"/>
    <w:rsid w:val="00272EC7"/>
    <w:rsid w:val="002828DE"/>
    <w:rsid w:val="00286215"/>
    <w:rsid w:val="00291614"/>
    <w:rsid w:val="002B04AF"/>
    <w:rsid w:val="002B229E"/>
    <w:rsid w:val="002B60B4"/>
    <w:rsid w:val="002B630A"/>
    <w:rsid w:val="002C7749"/>
    <w:rsid w:val="002D11D5"/>
    <w:rsid w:val="002E2283"/>
    <w:rsid w:val="002E2807"/>
    <w:rsid w:val="002E319A"/>
    <w:rsid w:val="002E5342"/>
    <w:rsid w:val="002F20C2"/>
    <w:rsid w:val="003051FC"/>
    <w:rsid w:val="003067C0"/>
    <w:rsid w:val="00307CC3"/>
    <w:rsid w:val="003256B5"/>
    <w:rsid w:val="0033403C"/>
    <w:rsid w:val="00334D5D"/>
    <w:rsid w:val="00347725"/>
    <w:rsid w:val="003505D4"/>
    <w:rsid w:val="00351899"/>
    <w:rsid w:val="00366EF0"/>
    <w:rsid w:val="00370F33"/>
    <w:rsid w:val="003728DA"/>
    <w:rsid w:val="00376126"/>
    <w:rsid w:val="00376572"/>
    <w:rsid w:val="0038039F"/>
    <w:rsid w:val="00380841"/>
    <w:rsid w:val="003A3867"/>
    <w:rsid w:val="003A5B95"/>
    <w:rsid w:val="003B2817"/>
    <w:rsid w:val="003D20C9"/>
    <w:rsid w:val="003D5206"/>
    <w:rsid w:val="003E6C1F"/>
    <w:rsid w:val="003F52E2"/>
    <w:rsid w:val="00400238"/>
    <w:rsid w:val="004045C5"/>
    <w:rsid w:val="00405EB1"/>
    <w:rsid w:val="004146A6"/>
    <w:rsid w:val="00437E89"/>
    <w:rsid w:val="00440B39"/>
    <w:rsid w:val="00442C88"/>
    <w:rsid w:val="00446055"/>
    <w:rsid w:val="00461028"/>
    <w:rsid w:val="00470015"/>
    <w:rsid w:val="00475168"/>
    <w:rsid w:val="00477FCC"/>
    <w:rsid w:val="004914E7"/>
    <w:rsid w:val="004A2EAF"/>
    <w:rsid w:val="004B487B"/>
    <w:rsid w:val="004D25FF"/>
    <w:rsid w:val="004E2262"/>
    <w:rsid w:val="004F2455"/>
    <w:rsid w:val="004F5014"/>
    <w:rsid w:val="00502165"/>
    <w:rsid w:val="00502DCF"/>
    <w:rsid w:val="00505EA9"/>
    <w:rsid w:val="00513403"/>
    <w:rsid w:val="00514105"/>
    <w:rsid w:val="005157EA"/>
    <w:rsid w:val="00517E24"/>
    <w:rsid w:val="00531E59"/>
    <w:rsid w:val="0053349E"/>
    <w:rsid w:val="0055346A"/>
    <w:rsid w:val="005550D2"/>
    <w:rsid w:val="00555509"/>
    <w:rsid w:val="00561545"/>
    <w:rsid w:val="00576537"/>
    <w:rsid w:val="00581D04"/>
    <w:rsid w:val="00583303"/>
    <w:rsid w:val="00590CCD"/>
    <w:rsid w:val="005A3FA7"/>
    <w:rsid w:val="005A5DD3"/>
    <w:rsid w:val="005A615D"/>
    <w:rsid w:val="005A7FEE"/>
    <w:rsid w:val="005B2F3B"/>
    <w:rsid w:val="005B7012"/>
    <w:rsid w:val="005D04CE"/>
    <w:rsid w:val="005D1113"/>
    <w:rsid w:val="005D6CB7"/>
    <w:rsid w:val="005E1ED5"/>
    <w:rsid w:val="005F53CB"/>
    <w:rsid w:val="00600D21"/>
    <w:rsid w:val="00613D12"/>
    <w:rsid w:val="00627B6E"/>
    <w:rsid w:val="006323DC"/>
    <w:rsid w:val="006334B9"/>
    <w:rsid w:val="006354F1"/>
    <w:rsid w:val="0064338C"/>
    <w:rsid w:val="00645329"/>
    <w:rsid w:val="006460A3"/>
    <w:rsid w:val="00650D2E"/>
    <w:rsid w:val="00650D58"/>
    <w:rsid w:val="00655EB2"/>
    <w:rsid w:val="00657AF8"/>
    <w:rsid w:val="00676DEC"/>
    <w:rsid w:val="00682E6D"/>
    <w:rsid w:val="00690FA8"/>
    <w:rsid w:val="006A13C1"/>
    <w:rsid w:val="006F3F9D"/>
    <w:rsid w:val="00701E72"/>
    <w:rsid w:val="007068AE"/>
    <w:rsid w:val="00716A32"/>
    <w:rsid w:val="0072272D"/>
    <w:rsid w:val="00734F02"/>
    <w:rsid w:val="0075044A"/>
    <w:rsid w:val="00750E24"/>
    <w:rsid w:val="00755085"/>
    <w:rsid w:val="00757B6E"/>
    <w:rsid w:val="00760617"/>
    <w:rsid w:val="0076124F"/>
    <w:rsid w:val="00763960"/>
    <w:rsid w:val="007646A1"/>
    <w:rsid w:val="00773863"/>
    <w:rsid w:val="00777B1A"/>
    <w:rsid w:val="007832AA"/>
    <w:rsid w:val="00783EF4"/>
    <w:rsid w:val="00786557"/>
    <w:rsid w:val="007A0E46"/>
    <w:rsid w:val="007A5EDF"/>
    <w:rsid w:val="007A7ED4"/>
    <w:rsid w:val="007B1318"/>
    <w:rsid w:val="007C2C0C"/>
    <w:rsid w:val="007C2E97"/>
    <w:rsid w:val="007C338B"/>
    <w:rsid w:val="007C5061"/>
    <w:rsid w:val="007C5AE9"/>
    <w:rsid w:val="007D3A1F"/>
    <w:rsid w:val="007E78C9"/>
    <w:rsid w:val="007F4ACF"/>
    <w:rsid w:val="008069A4"/>
    <w:rsid w:val="008155B4"/>
    <w:rsid w:val="00816A71"/>
    <w:rsid w:val="00824D80"/>
    <w:rsid w:val="0083710E"/>
    <w:rsid w:val="00847E46"/>
    <w:rsid w:val="00852AD2"/>
    <w:rsid w:val="00857E9C"/>
    <w:rsid w:val="00864D10"/>
    <w:rsid w:val="008808A1"/>
    <w:rsid w:val="008874BE"/>
    <w:rsid w:val="00895FF8"/>
    <w:rsid w:val="00896E25"/>
    <w:rsid w:val="008A0534"/>
    <w:rsid w:val="008A1CC9"/>
    <w:rsid w:val="008A22DB"/>
    <w:rsid w:val="008A69FB"/>
    <w:rsid w:val="008A73AC"/>
    <w:rsid w:val="008C08DD"/>
    <w:rsid w:val="008C4FCD"/>
    <w:rsid w:val="008C6639"/>
    <w:rsid w:val="008C6734"/>
    <w:rsid w:val="008D1AAD"/>
    <w:rsid w:val="008E3D04"/>
    <w:rsid w:val="008E5534"/>
    <w:rsid w:val="008E641E"/>
    <w:rsid w:val="008F404E"/>
    <w:rsid w:val="008F7307"/>
    <w:rsid w:val="008F730C"/>
    <w:rsid w:val="00903671"/>
    <w:rsid w:val="009070EA"/>
    <w:rsid w:val="00912D6D"/>
    <w:rsid w:val="0091371D"/>
    <w:rsid w:val="009178A1"/>
    <w:rsid w:val="00922C14"/>
    <w:rsid w:val="00943C46"/>
    <w:rsid w:val="009450D0"/>
    <w:rsid w:val="0094514B"/>
    <w:rsid w:val="00953973"/>
    <w:rsid w:val="00955E32"/>
    <w:rsid w:val="0096112D"/>
    <w:rsid w:val="00963805"/>
    <w:rsid w:val="00971CEA"/>
    <w:rsid w:val="0097266F"/>
    <w:rsid w:val="0097600F"/>
    <w:rsid w:val="00980854"/>
    <w:rsid w:val="00983802"/>
    <w:rsid w:val="009839EB"/>
    <w:rsid w:val="0098477B"/>
    <w:rsid w:val="00992A18"/>
    <w:rsid w:val="009972F3"/>
    <w:rsid w:val="009A28F1"/>
    <w:rsid w:val="009B258E"/>
    <w:rsid w:val="009B2C6B"/>
    <w:rsid w:val="009B4407"/>
    <w:rsid w:val="009C2939"/>
    <w:rsid w:val="009F15E1"/>
    <w:rsid w:val="009F4118"/>
    <w:rsid w:val="00A31D29"/>
    <w:rsid w:val="00A327D8"/>
    <w:rsid w:val="00A37B3B"/>
    <w:rsid w:val="00A53677"/>
    <w:rsid w:val="00A56BB7"/>
    <w:rsid w:val="00A617D5"/>
    <w:rsid w:val="00A657F4"/>
    <w:rsid w:val="00A67DDB"/>
    <w:rsid w:val="00A750F9"/>
    <w:rsid w:val="00A77DC6"/>
    <w:rsid w:val="00A84606"/>
    <w:rsid w:val="00A97935"/>
    <w:rsid w:val="00AA7DFA"/>
    <w:rsid w:val="00AB1FAB"/>
    <w:rsid w:val="00AB4FD6"/>
    <w:rsid w:val="00AC0699"/>
    <w:rsid w:val="00AC143C"/>
    <w:rsid w:val="00AC3F5A"/>
    <w:rsid w:val="00AD3D96"/>
    <w:rsid w:val="00AE357E"/>
    <w:rsid w:val="00AE52A2"/>
    <w:rsid w:val="00AF36ED"/>
    <w:rsid w:val="00B118D6"/>
    <w:rsid w:val="00B210FB"/>
    <w:rsid w:val="00B22352"/>
    <w:rsid w:val="00B22733"/>
    <w:rsid w:val="00B428C1"/>
    <w:rsid w:val="00B53B06"/>
    <w:rsid w:val="00B6155F"/>
    <w:rsid w:val="00B6467D"/>
    <w:rsid w:val="00B65AD8"/>
    <w:rsid w:val="00B83261"/>
    <w:rsid w:val="00B90234"/>
    <w:rsid w:val="00B93882"/>
    <w:rsid w:val="00BA0EEA"/>
    <w:rsid w:val="00BA727C"/>
    <w:rsid w:val="00BB0CD5"/>
    <w:rsid w:val="00BB6520"/>
    <w:rsid w:val="00BD79A5"/>
    <w:rsid w:val="00BF0A39"/>
    <w:rsid w:val="00BF6C52"/>
    <w:rsid w:val="00C00919"/>
    <w:rsid w:val="00C0649D"/>
    <w:rsid w:val="00C13AD2"/>
    <w:rsid w:val="00C27D47"/>
    <w:rsid w:val="00C30694"/>
    <w:rsid w:val="00C3180B"/>
    <w:rsid w:val="00C33351"/>
    <w:rsid w:val="00C4681F"/>
    <w:rsid w:val="00C510EC"/>
    <w:rsid w:val="00C53AF9"/>
    <w:rsid w:val="00C55E47"/>
    <w:rsid w:val="00C8204D"/>
    <w:rsid w:val="00C844BD"/>
    <w:rsid w:val="00C87DC3"/>
    <w:rsid w:val="00CA175F"/>
    <w:rsid w:val="00CA1DDA"/>
    <w:rsid w:val="00CA7C97"/>
    <w:rsid w:val="00CC617C"/>
    <w:rsid w:val="00CC7933"/>
    <w:rsid w:val="00CD380D"/>
    <w:rsid w:val="00CD7113"/>
    <w:rsid w:val="00CD76F2"/>
    <w:rsid w:val="00CF3EEA"/>
    <w:rsid w:val="00D06E43"/>
    <w:rsid w:val="00D20506"/>
    <w:rsid w:val="00D25893"/>
    <w:rsid w:val="00D30D23"/>
    <w:rsid w:val="00D46EE8"/>
    <w:rsid w:val="00D64D16"/>
    <w:rsid w:val="00D65F12"/>
    <w:rsid w:val="00D73F25"/>
    <w:rsid w:val="00D757D8"/>
    <w:rsid w:val="00D82568"/>
    <w:rsid w:val="00D84A90"/>
    <w:rsid w:val="00D854B6"/>
    <w:rsid w:val="00D905F6"/>
    <w:rsid w:val="00D92088"/>
    <w:rsid w:val="00D9453F"/>
    <w:rsid w:val="00D95DE4"/>
    <w:rsid w:val="00DA10C0"/>
    <w:rsid w:val="00DA6DEA"/>
    <w:rsid w:val="00DB0D7E"/>
    <w:rsid w:val="00DD74A4"/>
    <w:rsid w:val="00DE14AB"/>
    <w:rsid w:val="00DE5EC2"/>
    <w:rsid w:val="00DF5389"/>
    <w:rsid w:val="00E120A7"/>
    <w:rsid w:val="00E25E78"/>
    <w:rsid w:val="00E30C9A"/>
    <w:rsid w:val="00E31FFF"/>
    <w:rsid w:val="00E4763B"/>
    <w:rsid w:val="00E644DB"/>
    <w:rsid w:val="00E71EA8"/>
    <w:rsid w:val="00EA29FE"/>
    <w:rsid w:val="00EA7E7A"/>
    <w:rsid w:val="00EB129F"/>
    <w:rsid w:val="00EB2653"/>
    <w:rsid w:val="00EB4BB0"/>
    <w:rsid w:val="00EB5CEA"/>
    <w:rsid w:val="00EC256B"/>
    <w:rsid w:val="00EC423D"/>
    <w:rsid w:val="00EE4645"/>
    <w:rsid w:val="00EE6CD9"/>
    <w:rsid w:val="00EF3B00"/>
    <w:rsid w:val="00EF547C"/>
    <w:rsid w:val="00EF6275"/>
    <w:rsid w:val="00F01C0B"/>
    <w:rsid w:val="00F039BC"/>
    <w:rsid w:val="00F049E4"/>
    <w:rsid w:val="00F142ED"/>
    <w:rsid w:val="00F161E5"/>
    <w:rsid w:val="00F27968"/>
    <w:rsid w:val="00F27EC1"/>
    <w:rsid w:val="00F30BEE"/>
    <w:rsid w:val="00F35099"/>
    <w:rsid w:val="00F3666B"/>
    <w:rsid w:val="00F40EAF"/>
    <w:rsid w:val="00F52C4E"/>
    <w:rsid w:val="00F541C4"/>
    <w:rsid w:val="00F545A6"/>
    <w:rsid w:val="00F65EC6"/>
    <w:rsid w:val="00F765FB"/>
    <w:rsid w:val="00F77EC2"/>
    <w:rsid w:val="00F81C95"/>
    <w:rsid w:val="00F83021"/>
    <w:rsid w:val="00F830BC"/>
    <w:rsid w:val="00F84C96"/>
    <w:rsid w:val="00F94C4A"/>
    <w:rsid w:val="00FA1B42"/>
    <w:rsid w:val="00FA4654"/>
    <w:rsid w:val="00FB4746"/>
    <w:rsid w:val="00FC3278"/>
    <w:rsid w:val="00FE4310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A5562A"/>
  <w15:docId w15:val="{DEAA43DF-31F0-4D37-996E-3FA0AB77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lang w:val="el-GR"/>
    </w:rPr>
  </w:style>
  <w:style w:type="character" w:customStyle="1" w:styleId="WW8Num4z0">
    <w:name w:val="WW8Num4z0"/>
    <w:rPr>
      <w:lang w:val="el-GR"/>
    </w:rPr>
  </w:style>
  <w:style w:type="character" w:customStyle="1" w:styleId="WW8Num5z0">
    <w:name w:val="WW8Num5z0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Pr>
      <w:b/>
      <w:bCs/>
      <w:szCs w:val="22"/>
      <w:lang w:val="el-GR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  <w:bCs/>
      <w:szCs w:val="22"/>
      <w:lang w:val="el-GR"/>
    </w:rPr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  <w:color w:val="5B9BD5"/>
    </w:rPr>
  </w:style>
  <w:style w:type="character" w:customStyle="1" w:styleId="WW8Num11z0">
    <w:name w:val="WW8Num11z0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10">
    <w:name w:val="Προεπιλεγμένη γραμματοσειρά1"/>
  </w:style>
  <w:style w:type="character" w:customStyle="1" w:styleId="30">
    <w:name w:val="Προεπιλεγμένη γραμματοσειρά3"/>
  </w:style>
  <w:style w:type="character" w:customStyle="1" w:styleId="WW-DefaultParagraphFont">
    <w:name w:val="WW-Default Paragraph Font"/>
  </w:style>
  <w:style w:type="character" w:customStyle="1" w:styleId="WW8Num10z2">
    <w:name w:val="WW8Num10z2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efaultParagraphFont2">
    <w:name w:val="Default Paragraph Font2"/>
  </w:style>
  <w:style w:type="character" w:customStyle="1" w:styleId="WW8Num11z2">
    <w:name w:val="WW8Num11z2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">
    <w:name w:val="WW-Default Paragraph Font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20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">
    <w:name w:val="WW-Default Paragraph Font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">
    <w:name w:val="WW-Default Paragraph Font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uiPriority w:val="22"/>
    <w:qFormat/>
    <w:rPr>
      <w:b/>
      <w:bCs/>
    </w:rPr>
  </w:style>
  <w:style w:type="character" w:customStyle="1" w:styleId="12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Pr>
      <w:vertAlign w:val="superscript"/>
    </w:rPr>
  </w:style>
  <w:style w:type="character" w:customStyle="1" w:styleId="14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24">
    <w:name w:val="Παραπομπή υποσημείωσης2"/>
    <w:rPr>
      <w:vertAlign w:val="superscript"/>
    </w:rPr>
  </w:style>
  <w:style w:type="character" w:customStyle="1" w:styleId="25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styleId="ab">
    <w:name w:val="footnote reference"/>
    <w:uiPriority w:val="99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Επικεφαλίδα"/>
    <w:basedOn w:val="a"/>
    <w:next w:val="a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24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pPr>
      <w:suppressLineNumbers/>
    </w:pPr>
    <w:rPr>
      <w:rFonts w:cs="Mangal"/>
    </w:rPr>
  </w:style>
  <w:style w:type="paragraph" w:customStyle="1" w:styleId="16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6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7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5"/>
      </w:numPr>
      <w:spacing w:after="100"/>
    </w:pPr>
    <w:rPr>
      <w:rFonts w:eastAsia="MS Mincho"/>
      <w:lang w:val="en-US" w:eastAsia="ja-JP"/>
    </w:rPr>
  </w:style>
  <w:style w:type="paragraph" w:customStyle="1" w:styleId="18">
    <w:name w:val="Ημερομηνία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2"/>
    <w:uiPriority w:val="9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</w:style>
  <w:style w:type="paragraph" w:customStyle="1" w:styleId="19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1a">
    <w:name w:val="Αναθεώρηση1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b">
    <w:name w:val="Παράγραφος λίστας1"/>
    <w:basedOn w:val="a"/>
    <w:pPr>
      <w:spacing w:after="200"/>
      <w:ind w:left="720"/>
      <w:contextualSpacing/>
    </w:pPr>
  </w:style>
  <w:style w:type="paragraph" w:styleId="af4">
    <w:name w:val="footnote text"/>
    <w:basedOn w:val="a"/>
    <w:link w:val="Char3"/>
    <w:uiPriority w:val="99"/>
    <w:pPr>
      <w:spacing w:after="0"/>
      <w:ind w:left="425" w:hanging="425"/>
    </w:pPr>
    <w:rPr>
      <w:sz w:val="18"/>
      <w:szCs w:val="20"/>
      <w:lang w:val="en-IE"/>
    </w:rPr>
  </w:style>
  <w:style w:type="paragraph" w:styleId="1c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27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5">
    <w:name w:val="endnote text"/>
    <w:basedOn w:val="a"/>
    <w:link w:val="Char4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</w:style>
  <w:style w:type="paragraph" w:styleId="af7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pPr>
      <w:suppressLineNumbers/>
    </w:pPr>
  </w:style>
  <w:style w:type="paragraph" w:customStyle="1" w:styleId="af9">
    <w:name w:val="Επικεφαλίδα πίνακα"/>
    <w:basedOn w:val="af8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styleId="afa">
    <w:name w:val="Balloon Text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e">
    <w:name w:val="Κείμενο σχολίου1"/>
    <w:basedOn w:val="a"/>
    <w:rPr>
      <w:sz w:val="20"/>
      <w:szCs w:val="20"/>
    </w:rPr>
  </w:style>
  <w:style w:type="paragraph" w:styleId="afb">
    <w:name w:val="annotation subject"/>
    <w:basedOn w:val="1e"/>
    <w:next w:val="1e"/>
    <w:rPr>
      <w:b/>
      <w:bCs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pPr>
      <w:numPr>
        <w:numId w:val="3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pPr>
      <w:tabs>
        <w:tab w:val="right" w:leader="dot" w:pos="7091"/>
      </w:tabs>
      <w:ind w:left="2547"/>
    </w:pPr>
  </w:style>
  <w:style w:type="table" w:styleId="afd">
    <w:name w:val="Table Grid"/>
    <w:basedOn w:val="a1"/>
    <w:uiPriority w:val="59"/>
    <w:rsid w:val="00EF5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2">
    <w:name w:val="para-2"/>
    <w:basedOn w:val="a"/>
    <w:rsid w:val="00AD3D96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Char4">
    <w:name w:val="Κείμενο σημείωσης τέλους Char"/>
    <w:link w:val="af5"/>
    <w:rsid w:val="00AD3D96"/>
    <w:rPr>
      <w:rFonts w:ascii="Calibri" w:hAnsi="Calibri" w:cs="Calibri"/>
      <w:lang w:val="en-GB" w:eastAsia="zh-CN"/>
    </w:rPr>
  </w:style>
  <w:style w:type="character" w:customStyle="1" w:styleId="41">
    <w:name w:val="Επικεφαλίδα #4_"/>
    <w:link w:val="42"/>
    <w:rsid w:val="00505EA9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2">
    <w:name w:val="Επικεφαλίδα #4"/>
    <w:basedOn w:val="a"/>
    <w:link w:val="41"/>
    <w:rsid w:val="00505EA9"/>
    <w:pPr>
      <w:widowControl w:val="0"/>
      <w:shd w:val="clear" w:color="auto" w:fill="FFFFFF"/>
      <w:suppressAutoHyphens w:val="0"/>
      <w:spacing w:before="480" w:after="80" w:line="292" w:lineRule="exact"/>
      <w:ind w:hanging="360"/>
      <w:jc w:val="left"/>
      <w:outlineLvl w:val="3"/>
    </w:pPr>
    <w:rPr>
      <w:rFonts w:eastAsia="Calibri"/>
      <w:b/>
      <w:bCs/>
      <w:sz w:val="20"/>
      <w:szCs w:val="20"/>
      <w:lang w:val="el-GR" w:eastAsia="el-GR"/>
    </w:rPr>
  </w:style>
  <w:style w:type="paragraph" w:styleId="afe">
    <w:name w:val="List Paragraph"/>
    <w:basedOn w:val="a"/>
    <w:uiPriority w:val="34"/>
    <w:qFormat/>
    <w:rsid w:val="00505EA9"/>
    <w:pPr>
      <w:widowControl w:val="0"/>
      <w:suppressAutoHyphens w:val="0"/>
      <w:spacing w:after="0"/>
      <w:ind w:left="720"/>
      <w:contextualSpacing/>
      <w:jc w:val="left"/>
    </w:pPr>
    <w:rPr>
      <w:rFonts w:ascii="Courier New" w:eastAsia="Courier New" w:hAnsi="Courier New" w:cs="Courier New"/>
      <w:color w:val="000000"/>
      <w:sz w:val="24"/>
      <w:lang w:val="el-GR" w:eastAsia="el-GR" w:bidi="el-GR"/>
    </w:rPr>
  </w:style>
  <w:style w:type="character" w:customStyle="1" w:styleId="28">
    <w:name w:val="Σώμα κειμένου (2)"/>
    <w:rsid w:val="00505E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Char3">
    <w:name w:val="Κείμενο υποσημείωσης Char"/>
    <w:link w:val="af4"/>
    <w:uiPriority w:val="99"/>
    <w:rsid w:val="00505EA9"/>
    <w:rPr>
      <w:rFonts w:ascii="Calibri" w:hAnsi="Calibri" w:cs="Calibri"/>
      <w:sz w:val="18"/>
      <w:lang w:val="en-IE" w:eastAsia="zh-CN"/>
    </w:rPr>
  </w:style>
  <w:style w:type="paragraph" w:customStyle="1" w:styleId="210">
    <w:name w:val="Σώμα κειμένου (2)1"/>
    <w:basedOn w:val="a"/>
    <w:link w:val="29"/>
    <w:rsid w:val="00244749"/>
    <w:pPr>
      <w:widowControl w:val="0"/>
      <w:shd w:val="clear" w:color="auto" w:fill="FFFFFF"/>
      <w:suppressAutoHyphens w:val="0"/>
      <w:spacing w:after="0" w:line="259" w:lineRule="exact"/>
      <w:ind w:hanging="620"/>
    </w:pPr>
    <w:rPr>
      <w:rFonts w:ascii="Arial" w:eastAsia="Arial" w:hAnsi="Arial" w:cs="Arial"/>
      <w:color w:val="000000"/>
      <w:szCs w:val="22"/>
      <w:lang w:val="el-GR" w:eastAsia="el-GR" w:bidi="el-GR"/>
    </w:rPr>
  </w:style>
  <w:style w:type="character" w:customStyle="1" w:styleId="29">
    <w:name w:val="Σώμα κειμένου (2)_"/>
    <w:link w:val="210"/>
    <w:rsid w:val="00244749"/>
    <w:rPr>
      <w:rFonts w:ascii="Arial" w:eastAsia="Arial" w:hAnsi="Arial" w:cs="Arial"/>
      <w:color w:val="000000"/>
      <w:sz w:val="22"/>
      <w:szCs w:val="22"/>
      <w:shd w:val="clear" w:color="auto" w:fill="FFFFFF"/>
      <w:lang w:bidi="el-GR"/>
    </w:rPr>
  </w:style>
  <w:style w:type="character" w:customStyle="1" w:styleId="2a">
    <w:name w:val="Σώμα κειμένου (2) + Πλάγια γραφή"/>
    <w:basedOn w:val="29"/>
    <w:rsid w:val="00590CC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paragraph" w:styleId="aff">
    <w:name w:val="No Spacing"/>
    <w:uiPriority w:val="1"/>
    <w:qFormat/>
    <w:rsid w:val="00590CC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el-GR"/>
    </w:rPr>
  </w:style>
  <w:style w:type="character" w:customStyle="1" w:styleId="Char2">
    <w:name w:val="Υποσέλιδο Char"/>
    <w:basedOn w:val="a0"/>
    <w:link w:val="af2"/>
    <w:uiPriority w:val="99"/>
    <w:rsid w:val="00F541C4"/>
    <w:rPr>
      <w:rFonts w:ascii="Calibri" w:eastAsia="MS Mincho" w:hAnsi="Calibri" w:cs="Calibri"/>
      <w:sz w:val="22"/>
      <w:szCs w:val="24"/>
      <w:lang w:val="en-US" w:eastAsia="ja-JP"/>
    </w:rPr>
  </w:style>
  <w:style w:type="paragraph" w:styleId="Web">
    <w:name w:val="Normal (Web)"/>
    <w:basedOn w:val="a"/>
    <w:uiPriority w:val="99"/>
    <w:unhideWhenUsed/>
    <w:rsid w:val="00576537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3Exact">
    <w:name w:val="Σώμα κειμένου (3) Exact"/>
    <w:basedOn w:val="a0"/>
    <w:rsid w:val="0075044A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32">
    <w:name w:val="Σώμα κειμένου (3)_"/>
    <w:basedOn w:val="a0"/>
    <w:link w:val="33"/>
    <w:rsid w:val="0075044A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paragraph" w:customStyle="1" w:styleId="33">
    <w:name w:val="Σώμα κειμένου (3)"/>
    <w:basedOn w:val="a"/>
    <w:link w:val="32"/>
    <w:rsid w:val="0075044A"/>
    <w:pPr>
      <w:widowControl w:val="0"/>
      <w:shd w:val="clear" w:color="auto" w:fill="FFFFFF"/>
      <w:suppressAutoHyphens w:val="0"/>
      <w:spacing w:after="0" w:line="246" w:lineRule="exact"/>
      <w:jc w:val="left"/>
    </w:pPr>
    <w:rPr>
      <w:rFonts w:ascii="Arial" w:eastAsia="Arial" w:hAnsi="Arial" w:cs="Arial"/>
      <w:i/>
      <w:iCs/>
      <w:szCs w:val="22"/>
      <w:lang w:val="el-GR" w:eastAsia="el-GR"/>
    </w:rPr>
  </w:style>
  <w:style w:type="character" w:customStyle="1" w:styleId="34">
    <w:name w:val="Παραπομπή υποσημείωσης3"/>
    <w:rsid w:val="00223911"/>
    <w:rPr>
      <w:vertAlign w:val="superscript"/>
    </w:rPr>
  </w:style>
  <w:style w:type="character" w:customStyle="1" w:styleId="aff0">
    <w:name w:val="Σώμα κειμένου_"/>
    <w:link w:val="35"/>
    <w:locked/>
    <w:rsid w:val="00C00919"/>
    <w:rPr>
      <w:spacing w:val="2"/>
      <w:sz w:val="21"/>
      <w:szCs w:val="21"/>
      <w:shd w:val="clear" w:color="auto" w:fill="FFFFFF"/>
    </w:rPr>
  </w:style>
  <w:style w:type="paragraph" w:customStyle="1" w:styleId="35">
    <w:name w:val="Σώμα κειμένου3"/>
    <w:basedOn w:val="a"/>
    <w:link w:val="aff0"/>
    <w:rsid w:val="00C00919"/>
    <w:pPr>
      <w:widowControl w:val="0"/>
      <w:shd w:val="clear" w:color="auto" w:fill="FFFFFF"/>
      <w:suppressAutoHyphens w:val="0"/>
      <w:spacing w:after="0" w:line="274" w:lineRule="exact"/>
      <w:ind w:hanging="360"/>
    </w:pPr>
    <w:rPr>
      <w:rFonts w:ascii="Times New Roman" w:hAnsi="Times New Roman" w:cs="Times New Roman"/>
      <w:spacing w:val="2"/>
      <w:sz w:val="21"/>
      <w:szCs w:val="21"/>
      <w:lang w:val="el-GR" w:eastAsia="el-GR"/>
    </w:rPr>
  </w:style>
  <w:style w:type="character" w:customStyle="1" w:styleId="WW-FootnoteReference15">
    <w:name w:val="WW-Footnote Reference15"/>
    <w:rsid w:val="00A31D29"/>
    <w:rPr>
      <w:vertAlign w:val="superscript"/>
    </w:rPr>
  </w:style>
  <w:style w:type="paragraph" w:customStyle="1" w:styleId="39">
    <w:name w:val="Σώμα κειμένου39"/>
    <w:basedOn w:val="a"/>
    <w:rsid w:val="00A31D29"/>
    <w:pPr>
      <w:shd w:val="clear" w:color="auto" w:fill="FFFFFF"/>
      <w:suppressAutoHyphens w:val="0"/>
      <w:spacing w:before="60" w:after="660" w:line="230" w:lineRule="exact"/>
      <w:ind w:hanging="640"/>
      <w:jc w:val="left"/>
    </w:pPr>
    <w:rPr>
      <w:rFonts w:ascii="Arial" w:eastAsia="Arial" w:hAnsi="Arial" w:cs="Times New Roman"/>
      <w:color w:val="000000"/>
      <w:spacing w:val="3"/>
      <w:sz w:val="17"/>
      <w:szCs w:val="17"/>
    </w:rPr>
  </w:style>
  <w:style w:type="character" w:customStyle="1" w:styleId="2Char">
    <w:name w:val="Επικεφαλίδα 2 Char"/>
    <w:link w:val="2"/>
    <w:rsid w:val="00A31D29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2b">
    <w:name w:val="Body Text 2"/>
    <w:basedOn w:val="a"/>
    <w:link w:val="2Char0"/>
    <w:uiPriority w:val="99"/>
    <w:semiHidden/>
    <w:unhideWhenUsed/>
    <w:rsid w:val="00E31FFF"/>
    <w:pPr>
      <w:spacing w:line="480" w:lineRule="auto"/>
    </w:pPr>
  </w:style>
  <w:style w:type="character" w:customStyle="1" w:styleId="2Char0">
    <w:name w:val="Σώμα κείμενου 2 Char"/>
    <w:basedOn w:val="a0"/>
    <w:link w:val="2b"/>
    <w:uiPriority w:val="99"/>
    <w:semiHidden/>
    <w:rsid w:val="00E31FFF"/>
    <w:rPr>
      <w:rFonts w:ascii="Calibri" w:hAnsi="Calibri" w:cs="Calibri"/>
      <w:sz w:val="22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12776-20C2-48EE-91A1-08BB0930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John Giouzelidis</cp:lastModifiedBy>
  <cp:revision>4</cp:revision>
  <cp:lastPrinted>2022-04-19T08:02:00Z</cp:lastPrinted>
  <dcterms:created xsi:type="dcterms:W3CDTF">2022-04-19T10:09:00Z</dcterms:created>
  <dcterms:modified xsi:type="dcterms:W3CDTF">2022-11-01T11:21:00Z</dcterms:modified>
</cp:coreProperties>
</file>